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74" w:rsidRPr="00FA1C74" w:rsidRDefault="00FA1C74" w:rsidP="00FA1C74">
      <w:pPr>
        <w:shd w:val="clear" w:color="auto" w:fill="FFFFFF"/>
        <w:spacing w:after="0" w:line="240" w:lineRule="auto"/>
        <w:jc w:val="center"/>
        <w:rPr>
          <w:rFonts w:ascii="Times New Roman" w:hAnsi="Times New Roman" w:cs="Times New Roman"/>
          <w:sz w:val="28"/>
          <w:szCs w:val="28"/>
        </w:rPr>
      </w:pPr>
      <w:r w:rsidRPr="00FA1C74">
        <w:rPr>
          <w:rFonts w:ascii="Times New Roman" w:hAnsi="Times New Roman" w:cs="Times New Roman"/>
          <w:sz w:val="28"/>
          <w:szCs w:val="28"/>
        </w:rPr>
        <w:t xml:space="preserve">ПРАВИТЕЛЬСТВО РОССИЙСКОЙ ФЕДЕРАЦИИ </w:t>
      </w:r>
    </w:p>
    <w:p w:rsidR="00FA1C74" w:rsidRPr="00FA1C74" w:rsidRDefault="00FA1C74" w:rsidP="00FA1C74">
      <w:pPr>
        <w:shd w:val="clear" w:color="auto" w:fill="FFFFFF"/>
        <w:spacing w:after="0" w:line="240" w:lineRule="auto"/>
        <w:jc w:val="center"/>
        <w:rPr>
          <w:rFonts w:ascii="Times New Roman" w:hAnsi="Times New Roman" w:cs="Times New Roman"/>
          <w:sz w:val="28"/>
          <w:szCs w:val="28"/>
        </w:rPr>
      </w:pPr>
      <w:r w:rsidRPr="00FA1C74">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FA1C74" w:rsidRPr="00FA1C74" w:rsidRDefault="00FA1C74" w:rsidP="00FA1C74">
      <w:pPr>
        <w:shd w:val="clear" w:color="auto" w:fill="FFFFFF"/>
        <w:spacing w:after="0" w:line="240" w:lineRule="auto"/>
        <w:jc w:val="center"/>
        <w:rPr>
          <w:rFonts w:ascii="Times New Roman" w:hAnsi="Times New Roman" w:cs="Times New Roman"/>
          <w:b/>
          <w:bCs/>
          <w:color w:val="000000"/>
          <w:spacing w:val="-15"/>
          <w:sz w:val="28"/>
          <w:szCs w:val="28"/>
        </w:rPr>
      </w:pPr>
      <w:r w:rsidRPr="00FA1C74">
        <w:rPr>
          <w:rFonts w:ascii="Times New Roman" w:hAnsi="Times New Roman" w:cs="Times New Roman"/>
          <w:sz w:val="28"/>
          <w:szCs w:val="28"/>
        </w:rPr>
        <w:t xml:space="preserve"> «САНКТ-ПЕТЕРБУРГСКИЙ ГОСУДАРСТВЕННЫЙ УНИВЕРСИТЕТ»</w:t>
      </w:r>
    </w:p>
    <w:p w:rsidR="00FA1C74" w:rsidRPr="00FA1C74" w:rsidRDefault="00FA1C74" w:rsidP="00FA1C74">
      <w:pPr>
        <w:shd w:val="clear" w:color="auto" w:fill="FFFFFF"/>
        <w:spacing w:after="0" w:line="240" w:lineRule="auto"/>
        <w:rPr>
          <w:rFonts w:ascii="Times New Roman" w:hAnsi="Times New Roman" w:cs="Times New Roman"/>
          <w:bCs/>
          <w:color w:val="000000"/>
          <w:spacing w:val="-15"/>
          <w:sz w:val="28"/>
          <w:szCs w:val="28"/>
        </w:rPr>
      </w:pPr>
    </w:p>
    <w:p w:rsidR="00FA1C74" w:rsidRDefault="00FA1C74" w:rsidP="00FA1C74">
      <w:pPr>
        <w:shd w:val="clear" w:color="auto" w:fill="FFFFFF"/>
        <w:spacing w:after="0" w:line="240" w:lineRule="auto"/>
        <w:rPr>
          <w:rFonts w:ascii="Times New Roman" w:hAnsi="Times New Roman" w:cs="Times New Roman"/>
          <w:bCs/>
          <w:color w:val="000000"/>
          <w:spacing w:val="-15"/>
          <w:sz w:val="28"/>
          <w:szCs w:val="28"/>
        </w:rPr>
      </w:pPr>
    </w:p>
    <w:p w:rsidR="00FA1C74" w:rsidRDefault="00FA1C74" w:rsidP="00FA1C74">
      <w:pPr>
        <w:shd w:val="clear" w:color="auto" w:fill="FFFFFF"/>
        <w:spacing w:after="0" w:line="240" w:lineRule="auto"/>
        <w:rPr>
          <w:rFonts w:ascii="Times New Roman" w:hAnsi="Times New Roman" w:cs="Times New Roman"/>
          <w:bCs/>
          <w:color w:val="000000"/>
          <w:spacing w:val="-15"/>
          <w:sz w:val="28"/>
          <w:szCs w:val="28"/>
        </w:rPr>
      </w:pPr>
    </w:p>
    <w:p w:rsidR="00FA1C74" w:rsidRPr="00FA1C74" w:rsidRDefault="00FA1C74" w:rsidP="00FA1C74">
      <w:pPr>
        <w:shd w:val="clear" w:color="auto" w:fill="FFFFFF"/>
        <w:spacing w:after="0" w:line="240" w:lineRule="auto"/>
        <w:rPr>
          <w:rFonts w:ascii="Times New Roman" w:hAnsi="Times New Roman" w:cs="Times New Roman"/>
          <w:bCs/>
          <w:color w:val="000000"/>
          <w:spacing w:val="-15"/>
          <w:sz w:val="28"/>
          <w:szCs w:val="28"/>
        </w:rPr>
      </w:pPr>
    </w:p>
    <w:p w:rsidR="00FA1C74" w:rsidRPr="00FA1C74" w:rsidRDefault="00FA1C74" w:rsidP="00FA1C74">
      <w:pPr>
        <w:shd w:val="clear" w:color="auto" w:fill="FFFFFF"/>
        <w:spacing w:after="0" w:line="240" w:lineRule="auto"/>
        <w:rPr>
          <w:rFonts w:ascii="Times New Roman" w:hAnsi="Times New Roman" w:cs="Times New Roman"/>
          <w:bCs/>
          <w:color w:val="000000"/>
          <w:spacing w:val="-15"/>
          <w:sz w:val="28"/>
          <w:szCs w:val="28"/>
        </w:rPr>
      </w:pPr>
    </w:p>
    <w:p w:rsidR="00FA1C74" w:rsidRPr="00FA1C74" w:rsidRDefault="00FA1C74" w:rsidP="00FA1C74">
      <w:pPr>
        <w:shd w:val="clear" w:color="auto" w:fill="FFFFFF"/>
        <w:spacing w:after="0" w:line="360" w:lineRule="auto"/>
        <w:jc w:val="center"/>
        <w:rPr>
          <w:rFonts w:ascii="Times New Roman" w:hAnsi="Times New Roman" w:cs="Times New Roman"/>
          <w:sz w:val="28"/>
          <w:szCs w:val="28"/>
        </w:rPr>
      </w:pPr>
      <w:r w:rsidRPr="00FA1C74">
        <w:rPr>
          <w:rFonts w:ascii="Times New Roman" w:hAnsi="Times New Roman" w:cs="Times New Roman"/>
          <w:bCs/>
          <w:color w:val="000000"/>
          <w:spacing w:val="-15"/>
          <w:sz w:val="28"/>
          <w:szCs w:val="28"/>
        </w:rPr>
        <w:t>ВЫПУСКНАЯ КВАЛИФИКАЦИОННАЯ РАБОТА</w:t>
      </w:r>
    </w:p>
    <w:p w:rsidR="00FA1C74" w:rsidRPr="00FA1C74" w:rsidRDefault="00FA1C74" w:rsidP="00FA1C74">
      <w:pPr>
        <w:shd w:val="clear" w:color="auto" w:fill="FFFFFF"/>
        <w:spacing w:after="0" w:line="360" w:lineRule="auto"/>
        <w:jc w:val="center"/>
        <w:rPr>
          <w:rFonts w:ascii="Times New Roman" w:hAnsi="Times New Roman" w:cs="Times New Roman"/>
          <w:b/>
          <w:sz w:val="28"/>
          <w:szCs w:val="28"/>
        </w:rPr>
      </w:pPr>
      <w:r w:rsidRPr="00FA1C74">
        <w:rPr>
          <w:rFonts w:ascii="Times New Roman" w:hAnsi="Times New Roman" w:cs="Times New Roman"/>
          <w:bCs/>
          <w:color w:val="000000"/>
          <w:spacing w:val="-15"/>
          <w:sz w:val="28"/>
          <w:szCs w:val="28"/>
        </w:rPr>
        <w:t xml:space="preserve">на тему: </w:t>
      </w:r>
      <w:r w:rsidRPr="00FA1C74">
        <w:rPr>
          <w:rFonts w:ascii="Times New Roman" w:hAnsi="Times New Roman" w:cs="Times New Roman"/>
          <w:b/>
          <w:bCs/>
          <w:color w:val="000000"/>
          <w:spacing w:val="-15"/>
          <w:sz w:val="28"/>
          <w:szCs w:val="28"/>
        </w:rPr>
        <w:t>Источники и модели образования компьютерной терминологии</w:t>
      </w:r>
    </w:p>
    <w:p w:rsidR="00FA1C74" w:rsidRPr="00FA1C74" w:rsidRDefault="00FA1C74" w:rsidP="00FA1C74">
      <w:pPr>
        <w:pStyle w:val="a5"/>
        <w:spacing w:before="0" w:beforeAutospacing="0" w:after="0" w:afterAutospacing="0" w:line="360" w:lineRule="auto"/>
        <w:jc w:val="center"/>
        <w:rPr>
          <w:sz w:val="28"/>
          <w:szCs w:val="28"/>
        </w:rPr>
      </w:pPr>
      <w:r w:rsidRPr="00FA1C74">
        <w:rPr>
          <w:sz w:val="28"/>
          <w:szCs w:val="28"/>
        </w:rPr>
        <w:t>основная образовательная программа магистратуры по направлению подготовки 45.04.02 «Лингвистика»</w:t>
      </w:r>
    </w:p>
    <w:p w:rsidR="00FA1C74" w:rsidRPr="00FA1C74" w:rsidRDefault="00FA1C74" w:rsidP="00FA1C74">
      <w:pPr>
        <w:pStyle w:val="a5"/>
        <w:spacing w:before="0" w:beforeAutospacing="0" w:after="0" w:afterAutospacing="0" w:line="360" w:lineRule="auto"/>
        <w:jc w:val="center"/>
        <w:rPr>
          <w:sz w:val="28"/>
          <w:szCs w:val="28"/>
        </w:rPr>
      </w:pPr>
    </w:p>
    <w:p w:rsidR="00FA1C74" w:rsidRDefault="00FA1C74" w:rsidP="00FA1C74">
      <w:pPr>
        <w:pStyle w:val="a5"/>
        <w:spacing w:before="0" w:beforeAutospacing="0" w:after="0" w:afterAutospacing="0"/>
        <w:jc w:val="center"/>
        <w:rPr>
          <w:sz w:val="28"/>
          <w:szCs w:val="28"/>
        </w:rPr>
      </w:pPr>
    </w:p>
    <w:p w:rsidR="00FA1C74" w:rsidRDefault="00FA1C74" w:rsidP="00FA1C74">
      <w:pPr>
        <w:pStyle w:val="a5"/>
        <w:spacing w:before="0" w:beforeAutospacing="0" w:after="0" w:afterAutospacing="0"/>
        <w:jc w:val="center"/>
        <w:rPr>
          <w:sz w:val="28"/>
          <w:szCs w:val="28"/>
        </w:rPr>
      </w:pPr>
    </w:p>
    <w:p w:rsidR="00FA1C74" w:rsidRPr="00FA1C74" w:rsidRDefault="00FA1C74" w:rsidP="00FA1C74">
      <w:pPr>
        <w:pStyle w:val="a5"/>
        <w:spacing w:before="0" w:beforeAutospacing="0" w:after="0" w:afterAutospacing="0"/>
        <w:jc w:val="center"/>
        <w:rPr>
          <w:sz w:val="28"/>
          <w:szCs w:val="28"/>
        </w:rPr>
      </w:pPr>
    </w:p>
    <w:p w:rsidR="00FA1C74" w:rsidRPr="00FA1C74" w:rsidRDefault="00FA1C74" w:rsidP="00FA1C74">
      <w:pPr>
        <w:shd w:val="clear" w:color="auto" w:fill="FFFFFF"/>
        <w:spacing w:after="0" w:line="240" w:lineRule="auto"/>
        <w:jc w:val="center"/>
        <w:rPr>
          <w:rFonts w:ascii="Times New Roman" w:hAnsi="Times New Roman" w:cs="Times New Roman"/>
          <w:sz w:val="28"/>
          <w:szCs w:val="28"/>
        </w:rPr>
      </w:pPr>
    </w:p>
    <w:p w:rsidR="00FA1C74" w:rsidRPr="00FA1C74" w:rsidRDefault="00FA1C74" w:rsidP="00FA1C74">
      <w:pPr>
        <w:shd w:val="clear" w:color="auto" w:fill="FFFFFF"/>
        <w:spacing w:after="0" w:line="240" w:lineRule="auto"/>
        <w:jc w:val="right"/>
        <w:rPr>
          <w:rFonts w:ascii="Times New Roman" w:hAnsi="Times New Roman" w:cs="Times New Roman"/>
          <w:color w:val="000000"/>
          <w:spacing w:val="-10"/>
          <w:sz w:val="28"/>
          <w:szCs w:val="28"/>
        </w:rPr>
      </w:pPr>
      <w:r w:rsidRPr="00FA1C74">
        <w:rPr>
          <w:rFonts w:ascii="Times New Roman" w:hAnsi="Times New Roman" w:cs="Times New Roman"/>
          <w:color w:val="000000"/>
          <w:spacing w:val="-10"/>
          <w:sz w:val="28"/>
          <w:szCs w:val="28"/>
        </w:rPr>
        <w:t xml:space="preserve">Исполнитель: </w:t>
      </w:r>
    </w:p>
    <w:p w:rsidR="00FA1C74" w:rsidRPr="00FA1C74" w:rsidRDefault="00FA1C74" w:rsidP="00FA1C74">
      <w:pPr>
        <w:shd w:val="clear" w:color="auto" w:fill="FFFFFF"/>
        <w:spacing w:after="0" w:line="240" w:lineRule="auto"/>
        <w:jc w:val="right"/>
        <w:rPr>
          <w:rFonts w:ascii="Times New Roman" w:hAnsi="Times New Roman" w:cs="Times New Roman"/>
          <w:color w:val="000000"/>
          <w:spacing w:val="-10"/>
          <w:sz w:val="28"/>
          <w:szCs w:val="28"/>
        </w:rPr>
      </w:pPr>
      <w:r w:rsidRPr="00FA1C74">
        <w:rPr>
          <w:rFonts w:ascii="Times New Roman" w:hAnsi="Times New Roman" w:cs="Times New Roman"/>
          <w:color w:val="000000"/>
          <w:spacing w:val="-10"/>
          <w:sz w:val="28"/>
          <w:szCs w:val="28"/>
        </w:rPr>
        <w:t>Обучающийся 2 курса</w:t>
      </w:r>
    </w:p>
    <w:p w:rsidR="00FA1C74" w:rsidRPr="00FA1C74" w:rsidRDefault="00FA1C74" w:rsidP="00FA1C74">
      <w:pPr>
        <w:shd w:val="clear" w:color="auto" w:fill="FFFFFF"/>
        <w:spacing w:after="0" w:line="240" w:lineRule="auto"/>
        <w:jc w:val="right"/>
        <w:rPr>
          <w:rFonts w:ascii="Times New Roman" w:hAnsi="Times New Roman" w:cs="Times New Roman"/>
          <w:color w:val="000000"/>
          <w:spacing w:val="-10"/>
          <w:sz w:val="28"/>
          <w:szCs w:val="28"/>
        </w:rPr>
      </w:pPr>
      <w:r w:rsidRPr="00FA1C74">
        <w:rPr>
          <w:rFonts w:ascii="Times New Roman" w:hAnsi="Times New Roman" w:cs="Times New Roman"/>
          <w:color w:val="000000"/>
          <w:spacing w:val="-10"/>
          <w:sz w:val="28"/>
          <w:szCs w:val="28"/>
        </w:rPr>
        <w:t>Образовательной программы</w:t>
      </w:r>
    </w:p>
    <w:p w:rsidR="00FA1C74" w:rsidRPr="00FA1C74" w:rsidRDefault="00FA1C74" w:rsidP="00FA1C74">
      <w:pPr>
        <w:shd w:val="clear" w:color="auto" w:fill="FFFFFF"/>
        <w:spacing w:after="0" w:line="240" w:lineRule="auto"/>
        <w:jc w:val="right"/>
        <w:rPr>
          <w:rFonts w:ascii="Times New Roman" w:hAnsi="Times New Roman" w:cs="Times New Roman"/>
          <w:color w:val="000000"/>
          <w:spacing w:val="-10"/>
          <w:sz w:val="28"/>
          <w:szCs w:val="28"/>
        </w:rPr>
      </w:pPr>
      <w:r w:rsidRPr="00FA1C74">
        <w:rPr>
          <w:rFonts w:ascii="Times New Roman" w:hAnsi="Times New Roman" w:cs="Times New Roman"/>
          <w:color w:val="000000"/>
          <w:spacing w:val="-10"/>
          <w:sz w:val="28"/>
          <w:szCs w:val="28"/>
        </w:rPr>
        <w:t>«Иностранные языки в сфере</w:t>
      </w:r>
    </w:p>
    <w:p w:rsidR="00FA1C74" w:rsidRPr="00FA1C74" w:rsidRDefault="00FA1C74" w:rsidP="00FA1C74">
      <w:pPr>
        <w:shd w:val="clear" w:color="auto" w:fill="FFFFFF"/>
        <w:spacing w:after="0" w:line="240" w:lineRule="auto"/>
        <w:jc w:val="right"/>
        <w:rPr>
          <w:rFonts w:ascii="Times New Roman" w:hAnsi="Times New Roman" w:cs="Times New Roman"/>
          <w:color w:val="000000"/>
          <w:spacing w:val="-10"/>
          <w:sz w:val="28"/>
          <w:szCs w:val="28"/>
        </w:rPr>
      </w:pPr>
      <w:r w:rsidRPr="00FA1C74">
        <w:rPr>
          <w:rFonts w:ascii="Times New Roman" w:hAnsi="Times New Roman" w:cs="Times New Roman"/>
          <w:color w:val="000000"/>
          <w:spacing w:val="-10"/>
          <w:sz w:val="28"/>
          <w:szCs w:val="28"/>
        </w:rPr>
        <w:t>профессиональной коммуникации»</w:t>
      </w:r>
    </w:p>
    <w:p w:rsidR="00FA1C74" w:rsidRPr="00FA1C74" w:rsidRDefault="00FA1C74" w:rsidP="00FA1C74">
      <w:pPr>
        <w:shd w:val="clear" w:color="auto" w:fill="FFFFFF"/>
        <w:spacing w:after="0" w:line="240" w:lineRule="auto"/>
        <w:jc w:val="right"/>
        <w:rPr>
          <w:rFonts w:ascii="Times New Roman" w:hAnsi="Times New Roman" w:cs="Times New Roman"/>
          <w:color w:val="000000"/>
          <w:spacing w:val="-10"/>
          <w:sz w:val="28"/>
          <w:szCs w:val="28"/>
        </w:rPr>
      </w:pPr>
    </w:p>
    <w:p w:rsidR="00FA1C74" w:rsidRPr="00FA1C74" w:rsidRDefault="00FA1C74" w:rsidP="00FA1C74">
      <w:pPr>
        <w:shd w:val="clear" w:color="auto" w:fill="FFFFFF"/>
        <w:spacing w:after="0" w:line="240" w:lineRule="auto"/>
        <w:jc w:val="right"/>
        <w:rPr>
          <w:rFonts w:ascii="Times New Roman" w:hAnsi="Times New Roman" w:cs="Times New Roman"/>
          <w:color w:val="000000"/>
          <w:spacing w:val="-10"/>
          <w:sz w:val="28"/>
          <w:szCs w:val="28"/>
        </w:rPr>
      </w:pPr>
      <w:r w:rsidRPr="00FA1C74">
        <w:rPr>
          <w:rFonts w:ascii="Times New Roman" w:hAnsi="Times New Roman" w:cs="Times New Roman"/>
          <w:color w:val="000000"/>
          <w:spacing w:val="-10"/>
          <w:sz w:val="28"/>
          <w:szCs w:val="28"/>
        </w:rPr>
        <w:t xml:space="preserve">очной формы обучения </w:t>
      </w:r>
    </w:p>
    <w:p w:rsidR="00FA1C74" w:rsidRPr="00FA1C74" w:rsidRDefault="00FA1C74" w:rsidP="00FA1C74">
      <w:pPr>
        <w:shd w:val="clear" w:color="auto" w:fill="FFFFFF"/>
        <w:spacing w:after="0" w:line="240" w:lineRule="auto"/>
        <w:jc w:val="right"/>
        <w:rPr>
          <w:rFonts w:ascii="Times New Roman" w:hAnsi="Times New Roman" w:cs="Times New Roman"/>
          <w:color w:val="000000"/>
          <w:spacing w:val="-10"/>
          <w:sz w:val="28"/>
          <w:szCs w:val="28"/>
        </w:rPr>
      </w:pPr>
      <w:r w:rsidRPr="00FA1C74">
        <w:rPr>
          <w:rFonts w:ascii="Times New Roman" w:hAnsi="Times New Roman" w:cs="Times New Roman"/>
          <w:color w:val="000000"/>
          <w:spacing w:val="-10"/>
          <w:sz w:val="28"/>
          <w:szCs w:val="28"/>
        </w:rPr>
        <w:t>Воробьева Наталья Викторовна</w:t>
      </w:r>
    </w:p>
    <w:p w:rsidR="00FA1C74" w:rsidRPr="00FA1C74" w:rsidRDefault="00FA1C74" w:rsidP="00FA1C74">
      <w:pPr>
        <w:shd w:val="clear" w:color="auto" w:fill="FFFFFF"/>
        <w:spacing w:after="0" w:line="240" w:lineRule="auto"/>
        <w:jc w:val="right"/>
        <w:rPr>
          <w:rFonts w:ascii="Times New Roman" w:hAnsi="Times New Roman" w:cs="Times New Roman"/>
          <w:color w:val="000000"/>
          <w:spacing w:val="-11"/>
          <w:sz w:val="28"/>
          <w:szCs w:val="28"/>
        </w:rPr>
      </w:pPr>
    </w:p>
    <w:p w:rsidR="00FA1C74" w:rsidRPr="00FA1C74" w:rsidRDefault="00FA1C74" w:rsidP="00FA1C74">
      <w:pPr>
        <w:shd w:val="clear" w:color="auto" w:fill="FFFFFF"/>
        <w:spacing w:after="0" w:line="240" w:lineRule="auto"/>
        <w:jc w:val="right"/>
        <w:rPr>
          <w:rFonts w:ascii="Times New Roman" w:hAnsi="Times New Roman" w:cs="Times New Roman"/>
          <w:color w:val="000000"/>
          <w:spacing w:val="-11"/>
          <w:sz w:val="28"/>
          <w:szCs w:val="28"/>
        </w:rPr>
      </w:pPr>
      <w:r w:rsidRPr="00FA1C74">
        <w:rPr>
          <w:rFonts w:ascii="Times New Roman" w:hAnsi="Times New Roman" w:cs="Times New Roman"/>
          <w:color w:val="000000"/>
          <w:spacing w:val="-11"/>
          <w:sz w:val="28"/>
          <w:szCs w:val="28"/>
        </w:rPr>
        <w:t>Научный руководитель:</w:t>
      </w:r>
    </w:p>
    <w:p w:rsidR="00FA1C74" w:rsidRPr="00FA1C74" w:rsidRDefault="00FA1C74" w:rsidP="00FA1C74">
      <w:pPr>
        <w:spacing w:after="0" w:line="240" w:lineRule="auto"/>
        <w:jc w:val="right"/>
        <w:rPr>
          <w:rFonts w:ascii="Times New Roman" w:hAnsi="Times New Roman" w:cs="Times New Roman"/>
          <w:sz w:val="28"/>
          <w:szCs w:val="28"/>
        </w:rPr>
      </w:pPr>
      <w:r w:rsidRPr="00FA1C74">
        <w:rPr>
          <w:rFonts w:ascii="Times New Roman" w:hAnsi="Times New Roman" w:cs="Times New Roman"/>
          <w:sz w:val="28"/>
          <w:szCs w:val="28"/>
        </w:rPr>
        <w:t xml:space="preserve"> к.ф.н., доц. Ребиков Валерий Борисович.</w:t>
      </w:r>
    </w:p>
    <w:p w:rsidR="00FA1C74" w:rsidRPr="00FA1C74" w:rsidRDefault="00FA1C74" w:rsidP="00FA1C74">
      <w:pPr>
        <w:spacing w:after="0" w:line="240" w:lineRule="auto"/>
        <w:jc w:val="right"/>
        <w:rPr>
          <w:rFonts w:ascii="Times New Roman" w:hAnsi="Times New Roman" w:cs="Times New Roman"/>
          <w:sz w:val="28"/>
          <w:szCs w:val="28"/>
        </w:rPr>
      </w:pPr>
    </w:p>
    <w:p w:rsidR="00FA1C74" w:rsidRPr="00FA1C74" w:rsidRDefault="00FA1C74" w:rsidP="00FA1C74">
      <w:pPr>
        <w:spacing w:after="0" w:line="240" w:lineRule="auto"/>
        <w:jc w:val="right"/>
        <w:rPr>
          <w:rFonts w:ascii="Times New Roman" w:hAnsi="Times New Roman" w:cs="Times New Roman"/>
          <w:sz w:val="28"/>
          <w:szCs w:val="28"/>
        </w:rPr>
      </w:pPr>
      <w:r w:rsidRPr="00FA1C74">
        <w:rPr>
          <w:rFonts w:ascii="Times New Roman" w:hAnsi="Times New Roman" w:cs="Times New Roman"/>
          <w:sz w:val="28"/>
          <w:szCs w:val="28"/>
        </w:rPr>
        <w:t>Рецензент:</w:t>
      </w:r>
    </w:p>
    <w:p w:rsidR="00FA1C74" w:rsidRPr="00FA1C74" w:rsidRDefault="00FA1C74" w:rsidP="00FA1C74">
      <w:pPr>
        <w:spacing w:after="0" w:line="240" w:lineRule="auto"/>
        <w:jc w:val="right"/>
        <w:rPr>
          <w:rFonts w:ascii="Times New Roman" w:hAnsi="Times New Roman" w:cs="Times New Roman"/>
          <w:sz w:val="28"/>
          <w:szCs w:val="28"/>
        </w:rPr>
      </w:pPr>
      <w:r w:rsidRPr="00FA1C74">
        <w:rPr>
          <w:rFonts w:ascii="Times New Roman" w:hAnsi="Times New Roman" w:cs="Times New Roman"/>
          <w:sz w:val="28"/>
          <w:szCs w:val="28"/>
        </w:rPr>
        <w:t>к.ф.н. Солнцева Елена Сергеевна</w:t>
      </w:r>
    </w:p>
    <w:p w:rsidR="00FA1C74" w:rsidRPr="00FA1C74" w:rsidRDefault="00FA1C74" w:rsidP="00FA1C74">
      <w:pPr>
        <w:spacing w:after="0" w:line="240" w:lineRule="auto"/>
        <w:jc w:val="center"/>
        <w:rPr>
          <w:rFonts w:ascii="Times New Roman" w:hAnsi="Times New Roman" w:cs="Times New Roman"/>
          <w:sz w:val="28"/>
          <w:szCs w:val="28"/>
        </w:rPr>
      </w:pPr>
    </w:p>
    <w:p w:rsidR="00FA1C74" w:rsidRPr="00FA1C74" w:rsidRDefault="00FA1C74" w:rsidP="00FA1C74">
      <w:pPr>
        <w:spacing w:after="0" w:line="240" w:lineRule="auto"/>
        <w:jc w:val="center"/>
        <w:rPr>
          <w:rFonts w:ascii="Times New Roman" w:hAnsi="Times New Roman" w:cs="Times New Roman"/>
          <w:sz w:val="28"/>
          <w:szCs w:val="28"/>
        </w:rPr>
      </w:pPr>
    </w:p>
    <w:p w:rsidR="00FA1C74" w:rsidRPr="00FA1C74" w:rsidRDefault="00FA1C74" w:rsidP="00FA1C74">
      <w:pPr>
        <w:spacing w:after="0" w:line="240" w:lineRule="auto"/>
        <w:jc w:val="center"/>
        <w:rPr>
          <w:rFonts w:ascii="Times New Roman" w:hAnsi="Times New Roman" w:cs="Times New Roman"/>
          <w:sz w:val="28"/>
          <w:szCs w:val="28"/>
        </w:rPr>
      </w:pPr>
    </w:p>
    <w:p w:rsidR="00FA1C74" w:rsidRDefault="00FA1C74" w:rsidP="00FA1C74">
      <w:pPr>
        <w:spacing w:after="0" w:line="240" w:lineRule="auto"/>
        <w:jc w:val="center"/>
        <w:rPr>
          <w:rFonts w:ascii="Times New Roman" w:hAnsi="Times New Roman" w:cs="Times New Roman"/>
          <w:sz w:val="28"/>
          <w:szCs w:val="28"/>
        </w:rPr>
      </w:pPr>
    </w:p>
    <w:p w:rsidR="00FA1C74" w:rsidRDefault="00FA1C74" w:rsidP="00FA1C74">
      <w:pPr>
        <w:spacing w:after="0" w:line="240" w:lineRule="auto"/>
        <w:jc w:val="center"/>
        <w:rPr>
          <w:rFonts w:ascii="Times New Roman" w:hAnsi="Times New Roman" w:cs="Times New Roman"/>
          <w:sz w:val="28"/>
          <w:szCs w:val="28"/>
        </w:rPr>
      </w:pPr>
    </w:p>
    <w:p w:rsidR="00FA1C74" w:rsidRDefault="00FA1C74" w:rsidP="00EB1DEB">
      <w:pPr>
        <w:spacing w:after="0" w:line="240" w:lineRule="auto"/>
        <w:rPr>
          <w:rFonts w:ascii="Times New Roman" w:hAnsi="Times New Roman" w:cs="Times New Roman"/>
          <w:sz w:val="28"/>
          <w:szCs w:val="28"/>
        </w:rPr>
      </w:pPr>
    </w:p>
    <w:p w:rsidR="002E379B" w:rsidRDefault="002E379B" w:rsidP="00EB1DEB">
      <w:pPr>
        <w:spacing w:after="0" w:line="240" w:lineRule="auto"/>
        <w:rPr>
          <w:rFonts w:ascii="Times New Roman" w:hAnsi="Times New Roman" w:cs="Times New Roman"/>
          <w:sz w:val="28"/>
          <w:szCs w:val="28"/>
        </w:rPr>
      </w:pPr>
    </w:p>
    <w:p w:rsidR="002E379B" w:rsidRPr="00FA1C74" w:rsidRDefault="002E379B" w:rsidP="00EB1DEB">
      <w:pPr>
        <w:spacing w:after="0" w:line="240" w:lineRule="auto"/>
        <w:rPr>
          <w:rFonts w:ascii="Times New Roman" w:hAnsi="Times New Roman" w:cs="Times New Roman"/>
          <w:sz w:val="28"/>
          <w:szCs w:val="28"/>
        </w:rPr>
      </w:pPr>
      <w:bookmarkStart w:id="0" w:name="_GoBack"/>
      <w:bookmarkEnd w:id="0"/>
    </w:p>
    <w:p w:rsidR="00FA1C74" w:rsidRPr="00FA1C74" w:rsidRDefault="00FA1C74" w:rsidP="00FA1C74">
      <w:pPr>
        <w:spacing w:after="0" w:line="240" w:lineRule="auto"/>
        <w:jc w:val="center"/>
        <w:rPr>
          <w:rFonts w:ascii="Times New Roman" w:hAnsi="Times New Roman" w:cs="Times New Roman"/>
          <w:b/>
          <w:bCs/>
          <w:sz w:val="28"/>
          <w:szCs w:val="28"/>
        </w:rPr>
      </w:pPr>
      <w:r w:rsidRPr="00FA1C74">
        <w:rPr>
          <w:rFonts w:ascii="Times New Roman" w:hAnsi="Times New Roman" w:cs="Times New Roman"/>
          <w:sz w:val="28"/>
          <w:szCs w:val="28"/>
        </w:rPr>
        <w:t>Санкт-Петербург</w:t>
      </w:r>
    </w:p>
    <w:p w:rsidR="00FA1C74" w:rsidRPr="00FA1C74" w:rsidRDefault="00FA1C74" w:rsidP="00FA1C74">
      <w:pPr>
        <w:spacing w:after="0" w:line="240" w:lineRule="auto"/>
        <w:jc w:val="center"/>
        <w:rPr>
          <w:rFonts w:ascii="Times New Roman" w:hAnsi="Times New Roman" w:cs="Times New Roman"/>
          <w:bCs/>
          <w:sz w:val="28"/>
          <w:szCs w:val="28"/>
        </w:rPr>
      </w:pPr>
      <w:r w:rsidRPr="00FA1C74">
        <w:rPr>
          <w:rFonts w:ascii="Times New Roman" w:hAnsi="Times New Roman" w:cs="Times New Roman"/>
          <w:bCs/>
          <w:sz w:val="28"/>
          <w:szCs w:val="28"/>
        </w:rPr>
        <w:t>2018</w:t>
      </w:r>
    </w:p>
    <w:p w:rsidR="00FA1C74" w:rsidRPr="002D3943" w:rsidRDefault="002D3943" w:rsidP="002D3943">
      <w:pPr>
        <w:spacing w:after="0" w:line="360" w:lineRule="auto"/>
        <w:jc w:val="center"/>
        <w:rPr>
          <w:rFonts w:ascii="Times New Roman" w:hAnsi="Times New Roman" w:cs="Times New Roman"/>
          <w:b/>
          <w:sz w:val="28"/>
          <w:szCs w:val="28"/>
        </w:rPr>
      </w:pPr>
      <w:r w:rsidRPr="002D3943">
        <w:rPr>
          <w:rFonts w:ascii="Times New Roman" w:hAnsi="Times New Roman" w:cs="Times New Roman"/>
          <w:b/>
          <w:sz w:val="28"/>
          <w:szCs w:val="28"/>
        </w:rPr>
        <w:lastRenderedPageBreak/>
        <w:t xml:space="preserve">Список условных сокращений </w:t>
      </w:r>
    </w:p>
    <w:p w:rsidR="002D3943" w:rsidRPr="002D3943" w:rsidRDefault="002D3943" w:rsidP="002D3943">
      <w:pPr>
        <w:spacing w:after="0" w:line="360" w:lineRule="auto"/>
        <w:jc w:val="center"/>
        <w:rPr>
          <w:rFonts w:ascii="Times New Roman" w:hAnsi="Times New Roman" w:cs="Times New Roman"/>
          <w:b/>
          <w:sz w:val="28"/>
          <w:szCs w:val="28"/>
        </w:rPr>
      </w:pPr>
    </w:p>
    <w:tbl>
      <w:tblPr>
        <w:tblW w:w="0" w:type="auto"/>
        <w:tblInd w:w="466" w:type="dxa"/>
        <w:tblLayout w:type="fixed"/>
        <w:tblCellMar>
          <w:left w:w="0" w:type="dxa"/>
          <w:right w:w="0" w:type="dxa"/>
        </w:tblCellMar>
        <w:tblLook w:val="04A0" w:firstRow="1" w:lastRow="0" w:firstColumn="1" w:lastColumn="0" w:noHBand="0" w:noVBand="1"/>
      </w:tblPr>
      <w:tblGrid>
        <w:gridCol w:w="2519"/>
        <w:gridCol w:w="2251"/>
        <w:gridCol w:w="4038"/>
      </w:tblGrid>
      <w:tr w:rsidR="002D3943" w:rsidTr="002D3943">
        <w:trPr>
          <w:trHeight w:val="439"/>
        </w:trPr>
        <w:tc>
          <w:tcPr>
            <w:tcW w:w="8808" w:type="dxa"/>
            <w:gridSpan w:val="3"/>
            <w:hideMark/>
          </w:tcPr>
          <w:p w:rsidR="002D3943" w:rsidRDefault="002D3943">
            <w:pPr>
              <w:pStyle w:val="TableParagraph"/>
              <w:kinsoku w:val="0"/>
              <w:overflowPunct w:val="0"/>
              <w:spacing w:before="24" w:line="254" w:lineRule="auto"/>
              <w:ind w:left="947"/>
              <w:rPr>
                <w:lang w:eastAsia="en-US"/>
              </w:rPr>
            </w:pPr>
            <w:r>
              <w:rPr>
                <w:b/>
                <w:bCs/>
                <w:sz w:val="28"/>
                <w:szCs w:val="28"/>
                <w:lang w:eastAsia="en-US"/>
              </w:rPr>
              <w:t>1.</w:t>
            </w:r>
            <w:r>
              <w:rPr>
                <w:b/>
                <w:bCs/>
                <w:spacing w:val="-1"/>
                <w:sz w:val="28"/>
                <w:szCs w:val="28"/>
                <w:lang w:eastAsia="en-US"/>
              </w:rPr>
              <w:t xml:space="preserve"> Термины</w:t>
            </w:r>
          </w:p>
        </w:tc>
      </w:tr>
      <w:tr w:rsidR="002D3943" w:rsidTr="002D3943">
        <w:trPr>
          <w:trHeight w:hRule="exact" w:val="480"/>
        </w:trPr>
        <w:tc>
          <w:tcPr>
            <w:tcW w:w="2519" w:type="dxa"/>
            <w:hideMark/>
          </w:tcPr>
          <w:p w:rsidR="002D3943" w:rsidRDefault="002D3943">
            <w:pPr>
              <w:pStyle w:val="TableParagraph"/>
              <w:kinsoku w:val="0"/>
              <w:overflowPunct w:val="0"/>
              <w:spacing w:before="63" w:line="254" w:lineRule="auto"/>
              <w:ind w:left="230"/>
              <w:rPr>
                <w:lang w:eastAsia="en-US"/>
              </w:rPr>
            </w:pPr>
            <w:r>
              <w:rPr>
                <w:spacing w:val="-1"/>
                <w:sz w:val="28"/>
                <w:szCs w:val="28"/>
                <w:lang w:eastAsia="en-US"/>
              </w:rPr>
              <w:t>букв.</w:t>
            </w:r>
          </w:p>
        </w:tc>
        <w:tc>
          <w:tcPr>
            <w:tcW w:w="2251" w:type="dxa"/>
            <w:hideMark/>
          </w:tcPr>
          <w:p w:rsidR="002D3943" w:rsidRDefault="002D3943">
            <w:pPr>
              <w:pStyle w:val="TableParagraph"/>
              <w:kinsoku w:val="0"/>
              <w:overflowPunct w:val="0"/>
              <w:spacing w:before="63" w:line="254" w:lineRule="auto"/>
              <w:ind w:left="364"/>
              <w:jc w:val="center"/>
              <w:rPr>
                <w:lang w:eastAsia="en-US"/>
              </w:rPr>
            </w:pPr>
            <w:r>
              <w:rPr>
                <w:sz w:val="28"/>
                <w:szCs w:val="28"/>
                <w:lang w:eastAsia="en-US"/>
              </w:rPr>
              <w:t>–</w:t>
            </w:r>
          </w:p>
        </w:tc>
        <w:tc>
          <w:tcPr>
            <w:tcW w:w="4038" w:type="dxa"/>
            <w:hideMark/>
          </w:tcPr>
          <w:p w:rsidR="002D3943" w:rsidRDefault="002D3943">
            <w:pPr>
              <w:pStyle w:val="TableParagraph"/>
              <w:kinsoku w:val="0"/>
              <w:overflowPunct w:val="0"/>
              <w:spacing w:before="63" w:line="254" w:lineRule="auto"/>
              <w:ind w:left="2575"/>
              <w:rPr>
                <w:sz w:val="28"/>
                <w:szCs w:val="28"/>
                <w:lang w:eastAsia="en-US"/>
              </w:rPr>
            </w:pPr>
            <w:r>
              <w:rPr>
                <w:spacing w:val="-1"/>
                <w:sz w:val="28"/>
                <w:szCs w:val="28"/>
                <w:lang w:eastAsia="en-US"/>
              </w:rPr>
              <w:t>буквально</w:t>
            </w:r>
          </w:p>
        </w:tc>
      </w:tr>
      <w:tr w:rsidR="002D3943" w:rsidTr="002D3943">
        <w:trPr>
          <w:trHeight w:hRule="exact" w:val="847"/>
        </w:trPr>
        <w:tc>
          <w:tcPr>
            <w:tcW w:w="2519" w:type="dxa"/>
            <w:hideMark/>
          </w:tcPr>
          <w:p w:rsidR="002D3943" w:rsidRDefault="002D3943">
            <w:pPr>
              <w:pStyle w:val="TableParagraph"/>
              <w:kinsoku w:val="0"/>
              <w:overflowPunct w:val="0"/>
              <w:spacing w:before="65" w:line="254" w:lineRule="auto"/>
              <w:ind w:left="230"/>
              <w:rPr>
                <w:sz w:val="28"/>
                <w:szCs w:val="28"/>
                <w:lang w:eastAsia="en-US"/>
              </w:rPr>
            </w:pPr>
            <w:r>
              <w:rPr>
                <w:sz w:val="28"/>
                <w:szCs w:val="28"/>
                <w:lang w:eastAsia="en-US"/>
              </w:rPr>
              <w:t>вспомог.</w:t>
            </w:r>
          </w:p>
          <w:p w:rsidR="002D3943" w:rsidRDefault="002D3943">
            <w:pPr>
              <w:pStyle w:val="TableParagraph"/>
              <w:kinsoku w:val="0"/>
              <w:overflowPunct w:val="0"/>
              <w:spacing w:before="65" w:line="254" w:lineRule="auto"/>
              <w:ind w:left="230"/>
              <w:rPr>
                <w:lang w:eastAsia="en-US"/>
              </w:rPr>
            </w:pPr>
            <w:r>
              <w:rPr>
                <w:sz w:val="28"/>
                <w:szCs w:val="28"/>
                <w:lang w:eastAsia="en-US"/>
              </w:rPr>
              <w:t>и пр.</w:t>
            </w:r>
          </w:p>
        </w:tc>
        <w:tc>
          <w:tcPr>
            <w:tcW w:w="2251" w:type="dxa"/>
            <w:hideMark/>
          </w:tcPr>
          <w:p w:rsidR="002D3943" w:rsidRDefault="002D3943">
            <w:pPr>
              <w:pStyle w:val="TableParagraph"/>
              <w:kinsoku w:val="0"/>
              <w:overflowPunct w:val="0"/>
              <w:spacing w:before="65" w:line="254" w:lineRule="auto"/>
              <w:ind w:left="364"/>
              <w:jc w:val="center"/>
              <w:rPr>
                <w:lang w:eastAsia="en-US"/>
              </w:rPr>
            </w:pPr>
            <w:r>
              <w:rPr>
                <w:sz w:val="28"/>
                <w:szCs w:val="28"/>
                <w:lang w:eastAsia="en-US"/>
              </w:rPr>
              <w:t>–</w:t>
            </w:r>
          </w:p>
        </w:tc>
        <w:tc>
          <w:tcPr>
            <w:tcW w:w="4038" w:type="dxa"/>
            <w:hideMark/>
          </w:tcPr>
          <w:p w:rsidR="002D3943" w:rsidRDefault="002D3943">
            <w:pPr>
              <w:pStyle w:val="TableParagraph"/>
              <w:kinsoku w:val="0"/>
              <w:overflowPunct w:val="0"/>
              <w:spacing w:before="65" w:line="254" w:lineRule="auto"/>
              <w:rPr>
                <w:spacing w:val="-1"/>
                <w:sz w:val="28"/>
                <w:szCs w:val="28"/>
                <w:lang w:eastAsia="en-US"/>
              </w:rPr>
            </w:pPr>
            <w:r>
              <w:rPr>
                <w:spacing w:val="-1"/>
                <w:sz w:val="28"/>
                <w:szCs w:val="28"/>
                <w:lang w:eastAsia="en-US"/>
              </w:rPr>
              <w:t xml:space="preserve">                          вспомогательное</w:t>
            </w:r>
          </w:p>
          <w:p w:rsidR="002D3943" w:rsidRDefault="002D3943">
            <w:pPr>
              <w:pStyle w:val="TableParagraph"/>
              <w:kinsoku w:val="0"/>
              <w:overflowPunct w:val="0"/>
              <w:spacing w:before="65" w:line="254" w:lineRule="auto"/>
              <w:ind w:left="1775"/>
              <w:jc w:val="center"/>
              <w:rPr>
                <w:sz w:val="28"/>
                <w:szCs w:val="28"/>
                <w:lang w:eastAsia="en-US"/>
              </w:rPr>
            </w:pPr>
            <w:r>
              <w:rPr>
                <w:sz w:val="28"/>
                <w:szCs w:val="28"/>
                <w:lang w:eastAsia="en-US"/>
              </w:rPr>
              <w:t xml:space="preserve">           и прочее</w:t>
            </w:r>
          </w:p>
        </w:tc>
      </w:tr>
      <w:tr w:rsidR="002D3943" w:rsidTr="002D3943">
        <w:trPr>
          <w:trHeight w:hRule="exact" w:val="484"/>
        </w:trPr>
        <w:tc>
          <w:tcPr>
            <w:tcW w:w="2519" w:type="dxa"/>
            <w:hideMark/>
          </w:tcPr>
          <w:p w:rsidR="002D3943" w:rsidRDefault="002D3943">
            <w:pPr>
              <w:pStyle w:val="TableParagraph"/>
              <w:kinsoku w:val="0"/>
              <w:overflowPunct w:val="0"/>
              <w:spacing w:before="66" w:line="254" w:lineRule="auto"/>
              <w:ind w:left="230"/>
              <w:rPr>
                <w:spacing w:val="-1"/>
                <w:sz w:val="28"/>
                <w:szCs w:val="28"/>
                <w:lang w:eastAsia="en-US"/>
              </w:rPr>
            </w:pPr>
            <w:r>
              <w:rPr>
                <w:sz w:val="28"/>
                <w:szCs w:val="28"/>
                <w:lang w:eastAsia="en-US"/>
              </w:rPr>
              <w:t xml:space="preserve">и </w:t>
            </w:r>
            <w:r>
              <w:rPr>
                <w:spacing w:val="-1"/>
                <w:sz w:val="28"/>
                <w:szCs w:val="28"/>
                <w:lang w:eastAsia="en-US"/>
              </w:rPr>
              <w:t>др.</w:t>
            </w:r>
          </w:p>
        </w:tc>
        <w:tc>
          <w:tcPr>
            <w:tcW w:w="2251" w:type="dxa"/>
            <w:hideMark/>
          </w:tcPr>
          <w:p w:rsidR="002D3943" w:rsidRDefault="002D3943">
            <w:pPr>
              <w:pStyle w:val="TableParagraph"/>
              <w:kinsoku w:val="0"/>
              <w:overflowPunct w:val="0"/>
              <w:spacing w:before="66" w:line="254" w:lineRule="auto"/>
              <w:ind w:left="364"/>
              <w:jc w:val="center"/>
              <w:rPr>
                <w:lang w:eastAsia="en-US"/>
              </w:rPr>
            </w:pPr>
            <w:r>
              <w:rPr>
                <w:sz w:val="28"/>
                <w:szCs w:val="28"/>
                <w:lang w:eastAsia="en-US"/>
              </w:rPr>
              <w:t>–</w:t>
            </w:r>
          </w:p>
        </w:tc>
        <w:tc>
          <w:tcPr>
            <w:tcW w:w="4038" w:type="dxa"/>
            <w:hideMark/>
          </w:tcPr>
          <w:p w:rsidR="002D3943" w:rsidRDefault="002D3943">
            <w:pPr>
              <w:pStyle w:val="TableParagraph"/>
              <w:kinsoku w:val="0"/>
              <w:overflowPunct w:val="0"/>
              <w:spacing w:before="66" w:line="254" w:lineRule="auto"/>
              <w:ind w:right="230"/>
              <w:jc w:val="right"/>
              <w:rPr>
                <w:sz w:val="28"/>
                <w:szCs w:val="28"/>
                <w:lang w:eastAsia="en-US"/>
              </w:rPr>
            </w:pPr>
            <w:r>
              <w:rPr>
                <w:sz w:val="28"/>
                <w:szCs w:val="28"/>
                <w:lang w:eastAsia="en-US"/>
              </w:rPr>
              <w:t xml:space="preserve">и </w:t>
            </w:r>
            <w:r>
              <w:rPr>
                <w:spacing w:val="-1"/>
                <w:sz w:val="28"/>
                <w:szCs w:val="28"/>
                <w:lang w:eastAsia="en-US"/>
              </w:rPr>
              <w:t>другое</w:t>
            </w:r>
          </w:p>
        </w:tc>
      </w:tr>
      <w:tr w:rsidR="002D3943" w:rsidTr="002D3943">
        <w:trPr>
          <w:trHeight w:hRule="exact" w:val="2415"/>
        </w:trPr>
        <w:tc>
          <w:tcPr>
            <w:tcW w:w="2519" w:type="dxa"/>
          </w:tcPr>
          <w:p w:rsidR="002D3943" w:rsidRDefault="002D3943">
            <w:pPr>
              <w:pStyle w:val="TableParagraph"/>
              <w:kinsoku w:val="0"/>
              <w:overflowPunct w:val="0"/>
              <w:spacing w:before="65" w:line="254" w:lineRule="auto"/>
              <w:ind w:left="230"/>
              <w:rPr>
                <w:sz w:val="28"/>
                <w:szCs w:val="28"/>
                <w:lang w:eastAsia="en-US"/>
              </w:rPr>
            </w:pPr>
            <w:r>
              <w:rPr>
                <w:spacing w:val="-1"/>
                <w:sz w:val="28"/>
                <w:szCs w:val="28"/>
                <w:lang w:eastAsia="en-US"/>
              </w:rPr>
              <w:t>КТ</w:t>
            </w:r>
          </w:p>
          <w:p w:rsidR="002D3943" w:rsidRDefault="002D3943">
            <w:pPr>
              <w:pStyle w:val="TableParagraph"/>
              <w:kinsoku w:val="0"/>
              <w:overflowPunct w:val="0"/>
              <w:spacing w:line="254" w:lineRule="auto"/>
              <w:rPr>
                <w:b/>
                <w:bCs/>
                <w:sz w:val="28"/>
                <w:szCs w:val="28"/>
                <w:lang w:eastAsia="en-US"/>
              </w:rPr>
            </w:pPr>
          </w:p>
          <w:p w:rsidR="002D3943" w:rsidRDefault="002D3943">
            <w:pPr>
              <w:pStyle w:val="TableParagraph"/>
              <w:kinsoku w:val="0"/>
              <w:overflowPunct w:val="0"/>
              <w:spacing w:before="11" w:line="254" w:lineRule="auto"/>
              <w:rPr>
                <w:b/>
                <w:bCs/>
                <w:sz w:val="27"/>
                <w:szCs w:val="27"/>
                <w:lang w:eastAsia="en-US"/>
              </w:rPr>
            </w:pPr>
          </w:p>
          <w:p w:rsidR="002D3943" w:rsidRDefault="002D3943">
            <w:pPr>
              <w:pStyle w:val="TableParagraph"/>
              <w:kinsoku w:val="0"/>
              <w:overflowPunct w:val="0"/>
              <w:spacing w:line="355" w:lineRule="auto"/>
              <w:ind w:left="230" w:right="1628"/>
              <w:rPr>
                <w:lang w:eastAsia="en-US"/>
              </w:rPr>
            </w:pPr>
            <w:r>
              <w:rPr>
                <w:spacing w:val="-1"/>
                <w:sz w:val="28"/>
                <w:szCs w:val="28"/>
                <w:lang w:eastAsia="en-US"/>
              </w:rPr>
              <w:t>КМ</w:t>
            </w:r>
            <w:r>
              <w:rPr>
                <w:spacing w:val="19"/>
                <w:sz w:val="28"/>
                <w:szCs w:val="28"/>
                <w:lang w:eastAsia="en-US"/>
              </w:rPr>
              <w:t xml:space="preserve"> </w:t>
            </w:r>
            <w:r>
              <w:rPr>
                <w:spacing w:val="-1"/>
                <w:sz w:val="28"/>
                <w:szCs w:val="28"/>
                <w:lang w:eastAsia="en-US"/>
              </w:rPr>
              <w:t>ВМФ</w:t>
            </w:r>
          </w:p>
        </w:tc>
        <w:tc>
          <w:tcPr>
            <w:tcW w:w="2251" w:type="dxa"/>
          </w:tcPr>
          <w:p w:rsidR="002D3943" w:rsidRDefault="002D3943">
            <w:pPr>
              <w:pStyle w:val="TableParagraph"/>
              <w:kinsoku w:val="0"/>
              <w:overflowPunct w:val="0"/>
              <w:spacing w:before="65" w:line="254" w:lineRule="auto"/>
              <w:ind w:left="364"/>
              <w:jc w:val="center"/>
              <w:rPr>
                <w:sz w:val="28"/>
                <w:szCs w:val="28"/>
                <w:lang w:eastAsia="en-US"/>
              </w:rPr>
            </w:pPr>
            <w:r>
              <w:rPr>
                <w:sz w:val="28"/>
                <w:szCs w:val="28"/>
                <w:lang w:eastAsia="en-US"/>
              </w:rPr>
              <w:t>–</w:t>
            </w:r>
          </w:p>
          <w:p w:rsidR="002D3943" w:rsidRDefault="002D3943">
            <w:pPr>
              <w:pStyle w:val="TableParagraph"/>
              <w:kinsoku w:val="0"/>
              <w:overflowPunct w:val="0"/>
              <w:spacing w:line="254" w:lineRule="auto"/>
              <w:rPr>
                <w:b/>
                <w:bCs/>
                <w:sz w:val="28"/>
                <w:szCs w:val="28"/>
                <w:lang w:eastAsia="en-US"/>
              </w:rPr>
            </w:pPr>
          </w:p>
          <w:p w:rsidR="002D3943" w:rsidRDefault="002D3943">
            <w:pPr>
              <w:pStyle w:val="TableParagraph"/>
              <w:kinsoku w:val="0"/>
              <w:overflowPunct w:val="0"/>
              <w:spacing w:before="11" w:line="254" w:lineRule="auto"/>
              <w:rPr>
                <w:b/>
                <w:bCs/>
                <w:sz w:val="27"/>
                <w:szCs w:val="27"/>
                <w:lang w:eastAsia="en-US"/>
              </w:rPr>
            </w:pPr>
          </w:p>
          <w:p w:rsidR="002D3943" w:rsidRDefault="002D3943">
            <w:pPr>
              <w:pStyle w:val="TableParagraph"/>
              <w:kinsoku w:val="0"/>
              <w:overflowPunct w:val="0"/>
              <w:spacing w:line="254" w:lineRule="auto"/>
              <w:ind w:left="364"/>
              <w:jc w:val="center"/>
              <w:rPr>
                <w:sz w:val="28"/>
                <w:szCs w:val="28"/>
                <w:lang w:eastAsia="en-US"/>
              </w:rPr>
            </w:pPr>
            <w:r>
              <w:rPr>
                <w:sz w:val="28"/>
                <w:szCs w:val="28"/>
                <w:lang w:eastAsia="en-US"/>
              </w:rPr>
              <w:t>–</w:t>
            </w:r>
          </w:p>
          <w:p w:rsidR="002D3943" w:rsidRDefault="002D3943">
            <w:pPr>
              <w:pStyle w:val="TableParagraph"/>
              <w:kinsoku w:val="0"/>
              <w:overflowPunct w:val="0"/>
              <w:spacing w:before="160" w:line="254" w:lineRule="auto"/>
              <w:ind w:left="364"/>
              <w:jc w:val="center"/>
              <w:rPr>
                <w:lang w:eastAsia="en-US"/>
              </w:rPr>
            </w:pPr>
            <w:r>
              <w:rPr>
                <w:sz w:val="28"/>
                <w:szCs w:val="28"/>
                <w:lang w:eastAsia="en-US"/>
              </w:rPr>
              <w:t>–</w:t>
            </w:r>
          </w:p>
        </w:tc>
        <w:tc>
          <w:tcPr>
            <w:tcW w:w="4038" w:type="dxa"/>
            <w:hideMark/>
          </w:tcPr>
          <w:p w:rsidR="002D3943" w:rsidRDefault="002D3943">
            <w:pPr>
              <w:pStyle w:val="TableParagraph"/>
              <w:kinsoku w:val="0"/>
              <w:overflowPunct w:val="0"/>
              <w:spacing w:before="65" w:line="355" w:lineRule="auto"/>
              <w:ind w:left="873" w:right="229" w:firstLine="1200"/>
              <w:jc w:val="right"/>
              <w:rPr>
                <w:spacing w:val="-1"/>
                <w:sz w:val="28"/>
                <w:szCs w:val="28"/>
                <w:lang w:eastAsia="en-US"/>
              </w:rPr>
            </w:pPr>
            <w:r>
              <w:rPr>
                <w:spacing w:val="-1"/>
                <w:sz w:val="28"/>
                <w:szCs w:val="28"/>
                <w:lang w:eastAsia="en-US"/>
              </w:rPr>
              <w:t>компьютерная</w:t>
            </w:r>
            <w:r>
              <w:rPr>
                <w:spacing w:val="27"/>
                <w:sz w:val="28"/>
                <w:szCs w:val="28"/>
                <w:lang w:eastAsia="en-US"/>
              </w:rPr>
              <w:t xml:space="preserve"> </w:t>
            </w:r>
            <w:r>
              <w:rPr>
                <w:spacing w:val="-1"/>
                <w:sz w:val="28"/>
                <w:szCs w:val="28"/>
                <w:lang w:eastAsia="en-US"/>
              </w:rPr>
              <w:t>терминология</w:t>
            </w:r>
            <w:r>
              <w:rPr>
                <w:spacing w:val="24"/>
                <w:sz w:val="28"/>
                <w:szCs w:val="28"/>
                <w:lang w:eastAsia="en-US"/>
              </w:rPr>
              <w:t xml:space="preserve"> </w:t>
            </w:r>
            <w:r>
              <w:rPr>
                <w:spacing w:val="-1"/>
                <w:sz w:val="28"/>
                <w:szCs w:val="28"/>
                <w:lang w:eastAsia="en-US"/>
              </w:rPr>
              <w:t>компьютерная</w:t>
            </w:r>
            <w:r>
              <w:rPr>
                <w:sz w:val="28"/>
                <w:szCs w:val="28"/>
                <w:lang w:eastAsia="en-US"/>
              </w:rPr>
              <w:t xml:space="preserve"> </w:t>
            </w:r>
            <w:r>
              <w:rPr>
                <w:spacing w:val="-1"/>
                <w:sz w:val="28"/>
                <w:szCs w:val="28"/>
                <w:lang w:eastAsia="en-US"/>
              </w:rPr>
              <w:t>метафора</w:t>
            </w:r>
            <w:r>
              <w:rPr>
                <w:spacing w:val="29"/>
                <w:sz w:val="28"/>
                <w:szCs w:val="28"/>
                <w:lang w:eastAsia="en-US"/>
              </w:rPr>
              <w:t xml:space="preserve"> </w:t>
            </w:r>
            <w:r>
              <w:rPr>
                <w:spacing w:val="-1"/>
                <w:sz w:val="28"/>
                <w:szCs w:val="28"/>
                <w:lang w:eastAsia="en-US"/>
              </w:rPr>
              <w:t>внутренняя</w:t>
            </w:r>
            <w:r>
              <w:rPr>
                <w:sz w:val="28"/>
                <w:szCs w:val="28"/>
                <w:lang w:eastAsia="en-US"/>
              </w:rPr>
              <w:t xml:space="preserve"> </w:t>
            </w:r>
            <w:r>
              <w:rPr>
                <w:spacing w:val="-1"/>
                <w:sz w:val="28"/>
                <w:szCs w:val="28"/>
                <w:lang w:eastAsia="en-US"/>
              </w:rPr>
              <w:t>форма</w:t>
            </w:r>
          </w:p>
          <w:p w:rsidR="002D3943" w:rsidRDefault="002D3943">
            <w:pPr>
              <w:pStyle w:val="TableParagraph"/>
              <w:kinsoku w:val="0"/>
              <w:overflowPunct w:val="0"/>
              <w:spacing w:before="8" w:line="254" w:lineRule="auto"/>
              <w:ind w:right="228"/>
              <w:jc w:val="right"/>
              <w:rPr>
                <w:sz w:val="28"/>
                <w:szCs w:val="28"/>
                <w:lang w:eastAsia="en-US"/>
              </w:rPr>
            </w:pPr>
            <w:r>
              <w:rPr>
                <w:spacing w:val="-1"/>
                <w:sz w:val="28"/>
                <w:szCs w:val="28"/>
                <w:lang w:eastAsia="en-US"/>
              </w:rPr>
              <w:t>метафоры</w:t>
            </w:r>
          </w:p>
        </w:tc>
      </w:tr>
      <w:tr w:rsidR="002D3943" w:rsidTr="002D3943">
        <w:trPr>
          <w:trHeight w:hRule="exact" w:val="482"/>
        </w:trPr>
        <w:tc>
          <w:tcPr>
            <w:tcW w:w="2519" w:type="dxa"/>
            <w:hideMark/>
          </w:tcPr>
          <w:p w:rsidR="002D3943" w:rsidRDefault="002D3943">
            <w:pPr>
              <w:pStyle w:val="TableParagraph"/>
              <w:kinsoku w:val="0"/>
              <w:overflowPunct w:val="0"/>
              <w:spacing w:before="65" w:line="254" w:lineRule="auto"/>
              <w:ind w:left="230"/>
              <w:rPr>
                <w:lang w:eastAsia="en-US"/>
              </w:rPr>
            </w:pPr>
            <w:r>
              <w:rPr>
                <w:spacing w:val="-1"/>
                <w:sz w:val="28"/>
                <w:szCs w:val="28"/>
                <w:lang w:eastAsia="en-US"/>
              </w:rPr>
              <w:t>ЛЕ</w:t>
            </w:r>
          </w:p>
        </w:tc>
        <w:tc>
          <w:tcPr>
            <w:tcW w:w="2251" w:type="dxa"/>
            <w:hideMark/>
          </w:tcPr>
          <w:p w:rsidR="002D3943" w:rsidRDefault="002D3943">
            <w:pPr>
              <w:pStyle w:val="TableParagraph"/>
              <w:kinsoku w:val="0"/>
              <w:overflowPunct w:val="0"/>
              <w:spacing w:before="65" w:line="254" w:lineRule="auto"/>
              <w:ind w:left="364"/>
              <w:jc w:val="center"/>
              <w:rPr>
                <w:lang w:eastAsia="en-US"/>
              </w:rPr>
            </w:pPr>
            <w:r>
              <w:rPr>
                <w:sz w:val="28"/>
                <w:szCs w:val="28"/>
                <w:lang w:eastAsia="en-US"/>
              </w:rPr>
              <w:t>–</w:t>
            </w:r>
          </w:p>
        </w:tc>
        <w:tc>
          <w:tcPr>
            <w:tcW w:w="4038" w:type="dxa"/>
            <w:hideMark/>
          </w:tcPr>
          <w:p w:rsidR="002D3943" w:rsidRDefault="002D3943">
            <w:pPr>
              <w:pStyle w:val="TableParagraph"/>
              <w:kinsoku w:val="0"/>
              <w:overflowPunct w:val="0"/>
              <w:spacing w:before="65" w:line="254" w:lineRule="auto"/>
              <w:ind w:left="1293"/>
              <w:rPr>
                <w:lang w:eastAsia="en-US"/>
              </w:rPr>
            </w:pPr>
            <w:r>
              <w:rPr>
                <w:spacing w:val="-1"/>
                <w:sz w:val="28"/>
                <w:szCs w:val="28"/>
                <w:lang w:eastAsia="en-US"/>
              </w:rPr>
              <w:t>лексическая</w:t>
            </w:r>
            <w:r>
              <w:rPr>
                <w:sz w:val="28"/>
                <w:szCs w:val="28"/>
                <w:lang w:eastAsia="en-US"/>
              </w:rPr>
              <w:t xml:space="preserve"> </w:t>
            </w:r>
            <w:r>
              <w:rPr>
                <w:spacing w:val="-2"/>
                <w:sz w:val="28"/>
                <w:szCs w:val="28"/>
                <w:lang w:eastAsia="en-US"/>
              </w:rPr>
              <w:t>единица</w:t>
            </w:r>
          </w:p>
        </w:tc>
      </w:tr>
      <w:tr w:rsidR="002D3943" w:rsidTr="002D3943">
        <w:trPr>
          <w:trHeight w:hRule="exact" w:val="482"/>
        </w:trPr>
        <w:tc>
          <w:tcPr>
            <w:tcW w:w="2519" w:type="dxa"/>
            <w:hideMark/>
          </w:tcPr>
          <w:p w:rsidR="002D3943" w:rsidRDefault="002D3943">
            <w:pPr>
              <w:pStyle w:val="TableParagraph"/>
              <w:kinsoku w:val="0"/>
              <w:overflowPunct w:val="0"/>
              <w:spacing w:before="65" w:line="254" w:lineRule="auto"/>
              <w:ind w:left="230"/>
              <w:rPr>
                <w:lang w:eastAsia="en-US"/>
              </w:rPr>
            </w:pPr>
            <w:r>
              <w:rPr>
                <w:spacing w:val="-1"/>
                <w:sz w:val="28"/>
                <w:szCs w:val="28"/>
                <w:lang w:eastAsia="en-US"/>
              </w:rPr>
              <w:t>напр.</w:t>
            </w:r>
          </w:p>
        </w:tc>
        <w:tc>
          <w:tcPr>
            <w:tcW w:w="2251" w:type="dxa"/>
            <w:hideMark/>
          </w:tcPr>
          <w:p w:rsidR="002D3943" w:rsidRDefault="002D3943">
            <w:pPr>
              <w:pStyle w:val="TableParagraph"/>
              <w:kinsoku w:val="0"/>
              <w:overflowPunct w:val="0"/>
              <w:spacing w:before="65" w:line="254" w:lineRule="auto"/>
              <w:ind w:left="364"/>
              <w:jc w:val="center"/>
              <w:rPr>
                <w:lang w:eastAsia="en-US"/>
              </w:rPr>
            </w:pPr>
            <w:r>
              <w:rPr>
                <w:sz w:val="28"/>
                <w:szCs w:val="28"/>
                <w:lang w:eastAsia="en-US"/>
              </w:rPr>
              <w:t>–</w:t>
            </w:r>
          </w:p>
        </w:tc>
        <w:tc>
          <w:tcPr>
            <w:tcW w:w="4038" w:type="dxa"/>
            <w:hideMark/>
          </w:tcPr>
          <w:p w:rsidR="002D3943" w:rsidRDefault="002D3943">
            <w:pPr>
              <w:pStyle w:val="TableParagraph"/>
              <w:kinsoku w:val="0"/>
              <w:overflowPunct w:val="0"/>
              <w:spacing w:before="65" w:line="254" w:lineRule="auto"/>
              <w:ind w:left="2652"/>
              <w:rPr>
                <w:lang w:eastAsia="en-US"/>
              </w:rPr>
            </w:pPr>
            <w:r>
              <w:rPr>
                <w:spacing w:val="-1"/>
                <w:sz w:val="28"/>
                <w:szCs w:val="28"/>
                <w:lang w:eastAsia="en-US"/>
              </w:rPr>
              <w:t>например</w:t>
            </w:r>
          </w:p>
        </w:tc>
      </w:tr>
      <w:tr w:rsidR="002D3943" w:rsidTr="002D3943">
        <w:trPr>
          <w:trHeight w:hRule="exact" w:val="484"/>
        </w:trPr>
        <w:tc>
          <w:tcPr>
            <w:tcW w:w="2519" w:type="dxa"/>
            <w:hideMark/>
          </w:tcPr>
          <w:p w:rsidR="002D3943" w:rsidRDefault="002D3943">
            <w:pPr>
              <w:pStyle w:val="TableParagraph"/>
              <w:kinsoku w:val="0"/>
              <w:overflowPunct w:val="0"/>
              <w:spacing w:before="65" w:line="254" w:lineRule="auto"/>
              <w:ind w:left="230"/>
              <w:rPr>
                <w:lang w:eastAsia="en-US"/>
              </w:rPr>
            </w:pPr>
            <w:r>
              <w:rPr>
                <w:spacing w:val="-1"/>
                <w:sz w:val="28"/>
                <w:szCs w:val="28"/>
                <w:lang w:eastAsia="en-US"/>
              </w:rPr>
              <w:t>непр.</w:t>
            </w:r>
          </w:p>
        </w:tc>
        <w:tc>
          <w:tcPr>
            <w:tcW w:w="2251" w:type="dxa"/>
            <w:hideMark/>
          </w:tcPr>
          <w:p w:rsidR="002D3943" w:rsidRDefault="002D3943">
            <w:pPr>
              <w:pStyle w:val="TableParagraph"/>
              <w:kinsoku w:val="0"/>
              <w:overflowPunct w:val="0"/>
              <w:spacing w:before="65" w:line="254" w:lineRule="auto"/>
              <w:ind w:left="364"/>
              <w:jc w:val="center"/>
              <w:rPr>
                <w:lang w:eastAsia="en-US"/>
              </w:rPr>
            </w:pPr>
            <w:r>
              <w:rPr>
                <w:sz w:val="28"/>
                <w:szCs w:val="28"/>
                <w:lang w:eastAsia="en-US"/>
              </w:rPr>
              <w:t>–</w:t>
            </w:r>
          </w:p>
        </w:tc>
        <w:tc>
          <w:tcPr>
            <w:tcW w:w="4038" w:type="dxa"/>
            <w:hideMark/>
          </w:tcPr>
          <w:p w:rsidR="002D3943" w:rsidRDefault="002D3943">
            <w:pPr>
              <w:pStyle w:val="TableParagraph"/>
              <w:kinsoku w:val="0"/>
              <w:overflowPunct w:val="0"/>
              <w:spacing w:before="65" w:line="254" w:lineRule="auto"/>
              <w:ind w:left="2671"/>
              <w:rPr>
                <w:lang w:eastAsia="en-US"/>
              </w:rPr>
            </w:pPr>
            <w:r>
              <w:rPr>
                <w:spacing w:val="-1"/>
                <w:sz w:val="28"/>
                <w:szCs w:val="28"/>
                <w:lang w:eastAsia="en-US"/>
              </w:rPr>
              <w:t>непрямое</w:t>
            </w:r>
          </w:p>
        </w:tc>
      </w:tr>
      <w:tr w:rsidR="002D3943" w:rsidTr="002D3943">
        <w:trPr>
          <w:trHeight w:hRule="exact" w:val="484"/>
        </w:trPr>
        <w:tc>
          <w:tcPr>
            <w:tcW w:w="2519" w:type="dxa"/>
            <w:hideMark/>
          </w:tcPr>
          <w:p w:rsidR="002D3943" w:rsidRDefault="002D3943">
            <w:pPr>
              <w:pStyle w:val="TableParagraph"/>
              <w:kinsoku w:val="0"/>
              <w:overflowPunct w:val="0"/>
              <w:spacing w:before="66" w:line="254" w:lineRule="auto"/>
              <w:ind w:left="230"/>
              <w:rPr>
                <w:lang w:eastAsia="en-US"/>
              </w:rPr>
            </w:pPr>
            <w:r>
              <w:rPr>
                <w:spacing w:val="-1"/>
                <w:sz w:val="28"/>
                <w:szCs w:val="28"/>
                <w:lang w:eastAsia="en-US"/>
              </w:rPr>
              <w:t>прям.</w:t>
            </w:r>
          </w:p>
        </w:tc>
        <w:tc>
          <w:tcPr>
            <w:tcW w:w="2251" w:type="dxa"/>
            <w:hideMark/>
          </w:tcPr>
          <w:p w:rsidR="002D3943" w:rsidRDefault="002D3943">
            <w:pPr>
              <w:pStyle w:val="TableParagraph"/>
              <w:kinsoku w:val="0"/>
              <w:overflowPunct w:val="0"/>
              <w:spacing w:before="66" w:line="254" w:lineRule="auto"/>
              <w:ind w:left="364"/>
              <w:jc w:val="center"/>
              <w:rPr>
                <w:lang w:eastAsia="en-US"/>
              </w:rPr>
            </w:pPr>
            <w:r>
              <w:rPr>
                <w:sz w:val="28"/>
                <w:szCs w:val="28"/>
                <w:lang w:eastAsia="en-US"/>
              </w:rPr>
              <w:t>–</w:t>
            </w:r>
          </w:p>
        </w:tc>
        <w:tc>
          <w:tcPr>
            <w:tcW w:w="4038" w:type="dxa"/>
            <w:hideMark/>
          </w:tcPr>
          <w:p w:rsidR="002D3943" w:rsidRDefault="002D3943">
            <w:pPr>
              <w:pStyle w:val="TableParagraph"/>
              <w:kinsoku w:val="0"/>
              <w:overflowPunct w:val="0"/>
              <w:spacing w:before="66" w:line="254" w:lineRule="auto"/>
              <w:ind w:right="229"/>
              <w:jc w:val="right"/>
              <w:rPr>
                <w:lang w:eastAsia="en-US"/>
              </w:rPr>
            </w:pPr>
            <w:r>
              <w:rPr>
                <w:spacing w:val="-1"/>
                <w:sz w:val="28"/>
                <w:szCs w:val="28"/>
                <w:lang w:eastAsia="en-US"/>
              </w:rPr>
              <w:t>прямое</w:t>
            </w:r>
          </w:p>
        </w:tc>
      </w:tr>
      <w:tr w:rsidR="002D3943" w:rsidTr="002D3943">
        <w:trPr>
          <w:trHeight w:hRule="exact" w:val="482"/>
        </w:trPr>
        <w:tc>
          <w:tcPr>
            <w:tcW w:w="2519" w:type="dxa"/>
            <w:hideMark/>
          </w:tcPr>
          <w:p w:rsidR="002D3943" w:rsidRDefault="002D3943">
            <w:pPr>
              <w:pStyle w:val="TableParagraph"/>
              <w:kinsoku w:val="0"/>
              <w:overflowPunct w:val="0"/>
              <w:spacing w:before="65" w:line="254" w:lineRule="auto"/>
              <w:ind w:left="230"/>
              <w:rPr>
                <w:lang w:eastAsia="en-US"/>
              </w:rPr>
            </w:pPr>
            <w:r>
              <w:rPr>
                <w:sz w:val="28"/>
                <w:szCs w:val="28"/>
                <w:lang w:eastAsia="en-US"/>
              </w:rPr>
              <w:t>осн.</w:t>
            </w:r>
          </w:p>
        </w:tc>
        <w:tc>
          <w:tcPr>
            <w:tcW w:w="2251" w:type="dxa"/>
            <w:hideMark/>
          </w:tcPr>
          <w:p w:rsidR="002D3943" w:rsidRDefault="002D3943">
            <w:pPr>
              <w:pStyle w:val="TableParagraph"/>
              <w:kinsoku w:val="0"/>
              <w:overflowPunct w:val="0"/>
              <w:spacing w:before="65" w:line="254" w:lineRule="auto"/>
              <w:ind w:left="364"/>
              <w:jc w:val="center"/>
              <w:rPr>
                <w:lang w:eastAsia="en-US"/>
              </w:rPr>
            </w:pPr>
            <w:r>
              <w:rPr>
                <w:sz w:val="28"/>
                <w:szCs w:val="28"/>
                <w:lang w:eastAsia="en-US"/>
              </w:rPr>
              <w:t>–</w:t>
            </w:r>
          </w:p>
        </w:tc>
        <w:tc>
          <w:tcPr>
            <w:tcW w:w="4038" w:type="dxa"/>
            <w:hideMark/>
          </w:tcPr>
          <w:p w:rsidR="002D3943" w:rsidRDefault="002D3943">
            <w:pPr>
              <w:pStyle w:val="TableParagraph"/>
              <w:kinsoku w:val="0"/>
              <w:overflowPunct w:val="0"/>
              <w:spacing w:before="65" w:line="254" w:lineRule="auto"/>
              <w:ind w:right="231"/>
              <w:jc w:val="right"/>
              <w:rPr>
                <w:lang w:eastAsia="en-US"/>
              </w:rPr>
            </w:pPr>
            <w:r>
              <w:rPr>
                <w:spacing w:val="-1"/>
                <w:sz w:val="28"/>
                <w:szCs w:val="28"/>
                <w:lang w:eastAsia="en-US"/>
              </w:rPr>
              <w:t>основное</w:t>
            </w:r>
          </w:p>
        </w:tc>
      </w:tr>
      <w:tr w:rsidR="002D3943" w:rsidTr="002D3943">
        <w:trPr>
          <w:trHeight w:hRule="exact" w:val="482"/>
        </w:trPr>
        <w:tc>
          <w:tcPr>
            <w:tcW w:w="2519" w:type="dxa"/>
            <w:hideMark/>
          </w:tcPr>
          <w:p w:rsidR="002D3943" w:rsidRDefault="002D3943">
            <w:pPr>
              <w:pStyle w:val="TableParagraph"/>
              <w:kinsoku w:val="0"/>
              <w:overflowPunct w:val="0"/>
              <w:spacing w:before="65" w:line="254" w:lineRule="auto"/>
              <w:ind w:left="230"/>
              <w:rPr>
                <w:lang w:eastAsia="en-US"/>
              </w:rPr>
            </w:pPr>
            <w:r>
              <w:rPr>
                <w:sz w:val="28"/>
                <w:szCs w:val="28"/>
                <w:lang w:eastAsia="en-US"/>
              </w:rPr>
              <w:t>рис.</w:t>
            </w:r>
          </w:p>
        </w:tc>
        <w:tc>
          <w:tcPr>
            <w:tcW w:w="2251" w:type="dxa"/>
            <w:hideMark/>
          </w:tcPr>
          <w:p w:rsidR="002D3943" w:rsidRDefault="002D3943">
            <w:pPr>
              <w:pStyle w:val="TableParagraph"/>
              <w:kinsoku w:val="0"/>
              <w:overflowPunct w:val="0"/>
              <w:spacing w:before="65" w:line="254" w:lineRule="auto"/>
              <w:ind w:left="364"/>
              <w:jc w:val="center"/>
              <w:rPr>
                <w:lang w:eastAsia="en-US"/>
              </w:rPr>
            </w:pPr>
            <w:r>
              <w:rPr>
                <w:sz w:val="28"/>
                <w:szCs w:val="28"/>
                <w:lang w:eastAsia="en-US"/>
              </w:rPr>
              <w:t>–</w:t>
            </w:r>
          </w:p>
        </w:tc>
        <w:tc>
          <w:tcPr>
            <w:tcW w:w="4038" w:type="dxa"/>
            <w:hideMark/>
          </w:tcPr>
          <w:p w:rsidR="002D3943" w:rsidRDefault="002D3943">
            <w:pPr>
              <w:pStyle w:val="TableParagraph"/>
              <w:kinsoku w:val="0"/>
              <w:overflowPunct w:val="0"/>
              <w:spacing w:before="65" w:line="254" w:lineRule="auto"/>
              <w:ind w:right="230"/>
              <w:jc w:val="right"/>
              <w:rPr>
                <w:lang w:eastAsia="en-US"/>
              </w:rPr>
            </w:pPr>
            <w:r>
              <w:rPr>
                <w:spacing w:val="-1"/>
                <w:sz w:val="28"/>
                <w:szCs w:val="28"/>
                <w:lang w:eastAsia="en-US"/>
              </w:rPr>
              <w:t>рисунок</w:t>
            </w:r>
          </w:p>
        </w:tc>
      </w:tr>
      <w:tr w:rsidR="002D3943" w:rsidTr="002D3943">
        <w:trPr>
          <w:trHeight w:hRule="exact" w:val="484"/>
        </w:trPr>
        <w:tc>
          <w:tcPr>
            <w:tcW w:w="2519" w:type="dxa"/>
            <w:hideMark/>
          </w:tcPr>
          <w:p w:rsidR="002D3943" w:rsidRDefault="002D3943">
            <w:pPr>
              <w:pStyle w:val="TableParagraph"/>
              <w:kinsoku w:val="0"/>
              <w:overflowPunct w:val="0"/>
              <w:spacing w:before="65" w:line="254" w:lineRule="auto"/>
              <w:ind w:left="230"/>
              <w:rPr>
                <w:lang w:eastAsia="en-US"/>
              </w:rPr>
            </w:pPr>
            <w:r>
              <w:rPr>
                <w:spacing w:val="-1"/>
                <w:sz w:val="28"/>
                <w:szCs w:val="28"/>
                <w:lang w:eastAsia="en-US"/>
              </w:rPr>
              <w:t>табл.</w:t>
            </w:r>
          </w:p>
        </w:tc>
        <w:tc>
          <w:tcPr>
            <w:tcW w:w="2251" w:type="dxa"/>
            <w:hideMark/>
          </w:tcPr>
          <w:p w:rsidR="002D3943" w:rsidRDefault="002D3943">
            <w:pPr>
              <w:pStyle w:val="TableParagraph"/>
              <w:kinsoku w:val="0"/>
              <w:overflowPunct w:val="0"/>
              <w:spacing w:before="65" w:line="254" w:lineRule="auto"/>
              <w:ind w:left="364"/>
              <w:jc w:val="center"/>
              <w:rPr>
                <w:lang w:eastAsia="en-US"/>
              </w:rPr>
            </w:pPr>
            <w:r>
              <w:rPr>
                <w:sz w:val="28"/>
                <w:szCs w:val="28"/>
                <w:lang w:eastAsia="en-US"/>
              </w:rPr>
              <w:t>–</w:t>
            </w:r>
          </w:p>
        </w:tc>
        <w:tc>
          <w:tcPr>
            <w:tcW w:w="4038" w:type="dxa"/>
            <w:hideMark/>
          </w:tcPr>
          <w:p w:rsidR="002D3943" w:rsidRDefault="002D3943">
            <w:pPr>
              <w:pStyle w:val="TableParagraph"/>
              <w:kinsoku w:val="0"/>
              <w:overflowPunct w:val="0"/>
              <w:spacing w:before="65" w:line="254" w:lineRule="auto"/>
              <w:ind w:right="230"/>
              <w:jc w:val="right"/>
              <w:rPr>
                <w:lang w:eastAsia="en-US"/>
              </w:rPr>
            </w:pPr>
            <w:r>
              <w:rPr>
                <w:spacing w:val="-1"/>
                <w:sz w:val="28"/>
                <w:szCs w:val="28"/>
                <w:lang w:eastAsia="en-US"/>
              </w:rPr>
              <w:t>таблица</w:t>
            </w:r>
          </w:p>
        </w:tc>
      </w:tr>
      <w:tr w:rsidR="002D3943" w:rsidTr="002D3943">
        <w:trPr>
          <w:trHeight w:hRule="exact" w:val="3440"/>
        </w:trPr>
        <w:tc>
          <w:tcPr>
            <w:tcW w:w="2519" w:type="dxa"/>
            <w:hideMark/>
          </w:tcPr>
          <w:p w:rsidR="002D3943" w:rsidRDefault="002D3943">
            <w:pPr>
              <w:pStyle w:val="TableParagraph"/>
              <w:kinsoku w:val="0"/>
              <w:overflowPunct w:val="0"/>
              <w:spacing w:before="66" w:line="254" w:lineRule="auto"/>
              <w:ind w:left="230"/>
              <w:rPr>
                <w:spacing w:val="-1"/>
                <w:sz w:val="28"/>
                <w:szCs w:val="28"/>
                <w:lang w:eastAsia="en-US"/>
              </w:rPr>
            </w:pPr>
            <w:r>
              <w:rPr>
                <w:spacing w:val="-1"/>
                <w:sz w:val="28"/>
                <w:szCs w:val="28"/>
                <w:lang w:eastAsia="en-US"/>
              </w:rPr>
              <w:t>т.е</w:t>
            </w:r>
          </w:p>
          <w:p w:rsidR="002D3943" w:rsidRDefault="002D3943">
            <w:pPr>
              <w:pStyle w:val="TableParagraph"/>
              <w:kinsoku w:val="0"/>
              <w:overflowPunct w:val="0"/>
              <w:spacing w:before="66" w:line="254" w:lineRule="auto"/>
              <w:ind w:left="230"/>
              <w:rPr>
                <w:spacing w:val="-1"/>
                <w:sz w:val="28"/>
                <w:szCs w:val="28"/>
                <w:lang w:eastAsia="en-US"/>
              </w:rPr>
            </w:pPr>
            <w:r>
              <w:rPr>
                <w:spacing w:val="-1"/>
                <w:sz w:val="28"/>
                <w:szCs w:val="28"/>
                <w:lang w:eastAsia="en-US"/>
              </w:rPr>
              <w:t>ст.</w:t>
            </w:r>
          </w:p>
          <w:p w:rsidR="002D3943" w:rsidRDefault="002D3943">
            <w:pPr>
              <w:pStyle w:val="TableParagraph"/>
              <w:kinsoku w:val="0"/>
              <w:overflowPunct w:val="0"/>
              <w:spacing w:before="66" w:line="254" w:lineRule="auto"/>
              <w:ind w:left="230"/>
              <w:rPr>
                <w:sz w:val="28"/>
                <w:szCs w:val="28"/>
                <w:lang w:eastAsia="en-US"/>
              </w:rPr>
            </w:pPr>
            <w:r>
              <w:rPr>
                <w:sz w:val="28"/>
                <w:szCs w:val="28"/>
                <w:lang w:eastAsia="en-US"/>
              </w:rPr>
              <w:t>млрд</w:t>
            </w:r>
          </w:p>
          <w:p w:rsidR="002D3943" w:rsidRDefault="002D3943">
            <w:pPr>
              <w:pStyle w:val="TableParagraph"/>
              <w:kinsoku w:val="0"/>
              <w:overflowPunct w:val="0"/>
              <w:spacing w:before="66" w:line="254" w:lineRule="auto"/>
              <w:ind w:left="230"/>
              <w:rPr>
                <w:sz w:val="28"/>
                <w:szCs w:val="28"/>
                <w:lang w:eastAsia="en-US"/>
              </w:rPr>
            </w:pPr>
            <w:r>
              <w:rPr>
                <w:sz w:val="28"/>
                <w:szCs w:val="28"/>
                <w:lang w:eastAsia="en-US"/>
              </w:rPr>
              <w:t>гг.</w:t>
            </w:r>
          </w:p>
          <w:p w:rsidR="002D3943" w:rsidRDefault="002D3943">
            <w:pPr>
              <w:pStyle w:val="TableParagraph"/>
              <w:kinsoku w:val="0"/>
              <w:overflowPunct w:val="0"/>
              <w:spacing w:before="66" w:line="254" w:lineRule="auto"/>
              <w:ind w:left="230"/>
              <w:rPr>
                <w:sz w:val="28"/>
                <w:szCs w:val="28"/>
                <w:lang w:eastAsia="en-US"/>
              </w:rPr>
            </w:pPr>
            <w:r>
              <w:rPr>
                <w:sz w:val="28"/>
                <w:szCs w:val="28"/>
                <w:lang w:eastAsia="en-US"/>
              </w:rPr>
              <w:t>ПЯ</w:t>
            </w:r>
          </w:p>
          <w:p w:rsidR="002D3943" w:rsidRDefault="002D3943">
            <w:pPr>
              <w:pStyle w:val="TableParagraph"/>
              <w:kinsoku w:val="0"/>
              <w:overflowPunct w:val="0"/>
              <w:spacing w:before="66" w:line="254" w:lineRule="auto"/>
              <w:ind w:left="230"/>
              <w:rPr>
                <w:sz w:val="28"/>
                <w:szCs w:val="28"/>
                <w:lang w:eastAsia="en-US"/>
              </w:rPr>
            </w:pPr>
            <w:r>
              <w:rPr>
                <w:sz w:val="28"/>
                <w:szCs w:val="28"/>
                <w:lang w:eastAsia="en-US"/>
              </w:rPr>
              <w:t>ИЯ</w:t>
            </w:r>
          </w:p>
          <w:p w:rsidR="002D3943" w:rsidRDefault="002D3943">
            <w:pPr>
              <w:pStyle w:val="TableParagraph"/>
              <w:kinsoku w:val="0"/>
              <w:overflowPunct w:val="0"/>
              <w:spacing w:before="66" w:line="254" w:lineRule="auto"/>
              <w:ind w:left="230"/>
              <w:rPr>
                <w:sz w:val="28"/>
                <w:szCs w:val="28"/>
                <w:lang w:eastAsia="en-US"/>
              </w:rPr>
            </w:pPr>
            <w:r>
              <w:rPr>
                <w:sz w:val="28"/>
                <w:szCs w:val="28"/>
                <w:lang w:eastAsia="en-US"/>
              </w:rPr>
              <w:t>вв.</w:t>
            </w:r>
          </w:p>
          <w:p w:rsidR="002D3943" w:rsidRDefault="002D3943">
            <w:pPr>
              <w:pStyle w:val="TableParagraph"/>
              <w:kinsoku w:val="0"/>
              <w:overflowPunct w:val="0"/>
              <w:spacing w:before="66" w:line="254" w:lineRule="auto"/>
              <w:ind w:left="230"/>
              <w:rPr>
                <w:sz w:val="28"/>
                <w:szCs w:val="28"/>
                <w:lang w:eastAsia="en-US"/>
              </w:rPr>
            </w:pPr>
            <w:r>
              <w:rPr>
                <w:sz w:val="28"/>
                <w:szCs w:val="28"/>
                <w:lang w:eastAsia="en-US"/>
              </w:rPr>
              <w:t>сущ.</w:t>
            </w:r>
          </w:p>
        </w:tc>
        <w:tc>
          <w:tcPr>
            <w:tcW w:w="2251" w:type="dxa"/>
            <w:hideMark/>
          </w:tcPr>
          <w:p w:rsidR="002D3943" w:rsidRDefault="002D3943">
            <w:pPr>
              <w:pStyle w:val="TableParagraph"/>
              <w:kinsoku w:val="0"/>
              <w:overflowPunct w:val="0"/>
              <w:spacing w:before="66" w:line="254" w:lineRule="auto"/>
              <w:ind w:left="364"/>
              <w:jc w:val="center"/>
              <w:rPr>
                <w:sz w:val="28"/>
                <w:szCs w:val="28"/>
                <w:lang w:eastAsia="en-US"/>
              </w:rPr>
            </w:pPr>
            <w:r>
              <w:rPr>
                <w:sz w:val="28"/>
                <w:szCs w:val="28"/>
                <w:lang w:eastAsia="en-US"/>
              </w:rPr>
              <w:t>–</w:t>
            </w:r>
          </w:p>
          <w:p w:rsidR="002D3943" w:rsidRDefault="002D3943">
            <w:pPr>
              <w:pStyle w:val="TableParagraph"/>
              <w:kinsoku w:val="0"/>
              <w:overflowPunct w:val="0"/>
              <w:spacing w:before="66" w:line="254" w:lineRule="auto"/>
              <w:ind w:left="364"/>
              <w:jc w:val="center"/>
              <w:rPr>
                <w:sz w:val="28"/>
                <w:szCs w:val="28"/>
                <w:lang w:eastAsia="en-US"/>
              </w:rPr>
            </w:pPr>
            <w:r>
              <w:rPr>
                <w:sz w:val="28"/>
                <w:szCs w:val="28"/>
                <w:lang w:eastAsia="en-US"/>
              </w:rPr>
              <w:t>–</w:t>
            </w:r>
          </w:p>
          <w:p w:rsidR="002D3943" w:rsidRDefault="002D3943">
            <w:pPr>
              <w:pStyle w:val="TableParagraph"/>
              <w:kinsoku w:val="0"/>
              <w:overflowPunct w:val="0"/>
              <w:spacing w:before="66" w:line="254" w:lineRule="auto"/>
              <w:ind w:left="364"/>
              <w:jc w:val="center"/>
              <w:rPr>
                <w:sz w:val="28"/>
                <w:szCs w:val="28"/>
                <w:lang w:eastAsia="en-US"/>
              </w:rPr>
            </w:pPr>
            <w:r>
              <w:rPr>
                <w:sz w:val="28"/>
                <w:szCs w:val="28"/>
                <w:lang w:eastAsia="en-US"/>
              </w:rPr>
              <w:t>–</w:t>
            </w:r>
          </w:p>
          <w:p w:rsidR="002D3943" w:rsidRDefault="002D3943">
            <w:pPr>
              <w:pStyle w:val="TableParagraph"/>
              <w:kinsoku w:val="0"/>
              <w:overflowPunct w:val="0"/>
              <w:spacing w:before="66" w:line="254" w:lineRule="auto"/>
              <w:ind w:left="364"/>
              <w:jc w:val="center"/>
              <w:rPr>
                <w:sz w:val="28"/>
                <w:szCs w:val="28"/>
                <w:lang w:eastAsia="en-US"/>
              </w:rPr>
            </w:pPr>
            <w:r>
              <w:rPr>
                <w:sz w:val="28"/>
                <w:szCs w:val="28"/>
                <w:lang w:eastAsia="en-US"/>
              </w:rPr>
              <w:t>–</w:t>
            </w:r>
          </w:p>
          <w:p w:rsidR="002D3943" w:rsidRDefault="002D3943">
            <w:pPr>
              <w:pStyle w:val="TableParagraph"/>
              <w:kinsoku w:val="0"/>
              <w:overflowPunct w:val="0"/>
              <w:spacing w:before="66" w:line="254" w:lineRule="auto"/>
              <w:ind w:left="364"/>
              <w:jc w:val="center"/>
              <w:rPr>
                <w:sz w:val="28"/>
                <w:szCs w:val="28"/>
                <w:lang w:eastAsia="en-US"/>
              </w:rPr>
            </w:pPr>
            <w:r>
              <w:rPr>
                <w:sz w:val="28"/>
                <w:szCs w:val="28"/>
                <w:lang w:eastAsia="en-US"/>
              </w:rPr>
              <w:t>–</w:t>
            </w:r>
          </w:p>
          <w:p w:rsidR="002D3943" w:rsidRDefault="002D3943">
            <w:pPr>
              <w:pStyle w:val="TableParagraph"/>
              <w:kinsoku w:val="0"/>
              <w:overflowPunct w:val="0"/>
              <w:spacing w:before="66" w:line="254" w:lineRule="auto"/>
              <w:ind w:left="364"/>
              <w:jc w:val="center"/>
              <w:rPr>
                <w:sz w:val="28"/>
                <w:szCs w:val="28"/>
                <w:lang w:eastAsia="en-US"/>
              </w:rPr>
            </w:pPr>
            <w:r>
              <w:rPr>
                <w:sz w:val="28"/>
                <w:szCs w:val="28"/>
                <w:lang w:eastAsia="en-US"/>
              </w:rPr>
              <w:t>–</w:t>
            </w:r>
          </w:p>
          <w:p w:rsidR="002D3943" w:rsidRDefault="002D3943">
            <w:pPr>
              <w:pStyle w:val="TableParagraph"/>
              <w:kinsoku w:val="0"/>
              <w:overflowPunct w:val="0"/>
              <w:spacing w:before="66" w:line="254" w:lineRule="auto"/>
              <w:ind w:left="364"/>
              <w:jc w:val="center"/>
              <w:rPr>
                <w:sz w:val="28"/>
                <w:szCs w:val="28"/>
                <w:lang w:eastAsia="en-US"/>
              </w:rPr>
            </w:pPr>
            <w:r>
              <w:rPr>
                <w:sz w:val="28"/>
                <w:szCs w:val="28"/>
                <w:lang w:eastAsia="en-US"/>
              </w:rPr>
              <w:t>–</w:t>
            </w:r>
          </w:p>
          <w:p w:rsidR="002D3943" w:rsidRDefault="002D3943">
            <w:pPr>
              <w:pStyle w:val="TableParagraph"/>
              <w:kinsoku w:val="0"/>
              <w:overflowPunct w:val="0"/>
              <w:spacing w:before="66" w:line="254" w:lineRule="auto"/>
              <w:ind w:left="364"/>
              <w:jc w:val="center"/>
              <w:rPr>
                <w:sz w:val="28"/>
                <w:szCs w:val="28"/>
                <w:lang w:eastAsia="en-US"/>
              </w:rPr>
            </w:pPr>
            <w:r>
              <w:rPr>
                <w:sz w:val="28"/>
                <w:szCs w:val="28"/>
                <w:lang w:eastAsia="en-US"/>
              </w:rPr>
              <w:t>–</w:t>
            </w:r>
          </w:p>
        </w:tc>
        <w:tc>
          <w:tcPr>
            <w:tcW w:w="4038" w:type="dxa"/>
            <w:hideMark/>
          </w:tcPr>
          <w:p w:rsidR="002D3943" w:rsidRDefault="002D3943">
            <w:pPr>
              <w:pStyle w:val="TableParagraph"/>
              <w:kinsoku w:val="0"/>
              <w:overflowPunct w:val="0"/>
              <w:spacing w:before="66" w:line="254" w:lineRule="auto"/>
              <w:ind w:right="228"/>
              <w:jc w:val="right"/>
              <w:rPr>
                <w:sz w:val="28"/>
                <w:szCs w:val="28"/>
                <w:lang w:eastAsia="en-US"/>
              </w:rPr>
            </w:pPr>
            <w:r>
              <w:rPr>
                <w:sz w:val="28"/>
                <w:szCs w:val="28"/>
                <w:lang w:eastAsia="en-US"/>
              </w:rPr>
              <w:t>то есть</w:t>
            </w:r>
          </w:p>
          <w:p w:rsidR="002D3943" w:rsidRDefault="002D3943">
            <w:pPr>
              <w:pStyle w:val="TableParagraph"/>
              <w:kinsoku w:val="0"/>
              <w:overflowPunct w:val="0"/>
              <w:spacing w:before="66" w:line="254" w:lineRule="auto"/>
              <w:ind w:right="228"/>
              <w:jc w:val="right"/>
              <w:rPr>
                <w:sz w:val="28"/>
                <w:szCs w:val="28"/>
                <w:lang w:eastAsia="en-US"/>
              </w:rPr>
            </w:pPr>
            <w:r>
              <w:rPr>
                <w:sz w:val="28"/>
                <w:szCs w:val="28"/>
                <w:lang w:eastAsia="en-US"/>
              </w:rPr>
              <w:t>столетие</w:t>
            </w:r>
          </w:p>
          <w:p w:rsidR="002D3943" w:rsidRDefault="002D3943">
            <w:pPr>
              <w:pStyle w:val="TableParagraph"/>
              <w:kinsoku w:val="0"/>
              <w:overflowPunct w:val="0"/>
              <w:spacing w:before="66" w:line="254" w:lineRule="auto"/>
              <w:ind w:right="228"/>
              <w:jc w:val="right"/>
              <w:rPr>
                <w:sz w:val="28"/>
                <w:szCs w:val="28"/>
                <w:lang w:eastAsia="en-US"/>
              </w:rPr>
            </w:pPr>
            <w:r>
              <w:rPr>
                <w:sz w:val="28"/>
                <w:szCs w:val="28"/>
                <w:lang w:eastAsia="en-US"/>
              </w:rPr>
              <w:t xml:space="preserve"> миллиард</w:t>
            </w:r>
          </w:p>
          <w:p w:rsidR="002D3943" w:rsidRDefault="002D3943">
            <w:pPr>
              <w:pStyle w:val="TableParagraph"/>
              <w:kinsoku w:val="0"/>
              <w:overflowPunct w:val="0"/>
              <w:spacing w:before="66" w:line="254" w:lineRule="auto"/>
              <w:ind w:right="228"/>
              <w:jc w:val="right"/>
              <w:rPr>
                <w:sz w:val="28"/>
                <w:szCs w:val="28"/>
                <w:lang w:eastAsia="en-US"/>
              </w:rPr>
            </w:pPr>
            <w:r>
              <w:rPr>
                <w:sz w:val="28"/>
                <w:szCs w:val="28"/>
                <w:lang w:eastAsia="en-US"/>
              </w:rPr>
              <w:t>годов</w:t>
            </w:r>
          </w:p>
          <w:p w:rsidR="002D3943" w:rsidRDefault="002D3943">
            <w:pPr>
              <w:pStyle w:val="TableParagraph"/>
              <w:kinsoku w:val="0"/>
              <w:overflowPunct w:val="0"/>
              <w:spacing w:before="66" w:line="254" w:lineRule="auto"/>
              <w:ind w:right="228"/>
              <w:jc w:val="right"/>
              <w:rPr>
                <w:sz w:val="28"/>
                <w:szCs w:val="28"/>
                <w:lang w:eastAsia="en-US"/>
              </w:rPr>
            </w:pPr>
            <w:r>
              <w:rPr>
                <w:sz w:val="28"/>
                <w:szCs w:val="28"/>
                <w:lang w:eastAsia="en-US"/>
              </w:rPr>
              <w:t>язык перевода</w:t>
            </w:r>
          </w:p>
          <w:p w:rsidR="002D3943" w:rsidRDefault="002D3943">
            <w:pPr>
              <w:pStyle w:val="TableParagraph"/>
              <w:kinsoku w:val="0"/>
              <w:overflowPunct w:val="0"/>
              <w:spacing w:before="66" w:line="254" w:lineRule="auto"/>
              <w:ind w:right="228"/>
              <w:jc w:val="right"/>
              <w:rPr>
                <w:sz w:val="28"/>
                <w:szCs w:val="28"/>
                <w:lang w:eastAsia="en-US"/>
              </w:rPr>
            </w:pPr>
            <w:r>
              <w:rPr>
                <w:sz w:val="28"/>
                <w:szCs w:val="28"/>
                <w:lang w:eastAsia="en-US"/>
              </w:rPr>
              <w:t>исходный язык</w:t>
            </w:r>
          </w:p>
          <w:p w:rsidR="002D3943" w:rsidRDefault="002D3943">
            <w:pPr>
              <w:pStyle w:val="TableParagraph"/>
              <w:kinsoku w:val="0"/>
              <w:overflowPunct w:val="0"/>
              <w:spacing w:before="66" w:line="254" w:lineRule="auto"/>
              <w:ind w:right="228"/>
              <w:jc w:val="right"/>
              <w:rPr>
                <w:sz w:val="28"/>
                <w:szCs w:val="28"/>
                <w:lang w:eastAsia="en-US"/>
              </w:rPr>
            </w:pPr>
            <w:r>
              <w:rPr>
                <w:sz w:val="28"/>
                <w:szCs w:val="28"/>
                <w:lang w:eastAsia="en-US"/>
              </w:rPr>
              <w:t>веков</w:t>
            </w:r>
          </w:p>
          <w:p w:rsidR="002D3943" w:rsidRDefault="002D3943">
            <w:pPr>
              <w:pStyle w:val="TableParagraph"/>
              <w:kinsoku w:val="0"/>
              <w:overflowPunct w:val="0"/>
              <w:spacing w:before="66" w:line="254" w:lineRule="auto"/>
              <w:ind w:right="228"/>
              <w:jc w:val="right"/>
              <w:rPr>
                <w:sz w:val="28"/>
                <w:szCs w:val="28"/>
                <w:lang w:eastAsia="en-US"/>
              </w:rPr>
            </w:pPr>
            <w:r>
              <w:rPr>
                <w:sz w:val="28"/>
                <w:szCs w:val="28"/>
                <w:lang w:eastAsia="en-US"/>
              </w:rPr>
              <w:t>имя существительное</w:t>
            </w:r>
          </w:p>
        </w:tc>
      </w:tr>
    </w:tbl>
    <w:p w:rsidR="006C1E9D" w:rsidRDefault="006C1E9D" w:rsidP="002D3943">
      <w:pPr>
        <w:spacing w:after="0" w:line="360" w:lineRule="auto"/>
        <w:jc w:val="both"/>
        <w:rPr>
          <w:rFonts w:ascii="Times New Roman" w:hAnsi="Times New Roman" w:cs="Times New Roman"/>
          <w:sz w:val="28"/>
          <w:szCs w:val="28"/>
        </w:rPr>
      </w:pPr>
    </w:p>
    <w:tbl>
      <w:tblPr>
        <w:tblW w:w="9146" w:type="dxa"/>
        <w:tblInd w:w="214" w:type="dxa"/>
        <w:tblLayout w:type="fixed"/>
        <w:tblCellMar>
          <w:left w:w="0" w:type="dxa"/>
          <w:right w:w="0" w:type="dxa"/>
        </w:tblCellMar>
        <w:tblLook w:val="04A0" w:firstRow="1" w:lastRow="0" w:firstColumn="1" w:lastColumn="0" w:noHBand="0" w:noVBand="1"/>
      </w:tblPr>
      <w:tblGrid>
        <w:gridCol w:w="2389"/>
        <w:gridCol w:w="3422"/>
        <w:gridCol w:w="3335"/>
      </w:tblGrid>
      <w:tr w:rsidR="006C1E9D" w:rsidTr="006C1E9D">
        <w:trPr>
          <w:trHeight w:val="544"/>
        </w:trPr>
        <w:tc>
          <w:tcPr>
            <w:tcW w:w="9146" w:type="dxa"/>
            <w:gridSpan w:val="3"/>
            <w:hideMark/>
          </w:tcPr>
          <w:p w:rsidR="006C1E9D" w:rsidRDefault="006C1E9D">
            <w:pPr>
              <w:pStyle w:val="TableParagraph"/>
              <w:kinsoku w:val="0"/>
              <w:overflowPunct w:val="0"/>
              <w:spacing w:before="24" w:line="254" w:lineRule="auto"/>
              <w:ind w:left="950"/>
              <w:rPr>
                <w:lang w:eastAsia="en-US"/>
              </w:rPr>
            </w:pPr>
            <w:r>
              <w:rPr>
                <w:b/>
                <w:bCs/>
                <w:sz w:val="28"/>
                <w:szCs w:val="28"/>
                <w:lang w:eastAsia="en-US"/>
              </w:rPr>
              <w:t>2.</w:t>
            </w:r>
            <w:r>
              <w:rPr>
                <w:b/>
                <w:bCs/>
                <w:spacing w:val="69"/>
                <w:sz w:val="28"/>
                <w:szCs w:val="28"/>
                <w:lang w:eastAsia="en-US"/>
              </w:rPr>
              <w:t xml:space="preserve"> </w:t>
            </w:r>
            <w:r>
              <w:rPr>
                <w:b/>
                <w:bCs/>
                <w:spacing w:val="-1"/>
                <w:sz w:val="28"/>
                <w:szCs w:val="28"/>
                <w:lang w:eastAsia="en-US"/>
              </w:rPr>
              <w:t>Язык</w:t>
            </w:r>
          </w:p>
        </w:tc>
      </w:tr>
      <w:tr w:rsidR="006C1E9D" w:rsidTr="006C1E9D">
        <w:trPr>
          <w:trHeight w:hRule="exact" w:val="2380"/>
        </w:trPr>
        <w:tc>
          <w:tcPr>
            <w:tcW w:w="2389" w:type="dxa"/>
            <w:hideMark/>
          </w:tcPr>
          <w:p w:rsidR="006C1E9D" w:rsidRDefault="006C1E9D">
            <w:pPr>
              <w:pStyle w:val="TableParagraph"/>
              <w:kinsoku w:val="0"/>
              <w:overflowPunct w:val="0"/>
              <w:spacing w:before="9" w:line="480" w:lineRule="atLeast"/>
              <w:ind w:left="230" w:right="1564"/>
              <w:jc w:val="both"/>
              <w:rPr>
                <w:spacing w:val="-1"/>
                <w:sz w:val="28"/>
                <w:szCs w:val="28"/>
                <w:lang w:eastAsia="en-US"/>
              </w:rPr>
            </w:pPr>
            <w:r>
              <w:rPr>
                <w:sz w:val="28"/>
                <w:szCs w:val="28"/>
                <w:lang w:eastAsia="en-US"/>
              </w:rPr>
              <w:lastRenderedPageBreak/>
              <w:t>анг. нем. греч.</w:t>
            </w:r>
            <w:r>
              <w:rPr>
                <w:spacing w:val="21"/>
                <w:sz w:val="28"/>
                <w:szCs w:val="28"/>
                <w:lang w:eastAsia="en-US"/>
              </w:rPr>
              <w:t xml:space="preserve"> </w:t>
            </w:r>
            <w:r>
              <w:rPr>
                <w:spacing w:val="-1"/>
                <w:sz w:val="28"/>
                <w:szCs w:val="28"/>
                <w:lang w:eastAsia="en-US"/>
              </w:rPr>
              <w:t>рус.</w:t>
            </w:r>
          </w:p>
        </w:tc>
        <w:tc>
          <w:tcPr>
            <w:tcW w:w="3422" w:type="dxa"/>
            <w:hideMark/>
          </w:tcPr>
          <w:p w:rsidR="006C1E9D" w:rsidRDefault="006C1E9D">
            <w:pPr>
              <w:pStyle w:val="TableParagraph"/>
              <w:kinsoku w:val="0"/>
              <w:overflowPunct w:val="0"/>
              <w:spacing w:before="167" w:line="254" w:lineRule="auto"/>
              <w:ind w:right="146"/>
              <w:jc w:val="center"/>
              <w:rPr>
                <w:sz w:val="28"/>
                <w:szCs w:val="28"/>
                <w:lang w:eastAsia="en-US"/>
              </w:rPr>
            </w:pPr>
            <w:r>
              <w:rPr>
                <w:sz w:val="28"/>
                <w:szCs w:val="28"/>
                <w:lang w:eastAsia="en-US"/>
              </w:rPr>
              <w:t>–</w:t>
            </w:r>
          </w:p>
          <w:p w:rsidR="006C1E9D" w:rsidRDefault="006C1E9D">
            <w:pPr>
              <w:pStyle w:val="TableParagraph"/>
              <w:kinsoku w:val="0"/>
              <w:overflowPunct w:val="0"/>
              <w:spacing w:before="160" w:line="254" w:lineRule="auto"/>
              <w:ind w:right="146"/>
              <w:jc w:val="center"/>
              <w:rPr>
                <w:sz w:val="28"/>
                <w:szCs w:val="28"/>
                <w:lang w:eastAsia="en-US"/>
              </w:rPr>
            </w:pPr>
            <w:r>
              <w:rPr>
                <w:sz w:val="28"/>
                <w:szCs w:val="28"/>
                <w:lang w:eastAsia="en-US"/>
              </w:rPr>
              <w:t>–</w:t>
            </w:r>
          </w:p>
          <w:p w:rsidR="006C1E9D" w:rsidRDefault="006C1E9D">
            <w:pPr>
              <w:pStyle w:val="TableParagraph"/>
              <w:kinsoku w:val="0"/>
              <w:overflowPunct w:val="0"/>
              <w:spacing w:before="160" w:line="254" w:lineRule="auto"/>
              <w:ind w:right="146"/>
              <w:jc w:val="center"/>
              <w:rPr>
                <w:sz w:val="28"/>
                <w:szCs w:val="28"/>
                <w:lang w:eastAsia="en-US"/>
              </w:rPr>
            </w:pPr>
            <w:r>
              <w:rPr>
                <w:sz w:val="28"/>
                <w:szCs w:val="28"/>
                <w:lang w:eastAsia="en-US"/>
              </w:rPr>
              <w:t>–</w:t>
            </w:r>
          </w:p>
          <w:p w:rsidR="006C1E9D" w:rsidRDefault="006C1E9D">
            <w:pPr>
              <w:pStyle w:val="TableParagraph"/>
              <w:kinsoku w:val="0"/>
              <w:overflowPunct w:val="0"/>
              <w:spacing w:before="160" w:line="254" w:lineRule="auto"/>
              <w:ind w:right="146"/>
              <w:jc w:val="center"/>
              <w:rPr>
                <w:lang w:eastAsia="en-US"/>
              </w:rPr>
            </w:pPr>
            <w:r>
              <w:rPr>
                <w:sz w:val="28"/>
                <w:szCs w:val="28"/>
                <w:lang w:eastAsia="en-US"/>
              </w:rPr>
              <w:t>–</w:t>
            </w:r>
          </w:p>
        </w:tc>
        <w:tc>
          <w:tcPr>
            <w:tcW w:w="3335" w:type="dxa"/>
            <w:hideMark/>
          </w:tcPr>
          <w:p w:rsidR="006C1E9D" w:rsidRDefault="006C1E9D">
            <w:pPr>
              <w:pStyle w:val="TableParagraph"/>
              <w:kinsoku w:val="0"/>
              <w:overflowPunct w:val="0"/>
              <w:spacing w:before="9" w:line="480" w:lineRule="atLeast"/>
              <w:ind w:left="1899" w:right="228" w:hanging="185"/>
              <w:jc w:val="right"/>
              <w:rPr>
                <w:lang w:eastAsia="en-US"/>
              </w:rPr>
            </w:pPr>
            <w:r>
              <w:rPr>
                <w:spacing w:val="-1"/>
                <w:sz w:val="28"/>
                <w:szCs w:val="28"/>
                <w:lang w:eastAsia="en-US"/>
              </w:rPr>
              <w:t>английский</w:t>
            </w:r>
            <w:r>
              <w:rPr>
                <w:spacing w:val="25"/>
                <w:sz w:val="28"/>
                <w:szCs w:val="28"/>
                <w:lang w:eastAsia="en-US"/>
              </w:rPr>
              <w:t xml:space="preserve"> </w:t>
            </w:r>
            <w:r>
              <w:rPr>
                <w:spacing w:val="-1"/>
                <w:w w:val="95"/>
                <w:sz w:val="28"/>
                <w:szCs w:val="28"/>
                <w:lang w:eastAsia="en-US"/>
              </w:rPr>
              <w:t>немецкий</w:t>
            </w:r>
            <w:r>
              <w:rPr>
                <w:spacing w:val="23"/>
                <w:sz w:val="28"/>
                <w:szCs w:val="28"/>
                <w:lang w:eastAsia="en-US"/>
              </w:rPr>
              <w:t xml:space="preserve"> </w:t>
            </w:r>
            <w:r>
              <w:rPr>
                <w:spacing w:val="-1"/>
                <w:w w:val="95"/>
                <w:sz w:val="28"/>
                <w:szCs w:val="28"/>
                <w:lang w:eastAsia="en-US"/>
              </w:rPr>
              <w:t>греческий</w:t>
            </w:r>
            <w:r>
              <w:rPr>
                <w:spacing w:val="26"/>
                <w:sz w:val="28"/>
                <w:szCs w:val="28"/>
                <w:lang w:eastAsia="en-US"/>
              </w:rPr>
              <w:t xml:space="preserve"> </w:t>
            </w:r>
            <w:r>
              <w:rPr>
                <w:spacing w:val="-1"/>
                <w:sz w:val="28"/>
                <w:szCs w:val="28"/>
                <w:lang w:eastAsia="en-US"/>
              </w:rPr>
              <w:t>русский</w:t>
            </w:r>
          </w:p>
        </w:tc>
      </w:tr>
    </w:tbl>
    <w:p w:rsidR="006C1E9D" w:rsidRDefault="006C1E9D" w:rsidP="002D3943">
      <w:pPr>
        <w:spacing w:after="0" w:line="360" w:lineRule="auto"/>
        <w:jc w:val="both"/>
        <w:rPr>
          <w:rFonts w:ascii="Times New Roman" w:hAnsi="Times New Roman" w:cs="Times New Roman"/>
          <w:sz w:val="28"/>
          <w:szCs w:val="28"/>
        </w:rPr>
      </w:pPr>
    </w:p>
    <w:tbl>
      <w:tblPr>
        <w:tblW w:w="0" w:type="dxa"/>
        <w:tblInd w:w="214" w:type="dxa"/>
        <w:tblLayout w:type="fixed"/>
        <w:tblCellMar>
          <w:left w:w="0" w:type="dxa"/>
          <w:right w:w="0" w:type="dxa"/>
        </w:tblCellMar>
        <w:tblLook w:val="04A0" w:firstRow="1" w:lastRow="0" w:firstColumn="1" w:lastColumn="0" w:noHBand="0" w:noVBand="1"/>
      </w:tblPr>
      <w:tblGrid>
        <w:gridCol w:w="2408"/>
        <w:gridCol w:w="3450"/>
        <w:gridCol w:w="3363"/>
      </w:tblGrid>
      <w:tr w:rsidR="006C1E9D" w:rsidTr="006C1E9D">
        <w:trPr>
          <w:trHeight w:val="524"/>
        </w:trPr>
        <w:tc>
          <w:tcPr>
            <w:tcW w:w="9221" w:type="dxa"/>
            <w:gridSpan w:val="3"/>
            <w:hideMark/>
          </w:tcPr>
          <w:p w:rsidR="006C1E9D" w:rsidRDefault="006C1E9D">
            <w:pPr>
              <w:pStyle w:val="TableParagraph"/>
              <w:kinsoku w:val="0"/>
              <w:overflowPunct w:val="0"/>
              <w:spacing w:before="24" w:line="252" w:lineRule="auto"/>
              <w:ind w:left="950"/>
              <w:rPr>
                <w:lang w:eastAsia="en-US"/>
              </w:rPr>
            </w:pPr>
            <w:r>
              <w:rPr>
                <w:b/>
                <w:bCs/>
                <w:sz w:val="28"/>
                <w:szCs w:val="28"/>
                <w:lang w:eastAsia="en-US"/>
              </w:rPr>
              <w:t>3.</w:t>
            </w:r>
            <w:r>
              <w:rPr>
                <w:b/>
                <w:bCs/>
                <w:spacing w:val="69"/>
                <w:sz w:val="28"/>
                <w:szCs w:val="28"/>
                <w:lang w:eastAsia="en-US"/>
              </w:rPr>
              <w:t xml:space="preserve"> </w:t>
            </w:r>
            <w:r>
              <w:rPr>
                <w:b/>
                <w:bCs/>
                <w:spacing w:val="-1"/>
                <w:sz w:val="28"/>
                <w:szCs w:val="28"/>
                <w:lang w:eastAsia="en-US"/>
              </w:rPr>
              <w:t>Иностранные обозначения</w:t>
            </w:r>
          </w:p>
        </w:tc>
      </w:tr>
      <w:tr w:rsidR="006C1E9D" w:rsidTr="006C1E9D">
        <w:trPr>
          <w:trHeight w:hRule="exact" w:val="2294"/>
        </w:trPr>
        <w:tc>
          <w:tcPr>
            <w:tcW w:w="2408" w:type="dxa"/>
            <w:hideMark/>
          </w:tcPr>
          <w:p w:rsidR="006C1E9D" w:rsidRDefault="006C1E9D">
            <w:pPr>
              <w:pStyle w:val="TableParagraph"/>
              <w:kinsoku w:val="0"/>
              <w:overflowPunct w:val="0"/>
              <w:spacing w:before="20" w:line="480" w:lineRule="atLeast"/>
              <w:ind w:left="232" w:right="1134"/>
              <w:jc w:val="both"/>
              <w:rPr>
                <w:sz w:val="28"/>
                <w:szCs w:val="28"/>
                <w:lang w:eastAsia="en-US"/>
              </w:rPr>
            </w:pPr>
            <w:r>
              <w:rPr>
                <w:sz w:val="28"/>
                <w:szCs w:val="28"/>
                <w:lang w:val="de-DE" w:eastAsia="en-US"/>
              </w:rPr>
              <w:t>umgs.</w:t>
            </w:r>
          </w:p>
          <w:p w:rsidR="006C1E9D" w:rsidRDefault="006C1E9D">
            <w:pPr>
              <w:pStyle w:val="TableParagraph"/>
              <w:kinsoku w:val="0"/>
              <w:overflowPunct w:val="0"/>
              <w:spacing w:before="20" w:line="480" w:lineRule="atLeast"/>
              <w:ind w:left="232" w:right="1134"/>
              <w:jc w:val="both"/>
              <w:rPr>
                <w:spacing w:val="-1"/>
                <w:sz w:val="28"/>
                <w:szCs w:val="28"/>
                <w:lang w:eastAsia="en-US"/>
              </w:rPr>
            </w:pPr>
            <w:r>
              <w:rPr>
                <w:sz w:val="28"/>
                <w:szCs w:val="28"/>
                <w:lang w:val="de-DE" w:eastAsia="en-US"/>
              </w:rPr>
              <w:t>engl</w:t>
            </w:r>
            <w:r>
              <w:rPr>
                <w:sz w:val="28"/>
                <w:szCs w:val="28"/>
                <w:lang w:eastAsia="en-US"/>
              </w:rPr>
              <w:t xml:space="preserve">. </w:t>
            </w:r>
          </w:p>
        </w:tc>
        <w:tc>
          <w:tcPr>
            <w:tcW w:w="3450" w:type="dxa"/>
            <w:hideMark/>
          </w:tcPr>
          <w:p w:rsidR="006C1E9D" w:rsidRDefault="006C1E9D">
            <w:pPr>
              <w:pStyle w:val="TableParagraph"/>
              <w:kinsoku w:val="0"/>
              <w:overflowPunct w:val="0"/>
              <w:spacing w:before="167" w:line="252" w:lineRule="auto"/>
              <w:ind w:right="146"/>
              <w:jc w:val="center"/>
              <w:rPr>
                <w:sz w:val="28"/>
                <w:szCs w:val="28"/>
                <w:lang w:eastAsia="en-US"/>
              </w:rPr>
            </w:pPr>
            <w:r>
              <w:rPr>
                <w:sz w:val="28"/>
                <w:szCs w:val="28"/>
                <w:lang w:eastAsia="en-US"/>
              </w:rPr>
              <w:t>–</w:t>
            </w:r>
          </w:p>
          <w:p w:rsidR="006C1E9D" w:rsidRDefault="006C1E9D">
            <w:pPr>
              <w:pStyle w:val="TableParagraph"/>
              <w:kinsoku w:val="0"/>
              <w:overflowPunct w:val="0"/>
              <w:spacing w:before="160" w:line="252" w:lineRule="auto"/>
              <w:ind w:right="146"/>
              <w:jc w:val="center"/>
              <w:rPr>
                <w:sz w:val="28"/>
                <w:szCs w:val="28"/>
                <w:lang w:eastAsia="en-US"/>
              </w:rPr>
            </w:pPr>
            <w:r>
              <w:rPr>
                <w:sz w:val="28"/>
                <w:szCs w:val="28"/>
                <w:lang w:eastAsia="en-US"/>
              </w:rPr>
              <w:t>–</w:t>
            </w:r>
          </w:p>
        </w:tc>
        <w:tc>
          <w:tcPr>
            <w:tcW w:w="3362" w:type="dxa"/>
            <w:hideMark/>
          </w:tcPr>
          <w:p w:rsidR="006C1E9D" w:rsidRDefault="006C1E9D">
            <w:pPr>
              <w:pStyle w:val="TableParagraph"/>
              <w:kinsoku w:val="0"/>
              <w:overflowPunct w:val="0"/>
              <w:spacing w:before="20" w:line="480" w:lineRule="atLeast"/>
              <w:ind w:left="567" w:right="227"/>
              <w:jc w:val="right"/>
              <w:rPr>
                <w:spacing w:val="-1"/>
                <w:w w:val="95"/>
                <w:sz w:val="28"/>
                <w:szCs w:val="28"/>
                <w:lang w:val="de-DE" w:eastAsia="en-US"/>
              </w:rPr>
            </w:pPr>
            <w:r>
              <w:rPr>
                <w:spacing w:val="-1"/>
                <w:sz w:val="28"/>
                <w:szCs w:val="28"/>
                <w:lang w:val="de-DE" w:eastAsia="en-US"/>
              </w:rPr>
              <w:t>umgangssprachlich</w:t>
            </w:r>
            <w:r>
              <w:rPr>
                <w:spacing w:val="25"/>
                <w:sz w:val="28"/>
                <w:szCs w:val="28"/>
                <w:lang w:val="de-DE" w:eastAsia="en-US"/>
              </w:rPr>
              <w:t xml:space="preserve"> </w:t>
            </w:r>
            <w:r>
              <w:rPr>
                <w:spacing w:val="-1"/>
                <w:w w:val="95"/>
                <w:sz w:val="28"/>
                <w:szCs w:val="28"/>
                <w:lang w:val="de-DE" w:eastAsia="en-US"/>
              </w:rPr>
              <w:t>englisch</w:t>
            </w:r>
          </w:p>
          <w:p w:rsidR="006C1E9D" w:rsidRDefault="006C1E9D">
            <w:pPr>
              <w:pStyle w:val="TableParagraph"/>
              <w:kinsoku w:val="0"/>
              <w:overflowPunct w:val="0"/>
              <w:spacing w:before="20" w:line="480" w:lineRule="atLeast"/>
              <w:ind w:left="567" w:right="227"/>
              <w:jc w:val="right"/>
              <w:rPr>
                <w:lang w:eastAsia="en-US"/>
              </w:rPr>
            </w:pPr>
            <w:r>
              <w:rPr>
                <w:spacing w:val="26"/>
                <w:sz w:val="28"/>
                <w:szCs w:val="28"/>
                <w:lang w:val="de-DE" w:eastAsia="en-US"/>
              </w:rPr>
              <w:t xml:space="preserve"> </w:t>
            </w:r>
          </w:p>
        </w:tc>
      </w:tr>
    </w:tbl>
    <w:p w:rsidR="006C1E9D" w:rsidRDefault="006C1E9D" w:rsidP="002D3943">
      <w:pPr>
        <w:spacing w:after="0" w:line="360" w:lineRule="auto"/>
        <w:jc w:val="both"/>
        <w:rPr>
          <w:rFonts w:ascii="Times New Roman" w:hAnsi="Times New Roman" w:cs="Times New Roman"/>
          <w:sz w:val="28"/>
          <w:szCs w:val="28"/>
        </w:rPr>
      </w:pPr>
    </w:p>
    <w:p w:rsidR="006C1E9D" w:rsidRDefault="006C1E9D" w:rsidP="002D3943">
      <w:pPr>
        <w:spacing w:after="0" w:line="360" w:lineRule="auto"/>
        <w:jc w:val="both"/>
        <w:rPr>
          <w:rFonts w:ascii="Times New Roman" w:hAnsi="Times New Roman" w:cs="Times New Roman"/>
          <w:sz w:val="28"/>
          <w:szCs w:val="28"/>
        </w:rPr>
      </w:pPr>
    </w:p>
    <w:p w:rsidR="006C1E9D" w:rsidRDefault="006C1E9D" w:rsidP="002D3943">
      <w:pPr>
        <w:spacing w:after="0" w:line="360" w:lineRule="auto"/>
        <w:jc w:val="both"/>
        <w:rPr>
          <w:rFonts w:ascii="Times New Roman" w:hAnsi="Times New Roman" w:cs="Times New Roman"/>
          <w:sz w:val="28"/>
          <w:szCs w:val="28"/>
        </w:rPr>
      </w:pPr>
    </w:p>
    <w:p w:rsidR="006C1E9D" w:rsidRDefault="006C1E9D" w:rsidP="002D3943">
      <w:pPr>
        <w:spacing w:after="0" w:line="360" w:lineRule="auto"/>
        <w:jc w:val="both"/>
        <w:rPr>
          <w:rFonts w:ascii="Times New Roman" w:hAnsi="Times New Roman" w:cs="Times New Roman"/>
          <w:sz w:val="28"/>
          <w:szCs w:val="28"/>
        </w:rPr>
      </w:pPr>
    </w:p>
    <w:p w:rsidR="006C1E9D" w:rsidRDefault="006C1E9D" w:rsidP="002D3943">
      <w:pPr>
        <w:spacing w:after="0" w:line="360" w:lineRule="auto"/>
        <w:jc w:val="both"/>
        <w:rPr>
          <w:rFonts w:ascii="Times New Roman" w:hAnsi="Times New Roman" w:cs="Times New Roman"/>
          <w:sz w:val="28"/>
          <w:szCs w:val="28"/>
        </w:rPr>
      </w:pPr>
    </w:p>
    <w:p w:rsidR="006C1E9D" w:rsidRDefault="006C1E9D" w:rsidP="002D3943">
      <w:pPr>
        <w:spacing w:after="0" w:line="360" w:lineRule="auto"/>
        <w:jc w:val="both"/>
        <w:rPr>
          <w:rFonts w:ascii="Times New Roman" w:hAnsi="Times New Roman" w:cs="Times New Roman"/>
          <w:sz w:val="28"/>
          <w:szCs w:val="28"/>
        </w:rPr>
      </w:pPr>
    </w:p>
    <w:p w:rsidR="006C1E9D" w:rsidRDefault="006C1E9D" w:rsidP="002D3943">
      <w:pPr>
        <w:spacing w:after="0" w:line="360" w:lineRule="auto"/>
        <w:jc w:val="both"/>
        <w:rPr>
          <w:rFonts w:ascii="Times New Roman" w:hAnsi="Times New Roman" w:cs="Times New Roman"/>
          <w:sz w:val="28"/>
          <w:szCs w:val="28"/>
        </w:rPr>
      </w:pPr>
    </w:p>
    <w:p w:rsidR="006C1E9D" w:rsidRDefault="006C1E9D" w:rsidP="002D3943">
      <w:pPr>
        <w:spacing w:after="0" w:line="360" w:lineRule="auto"/>
        <w:jc w:val="both"/>
        <w:rPr>
          <w:rFonts w:ascii="Times New Roman" w:hAnsi="Times New Roman" w:cs="Times New Roman"/>
          <w:sz w:val="28"/>
          <w:szCs w:val="28"/>
        </w:rPr>
      </w:pPr>
    </w:p>
    <w:p w:rsidR="006C1E9D" w:rsidRDefault="006C1E9D" w:rsidP="002D3943">
      <w:pPr>
        <w:spacing w:after="0" w:line="360" w:lineRule="auto"/>
        <w:jc w:val="both"/>
        <w:rPr>
          <w:rFonts w:ascii="Times New Roman" w:hAnsi="Times New Roman" w:cs="Times New Roman"/>
          <w:sz w:val="28"/>
          <w:szCs w:val="28"/>
        </w:rPr>
      </w:pPr>
    </w:p>
    <w:p w:rsidR="006C1E9D" w:rsidRDefault="006C1E9D" w:rsidP="002D3943">
      <w:pPr>
        <w:spacing w:after="0" w:line="360" w:lineRule="auto"/>
        <w:jc w:val="both"/>
        <w:rPr>
          <w:rFonts w:ascii="Times New Roman" w:hAnsi="Times New Roman" w:cs="Times New Roman"/>
          <w:sz w:val="28"/>
          <w:szCs w:val="28"/>
        </w:rPr>
      </w:pPr>
    </w:p>
    <w:p w:rsidR="006C1E9D" w:rsidRDefault="006C1E9D" w:rsidP="002D3943">
      <w:pPr>
        <w:spacing w:after="0" w:line="360" w:lineRule="auto"/>
        <w:jc w:val="both"/>
        <w:rPr>
          <w:rFonts w:ascii="Times New Roman" w:hAnsi="Times New Roman" w:cs="Times New Roman"/>
          <w:sz w:val="28"/>
          <w:szCs w:val="28"/>
        </w:rPr>
      </w:pPr>
    </w:p>
    <w:p w:rsidR="006C1E9D" w:rsidRDefault="006C1E9D" w:rsidP="002D3943">
      <w:pPr>
        <w:spacing w:after="0" w:line="360" w:lineRule="auto"/>
        <w:jc w:val="both"/>
        <w:rPr>
          <w:rFonts w:ascii="Times New Roman" w:hAnsi="Times New Roman" w:cs="Times New Roman"/>
          <w:sz w:val="28"/>
          <w:szCs w:val="28"/>
        </w:rPr>
      </w:pPr>
    </w:p>
    <w:p w:rsidR="006C1E9D" w:rsidRDefault="006C1E9D" w:rsidP="002D3943">
      <w:pPr>
        <w:spacing w:after="0" w:line="360" w:lineRule="auto"/>
        <w:jc w:val="both"/>
        <w:rPr>
          <w:rFonts w:ascii="Times New Roman" w:hAnsi="Times New Roman" w:cs="Times New Roman"/>
          <w:sz w:val="28"/>
          <w:szCs w:val="28"/>
        </w:rPr>
      </w:pPr>
    </w:p>
    <w:p w:rsidR="006C1E9D" w:rsidRDefault="006C1E9D" w:rsidP="002D3943">
      <w:pPr>
        <w:spacing w:after="0" w:line="360" w:lineRule="auto"/>
        <w:jc w:val="both"/>
        <w:rPr>
          <w:rFonts w:ascii="Times New Roman" w:hAnsi="Times New Roman" w:cs="Times New Roman"/>
          <w:sz w:val="28"/>
          <w:szCs w:val="28"/>
        </w:rPr>
      </w:pPr>
    </w:p>
    <w:p w:rsidR="006C1E9D" w:rsidRDefault="006C1E9D" w:rsidP="002D3943">
      <w:pPr>
        <w:spacing w:after="0" w:line="360" w:lineRule="auto"/>
        <w:jc w:val="both"/>
        <w:rPr>
          <w:rFonts w:ascii="Times New Roman" w:hAnsi="Times New Roman" w:cs="Times New Roman"/>
          <w:sz w:val="28"/>
          <w:szCs w:val="28"/>
        </w:rPr>
      </w:pPr>
    </w:p>
    <w:p w:rsidR="00EB1DEB" w:rsidRDefault="00EB1DEB" w:rsidP="002D3943">
      <w:pPr>
        <w:spacing w:after="0" w:line="360" w:lineRule="auto"/>
        <w:jc w:val="both"/>
        <w:rPr>
          <w:rFonts w:ascii="Times New Roman" w:hAnsi="Times New Roman" w:cs="Times New Roman"/>
          <w:sz w:val="28"/>
          <w:szCs w:val="28"/>
        </w:rPr>
      </w:pPr>
    </w:p>
    <w:p w:rsidR="002D3943" w:rsidRDefault="002D3943" w:rsidP="002D3943">
      <w:pPr>
        <w:spacing w:after="0" w:line="360" w:lineRule="auto"/>
        <w:jc w:val="both"/>
        <w:rPr>
          <w:rFonts w:ascii="Times New Roman" w:hAnsi="Times New Roman" w:cs="Times New Roman"/>
          <w:sz w:val="28"/>
          <w:szCs w:val="28"/>
        </w:rPr>
      </w:pPr>
    </w:p>
    <w:p w:rsidR="005E2417" w:rsidRPr="005E2417" w:rsidRDefault="005E2417" w:rsidP="005E2417">
      <w:pPr>
        <w:spacing w:after="0" w:line="360" w:lineRule="auto"/>
        <w:jc w:val="center"/>
        <w:rPr>
          <w:rFonts w:ascii="Times New Roman" w:hAnsi="Times New Roman" w:cs="Times New Roman"/>
          <w:sz w:val="32"/>
          <w:szCs w:val="32"/>
        </w:rPr>
      </w:pPr>
      <w:r w:rsidRPr="005E2417">
        <w:rPr>
          <w:rFonts w:ascii="Times New Roman" w:hAnsi="Times New Roman" w:cs="Times New Roman"/>
          <w:sz w:val="32"/>
          <w:szCs w:val="32"/>
        </w:rPr>
        <w:lastRenderedPageBreak/>
        <w:t>Содержание</w:t>
      </w:r>
    </w:p>
    <w:tbl>
      <w:tblPr>
        <w:tblW w:w="0" w:type="dxa"/>
        <w:tblLayout w:type="fixed"/>
        <w:tblCellMar>
          <w:left w:w="0" w:type="dxa"/>
          <w:right w:w="0" w:type="dxa"/>
        </w:tblCellMar>
        <w:tblLook w:val="04A0" w:firstRow="1" w:lastRow="0" w:firstColumn="1" w:lastColumn="0" w:noHBand="0" w:noVBand="1"/>
      </w:tblPr>
      <w:tblGrid>
        <w:gridCol w:w="8962"/>
        <w:gridCol w:w="677"/>
      </w:tblGrid>
      <w:tr w:rsidR="00EA5A5C" w:rsidRPr="00EA5A5C" w:rsidTr="00EA5A5C">
        <w:trPr>
          <w:trHeight w:hRule="exact" w:val="928"/>
        </w:trPr>
        <w:tc>
          <w:tcPr>
            <w:tcW w:w="8962" w:type="dxa"/>
            <w:hideMark/>
          </w:tcPr>
          <w:p w:rsidR="00EA5A5C" w:rsidRPr="00EA5A5C" w:rsidRDefault="00EA5A5C" w:rsidP="00EA5A5C">
            <w:pPr>
              <w:pStyle w:val="TableParagraph"/>
              <w:kinsoku w:val="0"/>
              <w:overflowPunct w:val="0"/>
              <w:spacing w:line="360" w:lineRule="auto"/>
              <w:rPr>
                <w:spacing w:val="-1"/>
                <w:sz w:val="28"/>
                <w:szCs w:val="28"/>
                <w:lang w:eastAsia="en-US"/>
              </w:rPr>
            </w:pPr>
            <w:r w:rsidRPr="00EA5A5C">
              <w:rPr>
                <w:spacing w:val="-1"/>
                <w:sz w:val="28"/>
                <w:szCs w:val="28"/>
                <w:lang w:eastAsia="en-US"/>
              </w:rPr>
              <w:t>Список</w:t>
            </w:r>
            <w:r w:rsidRPr="00EA5A5C">
              <w:rPr>
                <w:spacing w:val="-3"/>
                <w:sz w:val="28"/>
                <w:szCs w:val="28"/>
                <w:lang w:eastAsia="en-US"/>
              </w:rPr>
              <w:t xml:space="preserve"> </w:t>
            </w:r>
            <w:r w:rsidRPr="00EA5A5C">
              <w:rPr>
                <w:spacing w:val="-1"/>
                <w:sz w:val="28"/>
                <w:szCs w:val="28"/>
                <w:lang w:eastAsia="en-US"/>
              </w:rPr>
              <w:t>сокращений условных………</w:t>
            </w:r>
            <w:proofErr w:type="gramStart"/>
            <w:r w:rsidRPr="00EA5A5C">
              <w:rPr>
                <w:spacing w:val="-1"/>
                <w:sz w:val="28"/>
                <w:szCs w:val="28"/>
                <w:lang w:eastAsia="en-US"/>
              </w:rPr>
              <w:t>…….</w:t>
            </w:r>
            <w:proofErr w:type="gramEnd"/>
            <w:r w:rsidRPr="00EA5A5C">
              <w:rPr>
                <w:spacing w:val="-1"/>
                <w:sz w:val="28"/>
                <w:szCs w:val="28"/>
                <w:lang w:eastAsia="en-US"/>
              </w:rPr>
              <w:t>.…………………………………..</w:t>
            </w:r>
          </w:p>
          <w:p w:rsidR="00EA5A5C" w:rsidRPr="00EA5A5C" w:rsidRDefault="00EA5A5C" w:rsidP="00EA5A5C">
            <w:pPr>
              <w:pStyle w:val="TableParagraph"/>
              <w:kinsoku w:val="0"/>
              <w:overflowPunct w:val="0"/>
              <w:spacing w:line="360" w:lineRule="auto"/>
              <w:rPr>
                <w:sz w:val="28"/>
                <w:szCs w:val="28"/>
                <w:lang w:eastAsia="en-US"/>
              </w:rPr>
            </w:pPr>
            <w:r w:rsidRPr="00EA5A5C">
              <w:rPr>
                <w:spacing w:val="-1"/>
                <w:sz w:val="28"/>
                <w:szCs w:val="28"/>
                <w:lang w:eastAsia="en-US"/>
              </w:rPr>
              <w:t>Введение</w:t>
            </w:r>
            <w:r w:rsidRPr="00EA5A5C">
              <w:rPr>
                <w:spacing w:val="-2"/>
                <w:sz w:val="28"/>
                <w:szCs w:val="28"/>
                <w:lang w:eastAsia="en-US"/>
              </w:rPr>
              <w:t xml:space="preserve"> </w:t>
            </w:r>
            <w:r w:rsidRPr="00EA5A5C">
              <w:rPr>
                <w:spacing w:val="-1"/>
                <w:sz w:val="28"/>
                <w:szCs w:val="28"/>
                <w:lang w:eastAsia="en-US"/>
              </w:rPr>
              <w:t>…………………………………………………………………….......</w:t>
            </w:r>
          </w:p>
        </w:tc>
        <w:tc>
          <w:tcPr>
            <w:tcW w:w="677" w:type="dxa"/>
            <w:hideMark/>
          </w:tcPr>
          <w:p w:rsidR="00EA5A5C" w:rsidRPr="00EA5A5C" w:rsidRDefault="008F369B" w:rsidP="00EA5A5C">
            <w:pPr>
              <w:pStyle w:val="TableParagraph"/>
              <w:kinsoku w:val="0"/>
              <w:overflowPunct w:val="0"/>
              <w:spacing w:line="360" w:lineRule="auto"/>
              <w:jc w:val="center"/>
              <w:rPr>
                <w:sz w:val="28"/>
                <w:szCs w:val="28"/>
                <w:lang w:eastAsia="en-US"/>
              </w:rPr>
            </w:pPr>
            <w:r>
              <w:rPr>
                <w:sz w:val="28"/>
                <w:szCs w:val="28"/>
                <w:lang w:eastAsia="en-US"/>
              </w:rPr>
              <w:t>2-3</w:t>
            </w:r>
          </w:p>
          <w:p w:rsidR="00EA5A5C" w:rsidRPr="00EA5A5C" w:rsidRDefault="00CA0FF3" w:rsidP="00EA5A5C">
            <w:pPr>
              <w:pStyle w:val="TableParagraph"/>
              <w:kinsoku w:val="0"/>
              <w:overflowPunct w:val="0"/>
              <w:spacing w:line="360" w:lineRule="auto"/>
              <w:jc w:val="center"/>
              <w:rPr>
                <w:sz w:val="28"/>
                <w:szCs w:val="28"/>
                <w:lang w:eastAsia="en-US"/>
              </w:rPr>
            </w:pPr>
            <w:r>
              <w:rPr>
                <w:sz w:val="28"/>
                <w:szCs w:val="28"/>
                <w:lang w:eastAsia="en-US"/>
              </w:rPr>
              <w:t>6-12</w:t>
            </w:r>
          </w:p>
        </w:tc>
      </w:tr>
      <w:tr w:rsidR="00EA5A5C" w:rsidRPr="00EA5A5C" w:rsidTr="00EA5A5C">
        <w:trPr>
          <w:trHeight w:hRule="exact" w:val="486"/>
        </w:trPr>
        <w:tc>
          <w:tcPr>
            <w:tcW w:w="8962" w:type="dxa"/>
            <w:hideMark/>
          </w:tcPr>
          <w:p w:rsidR="00EA5A5C" w:rsidRPr="00EA5A5C" w:rsidRDefault="00EA5A5C" w:rsidP="00EA5A5C">
            <w:pPr>
              <w:pStyle w:val="TableParagraph"/>
              <w:kinsoku w:val="0"/>
              <w:overflowPunct w:val="0"/>
              <w:spacing w:line="360" w:lineRule="auto"/>
              <w:rPr>
                <w:sz w:val="28"/>
                <w:szCs w:val="28"/>
                <w:lang w:eastAsia="en-US"/>
              </w:rPr>
            </w:pPr>
            <w:r w:rsidRPr="00EA5A5C">
              <w:rPr>
                <w:sz w:val="28"/>
                <w:szCs w:val="28"/>
                <w:lang w:eastAsia="en-US"/>
              </w:rPr>
              <w:t xml:space="preserve">Глава </w:t>
            </w:r>
            <w:r w:rsidRPr="00EA5A5C">
              <w:rPr>
                <w:sz w:val="28"/>
                <w:szCs w:val="28"/>
                <w:lang w:val="en-US" w:eastAsia="en-US"/>
              </w:rPr>
              <w:t>I</w:t>
            </w:r>
            <w:r w:rsidRPr="00EA5A5C">
              <w:rPr>
                <w:sz w:val="28"/>
                <w:szCs w:val="28"/>
                <w:lang w:eastAsia="en-US"/>
              </w:rPr>
              <w:t xml:space="preserve">. </w:t>
            </w:r>
            <w:r w:rsidRPr="00EA5A5C">
              <w:rPr>
                <w:spacing w:val="-1"/>
                <w:sz w:val="28"/>
                <w:szCs w:val="28"/>
                <w:lang w:eastAsia="en-US"/>
              </w:rPr>
              <w:t>Возникновение и формирование компьютерного языка …….…..…</w:t>
            </w:r>
          </w:p>
        </w:tc>
        <w:tc>
          <w:tcPr>
            <w:tcW w:w="677" w:type="dxa"/>
            <w:hideMark/>
          </w:tcPr>
          <w:p w:rsidR="00EA5A5C" w:rsidRPr="00EA5A5C" w:rsidRDefault="00CA0FF3" w:rsidP="00EA5A5C">
            <w:pPr>
              <w:pStyle w:val="TableParagraph"/>
              <w:kinsoku w:val="0"/>
              <w:overflowPunct w:val="0"/>
              <w:spacing w:line="360" w:lineRule="auto"/>
              <w:rPr>
                <w:sz w:val="28"/>
                <w:szCs w:val="28"/>
                <w:lang w:eastAsia="en-US"/>
              </w:rPr>
            </w:pPr>
            <w:r>
              <w:rPr>
                <w:spacing w:val="1"/>
                <w:sz w:val="28"/>
                <w:szCs w:val="28"/>
                <w:lang w:eastAsia="en-US"/>
              </w:rPr>
              <w:t>13-48</w:t>
            </w:r>
          </w:p>
        </w:tc>
      </w:tr>
      <w:tr w:rsidR="00EA5A5C" w:rsidRPr="00EA5A5C" w:rsidTr="00EA5A5C">
        <w:trPr>
          <w:trHeight w:hRule="exact" w:val="445"/>
        </w:trPr>
        <w:tc>
          <w:tcPr>
            <w:tcW w:w="8962" w:type="dxa"/>
            <w:hideMark/>
          </w:tcPr>
          <w:p w:rsidR="00EA5A5C" w:rsidRPr="00EA5A5C" w:rsidRDefault="00EA5A5C" w:rsidP="00CA0FF3">
            <w:pPr>
              <w:pStyle w:val="TableParagraph"/>
              <w:numPr>
                <w:ilvl w:val="1"/>
                <w:numId w:val="37"/>
              </w:numPr>
              <w:kinsoku w:val="0"/>
              <w:overflowPunct w:val="0"/>
              <w:spacing w:line="360" w:lineRule="auto"/>
              <w:jc w:val="both"/>
              <w:rPr>
                <w:sz w:val="28"/>
                <w:szCs w:val="28"/>
                <w:lang w:eastAsia="en-US"/>
              </w:rPr>
            </w:pPr>
            <w:r w:rsidRPr="00EA5A5C">
              <w:rPr>
                <w:spacing w:val="-1"/>
                <w:sz w:val="28"/>
                <w:szCs w:val="28"/>
                <w:lang w:eastAsia="en-US"/>
              </w:rPr>
              <w:t>Источники</w:t>
            </w:r>
            <w:r w:rsidRPr="00EA5A5C">
              <w:rPr>
                <w:sz w:val="28"/>
                <w:szCs w:val="28"/>
                <w:lang w:eastAsia="en-US"/>
              </w:rPr>
              <w:t xml:space="preserve"> </w:t>
            </w:r>
            <w:r>
              <w:rPr>
                <w:sz w:val="28"/>
                <w:szCs w:val="28"/>
                <w:lang w:eastAsia="en-US"/>
              </w:rPr>
              <w:t>...</w:t>
            </w:r>
            <w:r>
              <w:rPr>
                <w:spacing w:val="-1"/>
                <w:sz w:val="28"/>
                <w:szCs w:val="28"/>
                <w:lang w:eastAsia="en-US"/>
              </w:rPr>
              <w:t>…………………………</w:t>
            </w:r>
            <w:r w:rsidRPr="00EA5A5C">
              <w:rPr>
                <w:spacing w:val="-1"/>
                <w:sz w:val="28"/>
                <w:szCs w:val="28"/>
                <w:lang w:eastAsia="en-US"/>
              </w:rPr>
              <w:t>…………</w:t>
            </w:r>
            <w:r w:rsidR="00CA0FF3">
              <w:rPr>
                <w:spacing w:val="-1"/>
                <w:sz w:val="28"/>
                <w:szCs w:val="28"/>
                <w:lang w:eastAsia="en-US"/>
              </w:rPr>
              <w:t>….</w:t>
            </w:r>
            <w:r w:rsidRPr="00EA5A5C">
              <w:rPr>
                <w:spacing w:val="-1"/>
                <w:sz w:val="28"/>
                <w:szCs w:val="28"/>
                <w:lang w:eastAsia="en-US"/>
              </w:rPr>
              <w:t>……</w:t>
            </w:r>
            <w:r>
              <w:rPr>
                <w:spacing w:val="-1"/>
                <w:sz w:val="28"/>
                <w:szCs w:val="28"/>
                <w:lang w:eastAsia="en-US"/>
              </w:rPr>
              <w:t>….</w:t>
            </w:r>
            <w:r w:rsidRPr="00EA5A5C">
              <w:rPr>
                <w:spacing w:val="-1"/>
                <w:sz w:val="28"/>
                <w:szCs w:val="28"/>
                <w:lang w:eastAsia="en-US"/>
              </w:rPr>
              <w:t>………………..</w:t>
            </w:r>
          </w:p>
        </w:tc>
        <w:tc>
          <w:tcPr>
            <w:tcW w:w="677" w:type="dxa"/>
            <w:hideMark/>
          </w:tcPr>
          <w:p w:rsidR="00EA5A5C" w:rsidRPr="00EA5A5C" w:rsidRDefault="00CA0FF3" w:rsidP="00EA5A5C">
            <w:pPr>
              <w:pStyle w:val="TableParagraph"/>
              <w:kinsoku w:val="0"/>
              <w:overflowPunct w:val="0"/>
              <w:spacing w:line="360" w:lineRule="auto"/>
              <w:rPr>
                <w:sz w:val="28"/>
                <w:szCs w:val="28"/>
                <w:lang w:eastAsia="en-US"/>
              </w:rPr>
            </w:pPr>
            <w:r>
              <w:rPr>
                <w:spacing w:val="1"/>
                <w:sz w:val="28"/>
                <w:szCs w:val="28"/>
                <w:lang w:eastAsia="en-US"/>
              </w:rPr>
              <w:t>13-15</w:t>
            </w:r>
          </w:p>
        </w:tc>
      </w:tr>
      <w:tr w:rsidR="00EA5A5C" w:rsidRPr="00EA5A5C" w:rsidTr="00EA5A5C">
        <w:trPr>
          <w:trHeight w:hRule="exact" w:val="7723"/>
        </w:trPr>
        <w:tc>
          <w:tcPr>
            <w:tcW w:w="8962" w:type="dxa"/>
            <w:hideMark/>
          </w:tcPr>
          <w:p w:rsidR="00EA5A5C" w:rsidRPr="00EA5A5C" w:rsidRDefault="00CA0FF3" w:rsidP="00CA0FF3">
            <w:pPr>
              <w:pStyle w:val="a8"/>
              <w:widowControl w:val="0"/>
              <w:tabs>
                <w:tab w:val="left" w:pos="1193"/>
              </w:tabs>
              <w:kinsoku w:val="0"/>
              <w:overflowPunct w:val="0"/>
              <w:autoSpaceDE w:val="0"/>
              <w:autoSpaceDN w:val="0"/>
              <w:adjustRightInd w:val="0"/>
              <w:spacing w:after="0" w:line="360" w:lineRule="auto"/>
              <w:ind w:left="0"/>
              <w:contextualSpacing w:val="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1.2 </w:t>
            </w:r>
            <w:r w:rsidR="00EA5A5C" w:rsidRPr="00EA5A5C">
              <w:rPr>
                <w:rFonts w:ascii="Times New Roman" w:hAnsi="Times New Roman" w:cs="Times New Roman"/>
                <w:spacing w:val="-1"/>
                <w:sz w:val="28"/>
                <w:szCs w:val="28"/>
              </w:rPr>
              <w:t>Термин и система его образования</w:t>
            </w:r>
            <w:proofErr w:type="gramStart"/>
            <w:r w:rsidR="00EA5A5C" w:rsidRPr="00EA5A5C">
              <w:rPr>
                <w:rFonts w:ascii="Times New Roman" w:hAnsi="Times New Roman" w:cs="Times New Roman"/>
                <w:spacing w:val="-1"/>
                <w:sz w:val="28"/>
                <w:szCs w:val="28"/>
              </w:rPr>
              <w:t>…….</w:t>
            </w:r>
            <w:proofErr w:type="gramEnd"/>
            <w:r w:rsidR="00EA5A5C" w:rsidRPr="00EA5A5C">
              <w:rPr>
                <w:rFonts w:ascii="Times New Roman" w:hAnsi="Times New Roman" w:cs="Times New Roman"/>
                <w:spacing w:val="-1"/>
                <w:sz w:val="28"/>
                <w:szCs w:val="28"/>
              </w:rPr>
              <w:t>…………………..</w:t>
            </w:r>
            <w:r w:rsidR="00EA5A5C" w:rsidRPr="00EA5A5C">
              <w:rPr>
                <w:rFonts w:ascii="Times New Roman" w:hAnsi="Times New Roman" w:cs="Times New Roman"/>
                <w:spacing w:val="1"/>
                <w:sz w:val="28"/>
                <w:szCs w:val="28"/>
              </w:rPr>
              <w:t xml:space="preserve"> </w:t>
            </w:r>
            <w:r w:rsidR="00EA5A5C" w:rsidRPr="00EA5A5C">
              <w:rPr>
                <w:rFonts w:ascii="Times New Roman" w:hAnsi="Times New Roman" w:cs="Times New Roman"/>
                <w:spacing w:val="-1"/>
                <w:sz w:val="28"/>
                <w:szCs w:val="28"/>
              </w:rPr>
              <w:t>…</w:t>
            </w:r>
            <w:r>
              <w:rPr>
                <w:rFonts w:ascii="Times New Roman" w:hAnsi="Times New Roman" w:cs="Times New Roman"/>
                <w:spacing w:val="-1"/>
                <w:sz w:val="28"/>
                <w:szCs w:val="28"/>
              </w:rPr>
              <w:t>…….</w:t>
            </w:r>
            <w:r w:rsidR="00EA5A5C" w:rsidRPr="00EA5A5C">
              <w:rPr>
                <w:rFonts w:ascii="Times New Roman" w:hAnsi="Times New Roman" w:cs="Times New Roman"/>
                <w:spacing w:val="-1"/>
                <w:sz w:val="28"/>
                <w:szCs w:val="28"/>
              </w:rPr>
              <w:t>….…</w:t>
            </w:r>
          </w:p>
          <w:p w:rsidR="00EA5A5C" w:rsidRPr="00EA5A5C" w:rsidRDefault="00CA0FF3" w:rsidP="00CA0FF3">
            <w:pPr>
              <w:pStyle w:val="a8"/>
              <w:widowControl w:val="0"/>
              <w:tabs>
                <w:tab w:val="left" w:pos="1219"/>
              </w:tabs>
              <w:kinsoku w:val="0"/>
              <w:overflowPunct w:val="0"/>
              <w:autoSpaceDE w:val="0"/>
              <w:autoSpaceDN w:val="0"/>
              <w:adjustRightInd w:val="0"/>
              <w:spacing w:after="0" w:line="360" w:lineRule="auto"/>
              <w:ind w:left="0"/>
              <w:contextualSpacing w:val="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1.3 </w:t>
            </w:r>
            <w:r w:rsidR="00EA5A5C" w:rsidRPr="00EA5A5C">
              <w:rPr>
                <w:rFonts w:ascii="Times New Roman" w:hAnsi="Times New Roman" w:cs="Times New Roman"/>
                <w:spacing w:val="-1"/>
                <w:sz w:val="28"/>
                <w:szCs w:val="28"/>
              </w:rPr>
              <w:t xml:space="preserve">Понятие «компьютерный </w:t>
            </w:r>
            <w:proofErr w:type="gramStart"/>
            <w:r w:rsidR="00EA5A5C" w:rsidRPr="00EA5A5C">
              <w:rPr>
                <w:rFonts w:ascii="Times New Roman" w:hAnsi="Times New Roman" w:cs="Times New Roman"/>
                <w:spacing w:val="-1"/>
                <w:sz w:val="28"/>
                <w:szCs w:val="28"/>
              </w:rPr>
              <w:t>язык»…….</w:t>
            </w:r>
            <w:proofErr w:type="gramEnd"/>
            <w:r w:rsidR="00EA5A5C" w:rsidRPr="00EA5A5C">
              <w:rPr>
                <w:rFonts w:ascii="Times New Roman" w:hAnsi="Times New Roman" w:cs="Times New Roman"/>
                <w:spacing w:val="-1"/>
                <w:sz w:val="28"/>
                <w:szCs w:val="28"/>
              </w:rPr>
              <w:t>……………………………</w:t>
            </w:r>
            <w:r>
              <w:rPr>
                <w:rFonts w:ascii="Times New Roman" w:hAnsi="Times New Roman" w:cs="Times New Roman"/>
                <w:spacing w:val="-1"/>
                <w:sz w:val="28"/>
                <w:szCs w:val="28"/>
              </w:rPr>
              <w:t>……...</w:t>
            </w:r>
            <w:r w:rsidR="00EA5A5C" w:rsidRPr="00EA5A5C">
              <w:rPr>
                <w:rFonts w:ascii="Times New Roman" w:hAnsi="Times New Roman" w:cs="Times New Roman"/>
                <w:spacing w:val="-1"/>
                <w:sz w:val="28"/>
                <w:szCs w:val="28"/>
              </w:rPr>
              <w:t>…</w:t>
            </w:r>
          </w:p>
          <w:p w:rsidR="00EA5A5C" w:rsidRPr="00EA5A5C" w:rsidRDefault="00EA5A5C" w:rsidP="00EA5A5C">
            <w:pPr>
              <w:pStyle w:val="TableParagraph"/>
              <w:kinsoku w:val="0"/>
              <w:overflowPunct w:val="0"/>
              <w:spacing w:line="360" w:lineRule="auto"/>
              <w:jc w:val="both"/>
              <w:rPr>
                <w:spacing w:val="-1"/>
                <w:sz w:val="28"/>
                <w:szCs w:val="28"/>
                <w:lang w:eastAsia="en-US"/>
              </w:rPr>
            </w:pPr>
            <w:r w:rsidRPr="00EA5A5C">
              <w:rPr>
                <w:spacing w:val="-1"/>
                <w:sz w:val="28"/>
                <w:szCs w:val="28"/>
                <w:lang w:eastAsia="en-US"/>
              </w:rPr>
              <w:t>1.4</w:t>
            </w:r>
            <w:r w:rsidRPr="00EA5A5C">
              <w:rPr>
                <w:spacing w:val="1"/>
                <w:sz w:val="28"/>
                <w:szCs w:val="28"/>
                <w:lang w:eastAsia="en-US"/>
              </w:rPr>
              <w:t xml:space="preserve">История развития компьютера и компьютерного языка </w:t>
            </w:r>
            <w:r w:rsidRPr="00EA5A5C">
              <w:rPr>
                <w:spacing w:val="-1"/>
                <w:sz w:val="28"/>
                <w:szCs w:val="28"/>
                <w:lang w:eastAsia="en-US"/>
              </w:rPr>
              <w:t>………</w:t>
            </w:r>
            <w:proofErr w:type="gramStart"/>
            <w:r w:rsidRPr="00EA5A5C">
              <w:rPr>
                <w:spacing w:val="-1"/>
                <w:sz w:val="28"/>
                <w:szCs w:val="28"/>
                <w:lang w:eastAsia="en-US"/>
              </w:rPr>
              <w:t>…….</w:t>
            </w:r>
            <w:proofErr w:type="gramEnd"/>
            <w:r w:rsidRPr="00EA5A5C">
              <w:rPr>
                <w:spacing w:val="-1"/>
                <w:sz w:val="28"/>
                <w:szCs w:val="28"/>
                <w:lang w:eastAsia="en-US"/>
              </w:rPr>
              <w:t>………………………………………………….………………...</w:t>
            </w:r>
          </w:p>
          <w:p w:rsidR="00EA5A5C" w:rsidRPr="00EA5A5C" w:rsidRDefault="00EA5A5C" w:rsidP="00EA5A5C">
            <w:pPr>
              <w:tabs>
                <w:tab w:val="left" w:pos="1192"/>
              </w:tabs>
              <w:kinsoku w:val="0"/>
              <w:overflowPunct w:val="0"/>
              <w:spacing w:after="0" w:line="360" w:lineRule="auto"/>
              <w:jc w:val="both"/>
              <w:rPr>
                <w:rFonts w:ascii="Times New Roman" w:hAnsi="Times New Roman" w:cs="Times New Roman"/>
                <w:spacing w:val="-1"/>
                <w:sz w:val="28"/>
                <w:szCs w:val="28"/>
              </w:rPr>
            </w:pPr>
            <w:r w:rsidRPr="00EA5A5C">
              <w:rPr>
                <w:rFonts w:ascii="Times New Roman" w:hAnsi="Times New Roman" w:cs="Times New Roman"/>
                <w:spacing w:val="-1"/>
                <w:sz w:val="28"/>
                <w:szCs w:val="28"/>
              </w:rPr>
              <w:t xml:space="preserve">1.5 Становление Интернета как «сети всех </w:t>
            </w:r>
            <w:proofErr w:type="gramStart"/>
            <w:r w:rsidRPr="00EA5A5C">
              <w:rPr>
                <w:rFonts w:ascii="Times New Roman" w:hAnsi="Times New Roman" w:cs="Times New Roman"/>
                <w:spacing w:val="-1"/>
                <w:sz w:val="28"/>
                <w:szCs w:val="28"/>
              </w:rPr>
              <w:t>сетей» ….</w:t>
            </w:r>
            <w:proofErr w:type="gramEnd"/>
            <w:r w:rsidRPr="00EA5A5C">
              <w:rPr>
                <w:rFonts w:ascii="Times New Roman" w:hAnsi="Times New Roman" w:cs="Times New Roman"/>
                <w:spacing w:val="-1"/>
                <w:sz w:val="28"/>
                <w:szCs w:val="28"/>
              </w:rPr>
              <w:t>.……………</w:t>
            </w:r>
            <w:r w:rsidR="00CA0FF3">
              <w:rPr>
                <w:rFonts w:ascii="Times New Roman" w:hAnsi="Times New Roman" w:cs="Times New Roman"/>
                <w:spacing w:val="-1"/>
                <w:sz w:val="28"/>
                <w:szCs w:val="28"/>
              </w:rPr>
              <w:t>………</w:t>
            </w:r>
            <w:r w:rsidRPr="00EA5A5C">
              <w:rPr>
                <w:rFonts w:ascii="Times New Roman" w:hAnsi="Times New Roman" w:cs="Times New Roman"/>
                <w:spacing w:val="-1"/>
                <w:sz w:val="28"/>
                <w:szCs w:val="28"/>
              </w:rPr>
              <w:t>…</w:t>
            </w:r>
          </w:p>
          <w:p w:rsidR="00EA5A5C" w:rsidRPr="00EA5A5C" w:rsidRDefault="00EA5A5C" w:rsidP="00EA5A5C">
            <w:pPr>
              <w:pStyle w:val="a8"/>
              <w:tabs>
                <w:tab w:val="left" w:pos="1192"/>
              </w:tabs>
              <w:kinsoku w:val="0"/>
              <w:overflowPunct w:val="0"/>
              <w:spacing w:after="0" w:line="360" w:lineRule="auto"/>
              <w:ind w:left="0"/>
              <w:jc w:val="both"/>
              <w:rPr>
                <w:rFonts w:ascii="Times New Roman" w:hAnsi="Times New Roman" w:cs="Times New Roman"/>
                <w:spacing w:val="-1"/>
                <w:sz w:val="28"/>
                <w:szCs w:val="28"/>
              </w:rPr>
            </w:pPr>
            <w:r w:rsidRPr="00EA5A5C">
              <w:rPr>
                <w:rFonts w:ascii="Times New Roman" w:hAnsi="Times New Roman" w:cs="Times New Roman"/>
                <w:spacing w:val="-2"/>
                <w:sz w:val="28"/>
                <w:szCs w:val="28"/>
              </w:rPr>
              <w:t>1.6 Этнологический аспект образования компьютерного языка</w:t>
            </w:r>
            <w:r w:rsidRPr="00EA5A5C">
              <w:rPr>
                <w:rFonts w:ascii="Times New Roman" w:hAnsi="Times New Roman" w:cs="Times New Roman"/>
                <w:spacing w:val="-1"/>
                <w:sz w:val="28"/>
                <w:szCs w:val="28"/>
              </w:rPr>
              <w:t>………………………………………………………………………</w:t>
            </w:r>
            <w:proofErr w:type="gramStart"/>
            <w:r w:rsidRPr="00EA5A5C">
              <w:rPr>
                <w:rFonts w:ascii="Times New Roman" w:hAnsi="Times New Roman" w:cs="Times New Roman"/>
                <w:spacing w:val="-1"/>
                <w:sz w:val="28"/>
                <w:szCs w:val="28"/>
              </w:rPr>
              <w:t>…….</w:t>
            </w:r>
            <w:proofErr w:type="gramEnd"/>
            <w:r w:rsidRPr="00EA5A5C">
              <w:rPr>
                <w:rFonts w:ascii="Times New Roman" w:hAnsi="Times New Roman" w:cs="Times New Roman"/>
                <w:spacing w:val="-1"/>
                <w:sz w:val="28"/>
                <w:szCs w:val="28"/>
              </w:rPr>
              <w:t>.</w:t>
            </w:r>
          </w:p>
          <w:p w:rsidR="00CA0FF3" w:rsidRDefault="00EA5A5C" w:rsidP="00EA5A5C">
            <w:pPr>
              <w:pStyle w:val="a8"/>
              <w:tabs>
                <w:tab w:val="left" w:pos="1192"/>
              </w:tabs>
              <w:kinsoku w:val="0"/>
              <w:overflowPunct w:val="0"/>
              <w:spacing w:after="0" w:line="360" w:lineRule="auto"/>
              <w:ind w:left="0"/>
              <w:jc w:val="both"/>
              <w:rPr>
                <w:rFonts w:ascii="Times New Roman" w:hAnsi="Times New Roman" w:cs="Times New Roman"/>
                <w:spacing w:val="-2"/>
                <w:sz w:val="28"/>
                <w:szCs w:val="28"/>
              </w:rPr>
            </w:pPr>
            <w:r w:rsidRPr="00EA5A5C">
              <w:rPr>
                <w:rFonts w:ascii="Times New Roman" w:hAnsi="Times New Roman" w:cs="Times New Roman"/>
                <w:spacing w:val="-2"/>
                <w:sz w:val="28"/>
                <w:szCs w:val="28"/>
              </w:rPr>
              <w:t xml:space="preserve">1.7 Полисемия как основная характеристика семантической </w:t>
            </w:r>
          </w:p>
          <w:p w:rsidR="00EA5A5C" w:rsidRPr="00EA5A5C" w:rsidRDefault="00EA5A5C" w:rsidP="00EA5A5C">
            <w:pPr>
              <w:pStyle w:val="a8"/>
              <w:tabs>
                <w:tab w:val="left" w:pos="1192"/>
              </w:tabs>
              <w:kinsoku w:val="0"/>
              <w:overflowPunct w:val="0"/>
              <w:spacing w:after="0" w:line="360" w:lineRule="auto"/>
              <w:ind w:left="0"/>
              <w:jc w:val="both"/>
              <w:rPr>
                <w:rFonts w:ascii="Times New Roman" w:hAnsi="Times New Roman" w:cs="Times New Roman"/>
                <w:spacing w:val="-1"/>
                <w:sz w:val="28"/>
                <w:szCs w:val="28"/>
              </w:rPr>
            </w:pPr>
            <w:r w:rsidRPr="00EA5A5C">
              <w:rPr>
                <w:rFonts w:ascii="Times New Roman" w:hAnsi="Times New Roman" w:cs="Times New Roman"/>
                <w:spacing w:val="-2"/>
                <w:sz w:val="28"/>
                <w:szCs w:val="28"/>
              </w:rPr>
              <w:t>структуры слова. Семантическое поле язык</w:t>
            </w:r>
            <w:r w:rsidRPr="00EA5A5C">
              <w:rPr>
                <w:rFonts w:ascii="Times New Roman" w:hAnsi="Times New Roman" w:cs="Times New Roman"/>
                <w:spacing w:val="-1"/>
                <w:sz w:val="28"/>
                <w:szCs w:val="28"/>
              </w:rPr>
              <w:t>…………………………………...</w:t>
            </w:r>
          </w:p>
          <w:p w:rsidR="00EA5A5C" w:rsidRPr="00EA5A5C" w:rsidRDefault="00EA5A5C" w:rsidP="00EA5A5C">
            <w:pPr>
              <w:pStyle w:val="a8"/>
              <w:tabs>
                <w:tab w:val="left" w:pos="1192"/>
              </w:tabs>
              <w:kinsoku w:val="0"/>
              <w:overflowPunct w:val="0"/>
              <w:spacing w:after="0" w:line="360" w:lineRule="auto"/>
              <w:ind w:left="0"/>
              <w:jc w:val="both"/>
              <w:rPr>
                <w:rFonts w:ascii="Times New Roman" w:hAnsi="Times New Roman" w:cs="Times New Roman"/>
                <w:sz w:val="28"/>
                <w:szCs w:val="28"/>
              </w:rPr>
            </w:pPr>
            <w:r w:rsidRPr="00EA5A5C">
              <w:rPr>
                <w:rFonts w:ascii="Times New Roman" w:hAnsi="Times New Roman" w:cs="Times New Roman"/>
                <w:spacing w:val="-1"/>
                <w:sz w:val="28"/>
                <w:szCs w:val="28"/>
              </w:rPr>
              <w:t>1.8 Эксплицитный и имплицитный компоненты значения слова. Переносное значение ………………………………</w:t>
            </w:r>
            <w:proofErr w:type="gramStart"/>
            <w:r w:rsidRPr="00EA5A5C">
              <w:rPr>
                <w:rFonts w:ascii="Times New Roman" w:hAnsi="Times New Roman" w:cs="Times New Roman"/>
                <w:spacing w:val="-1"/>
                <w:sz w:val="28"/>
                <w:szCs w:val="28"/>
              </w:rPr>
              <w:t>…….</w:t>
            </w:r>
            <w:proofErr w:type="gramEnd"/>
            <w:r w:rsidRPr="00EA5A5C">
              <w:rPr>
                <w:rFonts w:ascii="Times New Roman" w:hAnsi="Times New Roman" w:cs="Times New Roman"/>
                <w:spacing w:val="-1"/>
                <w:sz w:val="28"/>
                <w:szCs w:val="28"/>
              </w:rPr>
              <w:t>…………………….</w:t>
            </w:r>
          </w:p>
          <w:p w:rsidR="00EA5A5C" w:rsidRPr="00EA5A5C" w:rsidRDefault="00EA5A5C" w:rsidP="00EA5A5C">
            <w:pPr>
              <w:pStyle w:val="a8"/>
              <w:widowControl w:val="0"/>
              <w:numPr>
                <w:ilvl w:val="1"/>
                <w:numId w:val="32"/>
              </w:numPr>
              <w:tabs>
                <w:tab w:val="left" w:pos="1192"/>
              </w:tabs>
              <w:kinsoku w:val="0"/>
              <w:overflowPunct w:val="0"/>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EA5A5C">
              <w:rPr>
                <w:rFonts w:ascii="Times New Roman" w:hAnsi="Times New Roman" w:cs="Times New Roman"/>
                <w:sz w:val="28"/>
                <w:szCs w:val="28"/>
              </w:rPr>
              <w:t>Неосемантизм. Причины появления и его отражение в языке.</w:t>
            </w:r>
          </w:p>
          <w:p w:rsidR="00EA5A5C" w:rsidRPr="00EA5A5C" w:rsidRDefault="00EA5A5C" w:rsidP="00EA5A5C">
            <w:pPr>
              <w:pStyle w:val="a8"/>
              <w:tabs>
                <w:tab w:val="left" w:pos="1192"/>
              </w:tabs>
              <w:kinsoku w:val="0"/>
              <w:overflowPunct w:val="0"/>
              <w:spacing w:after="0" w:line="360" w:lineRule="auto"/>
              <w:ind w:left="0"/>
              <w:jc w:val="both"/>
              <w:rPr>
                <w:rFonts w:ascii="Times New Roman" w:hAnsi="Times New Roman" w:cs="Times New Roman"/>
                <w:sz w:val="28"/>
                <w:szCs w:val="28"/>
              </w:rPr>
            </w:pPr>
            <w:r w:rsidRPr="00EA5A5C">
              <w:rPr>
                <w:rFonts w:ascii="Times New Roman" w:hAnsi="Times New Roman" w:cs="Times New Roman"/>
                <w:sz w:val="28"/>
                <w:szCs w:val="28"/>
              </w:rPr>
              <w:t>1.10 Метафора как неотъемлемая часть терминообразовательной</w:t>
            </w:r>
          </w:p>
          <w:p w:rsidR="00EA5A5C" w:rsidRPr="00EA5A5C" w:rsidRDefault="00EA5A5C" w:rsidP="00EA5A5C">
            <w:pPr>
              <w:pStyle w:val="a8"/>
              <w:tabs>
                <w:tab w:val="left" w:pos="1192"/>
              </w:tabs>
              <w:kinsoku w:val="0"/>
              <w:overflowPunct w:val="0"/>
              <w:spacing w:after="0" w:line="360" w:lineRule="auto"/>
              <w:ind w:left="0"/>
              <w:jc w:val="both"/>
              <w:rPr>
                <w:rFonts w:ascii="Times New Roman" w:hAnsi="Times New Roman" w:cs="Times New Roman"/>
                <w:sz w:val="28"/>
                <w:szCs w:val="28"/>
              </w:rPr>
            </w:pPr>
            <w:r w:rsidRPr="00EA5A5C">
              <w:rPr>
                <w:rFonts w:ascii="Times New Roman" w:hAnsi="Times New Roman" w:cs="Times New Roman"/>
                <w:sz w:val="28"/>
                <w:szCs w:val="28"/>
              </w:rPr>
              <w:t>модели ……………………………………………………………………</w:t>
            </w:r>
            <w:proofErr w:type="gramStart"/>
            <w:r w:rsidRPr="00EA5A5C">
              <w:rPr>
                <w:rFonts w:ascii="Times New Roman" w:hAnsi="Times New Roman" w:cs="Times New Roman"/>
                <w:sz w:val="28"/>
                <w:szCs w:val="28"/>
              </w:rPr>
              <w:t>…….</w:t>
            </w:r>
            <w:proofErr w:type="gramEnd"/>
            <w:r w:rsidRPr="00EA5A5C">
              <w:rPr>
                <w:rFonts w:ascii="Times New Roman" w:hAnsi="Times New Roman" w:cs="Times New Roman"/>
                <w:sz w:val="28"/>
                <w:szCs w:val="28"/>
              </w:rPr>
              <w:t>.</w:t>
            </w:r>
          </w:p>
          <w:p w:rsidR="00EA5A5C" w:rsidRPr="00EA5A5C" w:rsidRDefault="00CA0FF3" w:rsidP="00EA5A5C">
            <w:pPr>
              <w:pStyle w:val="a8"/>
              <w:tabs>
                <w:tab w:val="left" w:pos="1192"/>
              </w:tabs>
              <w:kinsoku w:val="0"/>
              <w:overflowPunct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1.10.1 </w:t>
            </w:r>
            <w:r w:rsidR="00EA5A5C" w:rsidRPr="00EA5A5C">
              <w:rPr>
                <w:rFonts w:ascii="Times New Roman" w:hAnsi="Times New Roman" w:cs="Times New Roman"/>
                <w:sz w:val="28"/>
                <w:szCs w:val="28"/>
              </w:rPr>
              <w:t>Представление Н.Д. Арутюновой о метафорической природе слова</w:t>
            </w:r>
          </w:p>
          <w:p w:rsidR="00EA5A5C" w:rsidRPr="00EA5A5C" w:rsidRDefault="00EA5A5C" w:rsidP="00EA5A5C">
            <w:pPr>
              <w:pStyle w:val="a8"/>
              <w:tabs>
                <w:tab w:val="left" w:pos="1192"/>
              </w:tabs>
              <w:kinsoku w:val="0"/>
              <w:overflowPunct w:val="0"/>
              <w:spacing w:after="0" w:line="360" w:lineRule="auto"/>
              <w:ind w:left="0"/>
              <w:jc w:val="both"/>
              <w:rPr>
                <w:rFonts w:ascii="Times New Roman" w:hAnsi="Times New Roman" w:cs="Times New Roman"/>
                <w:sz w:val="28"/>
                <w:szCs w:val="28"/>
              </w:rPr>
            </w:pPr>
            <w:r w:rsidRPr="00EA5A5C">
              <w:rPr>
                <w:rFonts w:ascii="Times New Roman" w:hAnsi="Times New Roman" w:cs="Times New Roman"/>
                <w:sz w:val="28"/>
                <w:szCs w:val="28"/>
              </w:rPr>
              <w:t>……………………………………………………………………………….….</w:t>
            </w:r>
          </w:p>
        </w:tc>
        <w:tc>
          <w:tcPr>
            <w:tcW w:w="677" w:type="dxa"/>
          </w:tcPr>
          <w:p w:rsidR="00EA5A5C" w:rsidRPr="00EA5A5C" w:rsidRDefault="00CA0FF3" w:rsidP="00EA5A5C">
            <w:pPr>
              <w:pStyle w:val="TableParagraph"/>
              <w:kinsoku w:val="0"/>
              <w:overflowPunct w:val="0"/>
              <w:spacing w:line="360" w:lineRule="auto"/>
              <w:rPr>
                <w:sz w:val="28"/>
                <w:szCs w:val="28"/>
                <w:lang w:eastAsia="en-US"/>
              </w:rPr>
            </w:pPr>
            <w:r>
              <w:rPr>
                <w:spacing w:val="1"/>
                <w:sz w:val="28"/>
                <w:szCs w:val="28"/>
                <w:lang w:eastAsia="en-US"/>
              </w:rPr>
              <w:t>15-16</w:t>
            </w:r>
          </w:p>
          <w:p w:rsidR="00EA5A5C" w:rsidRDefault="00CA0FF3" w:rsidP="00EA5A5C">
            <w:pPr>
              <w:pStyle w:val="TableParagraph"/>
              <w:kinsoku w:val="0"/>
              <w:overflowPunct w:val="0"/>
              <w:spacing w:line="360" w:lineRule="auto"/>
              <w:rPr>
                <w:spacing w:val="1"/>
                <w:sz w:val="28"/>
                <w:szCs w:val="28"/>
                <w:lang w:eastAsia="en-US"/>
              </w:rPr>
            </w:pPr>
            <w:r>
              <w:rPr>
                <w:spacing w:val="1"/>
                <w:sz w:val="28"/>
                <w:szCs w:val="28"/>
                <w:lang w:eastAsia="en-US"/>
              </w:rPr>
              <w:t>16-18</w:t>
            </w:r>
          </w:p>
          <w:p w:rsidR="00EA5A5C" w:rsidRPr="00CA0FF3" w:rsidRDefault="00CA0FF3" w:rsidP="00EA5A5C">
            <w:pPr>
              <w:pStyle w:val="TableParagraph"/>
              <w:kinsoku w:val="0"/>
              <w:overflowPunct w:val="0"/>
              <w:spacing w:line="360" w:lineRule="auto"/>
              <w:rPr>
                <w:sz w:val="28"/>
                <w:szCs w:val="28"/>
                <w:lang w:eastAsia="en-US"/>
              </w:rPr>
            </w:pPr>
            <w:r>
              <w:rPr>
                <w:spacing w:val="1"/>
                <w:sz w:val="28"/>
                <w:szCs w:val="28"/>
                <w:lang w:eastAsia="en-US"/>
              </w:rPr>
              <w:t xml:space="preserve"> </w:t>
            </w:r>
          </w:p>
          <w:p w:rsidR="00EA5A5C" w:rsidRPr="00CA0FF3" w:rsidRDefault="00CA0FF3" w:rsidP="00EA5A5C">
            <w:pPr>
              <w:pStyle w:val="TableParagraph"/>
              <w:kinsoku w:val="0"/>
              <w:overflowPunct w:val="0"/>
              <w:spacing w:line="360" w:lineRule="auto"/>
              <w:rPr>
                <w:bCs/>
                <w:sz w:val="28"/>
                <w:szCs w:val="28"/>
                <w:lang w:eastAsia="en-US"/>
              </w:rPr>
            </w:pPr>
            <w:r w:rsidRPr="00CA0FF3">
              <w:rPr>
                <w:bCs/>
                <w:sz w:val="28"/>
                <w:szCs w:val="28"/>
                <w:lang w:eastAsia="en-US"/>
              </w:rPr>
              <w:t>18-21</w:t>
            </w:r>
          </w:p>
          <w:p w:rsidR="00EA5A5C" w:rsidRPr="00EA5A5C" w:rsidRDefault="00CA0FF3" w:rsidP="00EA5A5C">
            <w:pPr>
              <w:pStyle w:val="TableParagraph"/>
              <w:kinsoku w:val="0"/>
              <w:overflowPunct w:val="0"/>
              <w:spacing w:line="360" w:lineRule="auto"/>
              <w:rPr>
                <w:spacing w:val="1"/>
                <w:sz w:val="28"/>
                <w:szCs w:val="28"/>
                <w:lang w:eastAsia="en-US"/>
              </w:rPr>
            </w:pPr>
            <w:r>
              <w:rPr>
                <w:spacing w:val="1"/>
                <w:sz w:val="28"/>
                <w:szCs w:val="28"/>
                <w:lang w:eastAsia="en-US"/>
              </w:rPr>
              <w:t>22-23</w:t>
            </w:r>
          </w:p>
          <w:p w:rsidR="00EA5A5C" w:rsidRPr="00EA5A5C" w:rsidRDefault="00EA5A5C" w:rsidP="00EA5A5C">
            <w:pPr>
              <w:pStyle w:val="TableParagraph"/>
              <w:kinsoku w:val="0"/>
              <w:overflowPunct w:val="0"/>
              <w:spacing w:line="360" w:lineRule="auto"/>
              <w:rPr>
                <w:sz w:val="28"/>
                <w:szCs w:val="28"/>
                <w:lang w:eastAsia="en-US"/>
              </w:rPr>
            </w:pPr>
          </w:p>
          <w:p w:rsidR="00EA5A5C" w:rsidRPr="00EA5A5C" w:rsidRDefault="00CA0FF3" w:rsidP="00EA5A5C">
            <w:pPr>
              <w:pStyle w:val="TableParagraph"/>
              <w:kinsoku w:val="0"/>
              <w:overflowPunct w:val="0"/>
              <w:spacing w:line="360" w:lineRule="auto"/>
              <w:rPr>
                <w:sz w:val="28"/>
                <w:szCs w:val="28"/>
                <w:lang w:eastAsia="en-US"/>
              </w:rPr>
            </w:pPr>
            <w:r>
              <w:rPr>
                <w:spacing w:val="1"/>
                <w:sz w:val="28"/>
                <w:szCs w:val="28"/>
                <w:lang w:eastAsia="en-US"/>
              </w:rPr>
              <w:t>23-27</w:t>
            </w:r>
          </w:p>
          <w:p w:rsidR="00CA0FF3" w:rsidRDefault="00CA0FF3" w:rsidP="00EA5A5C">
            <w:pPr>
              <w:pStyle w:val="TableParagraph"/>
              <w:kinsoku w:val="0"/>
              <w:overflowPunct w:val="0"/>
              <w:spacing w:line="360" w:lineRule="auto"/>
              <w:rPr>
                <w:spacing w:val="1"/>
                <w:sz w:val="28"/>
                <w:szCs w:val="28"/>
                <w:lang w:eastAsia="en-US"/>
              </w:rPr>
            </w:pPr>
          </w:p>
          <w:p w:rsidR="00CA0FF3" w:rsidRDefault="00CA0FF3" w:rsidP="00EA5A5C">
            <w:pPr>
              <w:pStyle w:val="TableParagraph"/>
              <w:kinsoku w:val="0"/>
              <w:overflowPunct w:val="0"/>
              <w:spacing w:line="360" w:lineRule="auto"/>
              <w:rPr>
                <w:spacing w:val="1"/>
                <w:sz w:val="28"/>
                <w:szCs w:val="28"/>
                <w:lang w:eastAsia="en-US"/>
              </w:rPr>
            </w:pPr>
            <w:r>
              <w:rPr>
                <w:spacing w:val="1"/>
                <w:sz w:val="28"/>
                <w:szCs w:val="28"/>
                <w:lang w:eastAsia="en-US"/>
              </w:rPr>
              <w:t>27-31</w:t>
            </w:r>
          </w:p>
          <w:p w:rsidR="00CA0FF3" w:rsidRDefault="00CA0FF3" w:rsidP="00EA5A5C">
            <w:pPr>
              <w:pStyle w:val="TableParagraph"/>
              <w:kinsoku w:val="0"/>
              <w:overflowPunct w:val="0"/>
              <w:spacing w:line="360" w:lineRule="auto"/>
              <w:rPr>
                <w:spacing w:val="1"/>
                <w:sz w:val="28"/>
                <w:szCs w:val="28"/>
                <w:lang w:eastAsia="en-US"/>
              </w:rPr>
            </w:pPr>
          </w:p>
          <w:p w:rsidR="00EA5A5C" w:rsidRDefault="00CA0FF3" w:rsidP="00EA5A5C">
            <w:pPr>
              <w:pStyle w:val="TableParagraph"/>
              <w:kinsoku w:val="0"/>
              <w:overflowPunct w:val="0"/>
              <w:spacing w:line="360" w:lineRule="auto"/>
              <w:rPr>
                <w:spacing w:val="1"/>
                <w:sz w:val="28"/>
                <w:szCs w:val="28"/>
                <w:lang w:eastAsia="en-US"/>
              </w:rPr>
            </w:pPr>
            <w:r>
              <w:rPr>
                <w:spacing w:val="1"/>
                <w:sz w:val="28"/>
                <w:szCs w:val="28"/>
                <w:lang w:eastAsia="en-US"/>
              </w:rPr>
              <w:t>31-35</w:t>
            </w:r>
          </w:p>
          <w:p w:rsidR="00CA0FF3" w:rsidRDefault="00CA0FF3" w:rsidP="00EA5A5C">
            <w:pPr>
              <w:pStyle w:val="TableParagraph"/>
              <w:kinsoku w:val="0"/>
              <w:overflowPunct w:val="0"/>
              <w:spacing w:line="360" w:lineRule="auto"/>
              <w:rPr>
                <w:spacing w:val="1"/>
                <w:sz w:val="28"/>
                <w:szCs w:val="28"/>
                <w:lang w:eastAsia="en-US"/>
              </w:rPr>
            </w:pPr>
            <w:r>
              <w:rPr>
                <w:spacing w:val="1"/>
                <w:sz w:val="28"/>
                <w:szCs w:val="28"/>
                <w:lang w:eastAsia="en-US"/>
              </w:rPr>
              <w:t>35-39</w:t>
            </w:r>
          </w:p>
          <w:p w:rsidR="00CA0FF3" w:rsidRDefault="00CA0FF3" w:rsidP="00EA5A5C">
            <w:pPr>
              <w:pStyle w:val="TableParagraph"/>
              <w:kinsoku w:val="0"/>
              <w:overflowPunct w:val="0"/>
              <w:spacing w:line="360" w:lineRule="auto"/>
              <w:rPr>
                <w:spacing w:val="1"/>
                <w:sz w:val="28"/>
                <w:szCs w:val="28"/>
                <w:lang w:eastAsia="en-US"/>
              </w:rPr>
            </w:pPr>
          </w:p>
          <w:p w:rsidR="00CA0FF3" w:rsidRDefault="00CA0FF3" w:rsidP="00EA5A5C">
            <w:pPr>
              <w:pStyle w:val="TableParagraph"/>
              <w:kinsoku w:val="0"/>
              <w:overflowPunct w:val="0"/>
              <w:spacing w:line="360" w:lineRule="auto"/>
              <w:rPr>
                <w:spacing w:val="1"/>
                <w:sz w:val="28"/>
                <w:szCs w:val="28"/>
                <w:lang w:eastAsia="en-US"/>
              </w:rPr>
            </w:pPr>
            <w:r>
              <w:rPr>
                <w:spacing w:val="1"/>
                <w:sz w:val="28"/>
                <w:szCs w:val="28"/>
                <w:lang w:eastAsia="en-US"/>
              </w:rPr>
              <w:t>39-43</w:t>
            </w:r>
          </w:p>
          <w:p w:rsidR="00CA0FF3" w:rsidRDefault="00CA0FF3" w:rsidP="00EA5A5C">
            <w:pPr>
              <w:pStyle w:val="TableParagraph"/>
              <w:kinsoku w:val="0"/>
              <w:overflowPunct w:val="0"/>
              <w:spacing w:line="360" w:lineRule="auto"/>
              <w:rPr>
                <w:spacing w:val="1"/>
                <w:sz w:val="28"/>
                <w:szCs w:val="28"/>
                <w:lang w:eastAsia="en-US"/>
              </w:rPr>
            </w:pPr>
          </w:p>
          <w:p w:rsidR="00CA0FF3" w:rsidRDefault="00CA0FF3" w:rsidP="00EA5A5C">
            <w:pPr>
              <w:pStyle w:val="TableParagraph"/>
              <w:kinsoku w:val="0"/>
              <w:overflowPunct w:val="0"/>
              <w:spacing w:line="360" w:lineRule="auto"/>
              <w:rPr>
                <w:spacing w:val="1"/>
                <w:sz w:val="28"/>
                <w:szCs w:val="28"/>
                <w:lang w:eastAsia="en-US"/>
              </w:rPr>
            </w:pPr>
            <w:r>
              <w:rPr>
                <w:spacing w:val="1"/>
                <w:sz w:val="28"/>
                <w:szCs w:val="28"/>
                <w:lang w:eastAsia="en-US"/>
              </w:rPr>
              <w:t>43-46</w:t>
            </w:r>
          </w:p>
          <w:p w:rsidR="00CA0FF3" w:rsidRDefault="00CA0FF3" w:rsidP="00EA5A5C">
            <w:pPr>
              <w:pStyle w:val="TableParagraph"/>
              <w:kinsoku w:val="0"/>
              <w:overflowPunct w:val="0"/>
              <w:spacing w:line="360" w:lineRule="auto"/>
              <w:rPr>
                <w:spacing w:val="1"/>
                <w:sz w:val="28"/>
                <w:szCs w:val="28"/>
                <w:lang w:eastAsia="en-US"/>
              </w:rPr>
            </w:pPr>
          </w:p>
          <w:p w:rsidR="00CA0FF3" w:rsidRPr="00EA5A5C" w:rsidRDefault="00CA0FF3" w:rsidP="00EA5A5C">
            <w:pPr>
              <w:pStyle w:val="TableParagraph"/>
              <w:kinsoku w:val="0"/>
              <w:overflowPunct w:val="0"/>
              <w:spacing w:line="360" w:lineRule="auto"/>
              <w:rPr>
                <w:sz w:val="28"/>
                <w:szCs w:val="28"/>
                <w:lang w:eastAsia="en-US"/>
              </w:rPr>
            </w:pPr>
          </w:p>
        </w:tc>
      </w:tr>
      <w:tr w:rsidR="00EA5A5C" w:rsidRPr="00EA5A5C" w:rsidTr="00EA5A5C">
        <w:trPr>
          <w:trHeight w:hRule="exact" w:val="484"/>
        </w:trPr>
        <w:tc>
          <w:tcPr>
            <w:tcW w:w="8962" w:type="dxa"/>
            <w:hideMark/>
          </w:tcPr>
          <w:p w:rsidR="00EA5A5C" w:rsidRPr="00EA5A5C" w:rsidRDefault="00EA5A5C" w:rsidP="00EA5A5C">
            <w:pPr>
              <w:pStyle w:val="TableParagraph"/>
              <w:kinsoku w:val="0"/>
              <w:overflowPunct w:val="0"/>
              <w:spacing w:line="360" w:lineRule="auto"/>
              <w:rPr>
                <w:sz w:val="28"/>
                <w:szCs w:val="28"/>
                <w:lang w:eastAsia="en-US"/>
              </w:rPr>
            </w:pPr>
            <w:r w:rsidRPr="00EA5A5C">
              <w:rPr>
                <w:spacing w:val="-1"/>
                <w:sz w:val="28"/>
                <w:szCs w:val="28"/>
                <w:lang w:eastAsia="en-US"/>
              </w:rPr>
              <w:t>Выводы</w:t>
            </w:r>
            <w:r w:rsidRPr="00EA5A5C">
              <w:rPr>
                <w:sz w:val="28"/>
                <w:szCs w:val="28"/>
                <w:lang w:eastAsia="en-US"/>
              </w:rPr>
              <w:t xml:space="preserve"> </w:t>
            </w:r>
            <w:r w:rsidRPr="00EA5A5C">
              <w:rPr>
                <w:spacing w:val="-1"/>
                <w:sz w:val="28"/>
                <w:szCs w:val="28"/>
                <w:lang w:eastAsia="en-US"/>
              </w:rPr>
              <w:t>……………………………………………………………………..….</w:t>
            </w:r>
          </w:p>
        </w:tc>
        <w:tc>
          <w:tcPr>
            <w:tcW w:w="677" w:type="dxa"/>
            <w:hideMark/>
          </w:tcPr>
          <w:p w:rsidR="00EA5A5C" w:rsidRPr="00EA5A5C" w:rsidRDefault="00CA0FF3" w:rsidP="00EA5A5C">
            <w:pPr>
              <w:pStyle w:val="TableParagraph"/>
              <w:kinsoku w:val="0"/>
              <w:overflowPunct w:val="0"/>
              <w:spacing w:line="360" w:lineRule="auto"/>
              <w:rPr>
                <w:sz w:val="28"/>
                <w:szCs w:val="28"/>
                <w:lang w:eastAsia="en-US"/>
              </w:rPr>
            </w:pPr>
            <w:r>
              <w:rPr>
                <w:spacing w:val="1"/>
                <w:sz w:val="28"/>
                <w:szCs w:val="28"/>
                <w:lang w:eastAsia="en-US"/>
              </w:rPr>
              <w:t>47-48</w:t>
            </w:r>
          </w:p>
        </w:tc>
      </w:tr>
      <w:tr w:rsidR="00EA5A5C" w:rsidRPr="00EA5A5C" w:rsidTr="00EA5A5C">
        <w:trPr>
          <w:trHeight w:hRule="exact" w:val="971"/>
        </w:trPr>
        <w:tc>
          <w:tcPr>
            <w:tcW w:w="8962" w:type="dxa"/>
            <w:hideMark/>
          </w:tcPr>
          <w:p w:rsidR="00EA5A5C" w:rsidRPr="00EA5A5C" w:rsidRDefault="00EA5A5C" w:rsidP="00EA5A5C">
            <w:pPr>
              <w:pStyle w:val="TableParagraph"/>
              <w:kinsoku w:val="0"/>
              <w:overflowPunct w:val="0"/>
              <w:spacing w:line="360" w:lineRule="auto"/>
              <w:jc w:val="both"/>
              <w:rPr>
                <w:spacing w:val="-1"/>
                <w:sz w:val="28"/>
                <w:szCs w:val="28"/>
                <w:lang w:eastAsia="en-US"/>
              </w:rPr>
            </w:pPr>
            <w:r w:rsidRPr="00EA5A5C">
              <w:rPr>
                <w:sz w:val="28"/>
                <w:szCs w:val="28"/>
                <w:lang w:eastAsia="en-US"/>
              </w:rPr>
              <w:t xml:space="preserve">Глава </w:t>
            </w:r>
            <w:r w:rsidRPr="00EA5A5C">
              <w:rPr>
                <w:sz w:val="28"/>
                <w:szCs w:val="28"/>
                <w:lang w:val="en-US" w:eastAsia="en-US"/>
              </w:rPr>
              <w:t>II</w:t>
            </w:r>
            <w:r w:rsidRPr="00EA5A5C">
              <w:rPr>
                <w:sz w:val="28"/>
                <w:szCs w:val="28"/>
                <w:lang w:eastAsia="en-US"/>
              </w:rPr>
              <w:t xml:space="preserve">. </w:t>
            </w:r>
            <w:r w:rsidRPr="00EA5A5C">
              <w:rPr>
                <w:spacing w:val="-1"/>
                <w:sz w:val="28"/>
                <w:szCs w:val="28"/>
                <w:lang w:eastAsia="en-US"/>
              </w:rPr>
              <w:t>Дискурсивный аспект образования компьютерной терминологии</w:t>
            </w:r>
          </w:p>
          <w:p w:rsidR="00EA5A5C" w:rsidRPr="00EA5A5C" w:rsidRDefault="00EA5A5C" w:rsidP="00EA5A5C">
            <w:pPr>
              <w:pStyle w:val="TableParagraph"/>
              <w:kinsoku w:val="0"/>
              <w:overflowPunct w:val="0"/>
              <w:spacing w:line="360" w:lineRule="auto"/>
              <w:jc w:val="both"/>
              <w:rPr>
                <w:sz w:val="28"/>
                <w:szCs w:val="28"/>
                <w:lang w:eastAsia="en-US"/>
              </w:rPr>
            </w:pPr>
            <w:r w:rsidRPr="00EA5A5C">
              <w:rPr>
                <w:spacing w:val="-1"/>
                <w:sz w:val="28"/>
                <w:szCs w:val="28"/>
                <w:lang w:eastAsia="en-US"/>
              </w:rPr>
              <w:t>в немецком и русском языках ………………………...…………………….…..</w:t>
            </w:r>
          </w:p>
        </w:tc>
        <w:tc>
          <w:tcPr>
            <w:tcW w:w="677" w:type="dxa"/>
            <w:hideMark/>
          </w:tcPr>
          <w:p w:rsidR="00CA0FF3" w:rsidRDefault="00CA0FF3" w:rsidP="00EA5A5C">
            <w:pPr>
              <w:pStyle w:val="TableParagraph"/>
              <w:kinsoku w:val="0"/>
              <w:overflowPunct w:val="0"/>
              <w:spacing w:line="360" w:lineRule="auto"/>
              <w:rPr>
                <w:sz w:val="28"/>
                <w:szCs w:val="28"/>
                <w:lang w:eastAsia="en-US"/>
              </w:rPr>
            </w:pPr>
          </w:p>
          <w:p w:rsidR="00EA5A5C" w:rsidRPr="00EA5A5C" w:rsidRDefault="00CA0FF3" w:rsidP="00EA5A5C">
            <w:pPr>
              <w:pStyle w:val="TableParagraph"/>
              <w:kinsoku w:val="0"/>
              <w:overflowPunct w:val="0"/>
              <w:spacing w:line="360" w:lineRule="auto"/>
              <w:rPr>
                <w:sz w:val="28"/>
                <w:szCs w:val="28"/>
                <w:lang w:eastAsia="en-US"/>
              </w:rPr>
            </w:pPr>
            <w:r>
              <w:rPr>
                <w:sz w:val="28"/>
                <w:szCs w:val="28"/>
                <w:lang w:eastAsia="en-US"/>
              </w:rPr>
              <w:t>49-</w:t>
            </w:r>
            <w:r w:rsidR="00685814">
              <w:rPr>
                <w:sz w:val="28"/>
                <w:szCs w:val="28"/>
                <w:lang w:eastAsia="en-US"/>
              </w:rPr>
              <w:t>83</w:t>
            </w:r>
          </w:p>
        </w:tc>
      </w:tr>
      <w:tr w:rsidR="00EA5A5C" w:rsidRPr="00EA5A5C" w:rsidTr="00EA5A5C">
        <w:trPr>
          <w:trHeight w:hRule="exact" w:val="830"/>
        </w:trPr>
        <w:tc>
          <w:tcPr>
            <w:tcW w:w="8962" w:type="dxa"/>
            <w:hideMark/>
          </w:tcPr>
          <w:p w:rsidR="00EA5A5C" w:rsidRPr="00EA5A5C" w:rsidRDefault="00B53716" w:rsidP="00B53716">
            <w:pPr>
              <w:pStyle w:val="TableParagraph"/>
              <w:kinsoku w:val="0"/>
              <w:overflowPunct w:val="0"/>
              <w:spacing w:line="360" w:lineRule="auto"/>
              <w:jc w:val="both"/>
              <w:rPr>
                <w:sz w:val="28"/>
                <w:szCs w:val="28"/>
                <w:lang w:eastAsia="en-US"/>
              </w:rPr>
            </w:pPr>
            <w:r>
              <w:rPr>
                <w:spacing w:val="-1"/>
                <w:sz w:val="28"/>
                <w:szCs w:val="28"/>
                <w:lang w:eastAsia="en-US"/>
              </w:rPr>
              <w:t xml:space="preserve">2.1 </w:t>
            </w:r>
            <w:r w:rsidR="00EA5A5C" w:rsidRPr="00EA5A5C">
              <w:rPr>
                <w:spacing w:val="-1"/>
                <w:sz w:val="28"/>
                <w:szCs w:val="28"/>
                <w:lang w:eastAsia="en-US"/>
              </w:rPr>
              <w:t>Семантическая модель формирования компьютерной терминологии ………………………………………………………………………………………</w:t>
            </w:r>
          </w:p>
        </w:tc>
        <w:tc>
          <w:tcPr>
            <w:tcW w:w="677" w:type="dxa"/>
            <w:hideMark/>
          </w:tcPr>
          <w:p w:rsidR="00EA5A5C" w:rsidRDefault="00EA5A5C" w:rsidP="00EA5A5C">
            <w:pPr>
              <w:pStyle w:val="TableParagraph"/>
              <w:kinsoku w:val="0"/>
              <w:overflowPunct w:val="0"/>
              <w:spacing w:line="360" w:lineRule="auto"/>
              <w:rPr>
                <w:sz w:val="28"/>
                <w:szCs w:val="28"/>
                <w:lang w:eastAsia="en-US"/>
              </w:rPr>
            </w:pPr>
          </w:p>
          <w:p w:rsidR="00CA0FF3" w:rsidRPr="00EA5A5C" w:rsidRDefault="00CA0FF3" w:rsidP="00EA5A5C">
            <w:pPr>
              <w:pStyle w:val="TableParagraph"/>
              <w:kinsoku w:val="0"/>
              <w:overflowPunct w:val="0"/>
              <w:spacing w:line="360" w:lineRule="auto"/>
              <w:rPr>
                <w:sz w:val="28"/>
                <w:szCs w:val="28"/>
                <w:lang w:eastAsia="en-US"/>
              </w:rPr>
            </w:pPr>
            <w:r>
              <w:rPr>
                <w:sz w:val="28"/>
                <w:szCs w:val="28"/>
                <w:lang w:eastAsia="en-US"/>
              </w:rPr>
              <w:t>49-51</w:t>
            </w:r>
          </w:p>
        </w:tc>
      </w:tr>
      <w:tr w:rsidR="00EA5A5C" w:rsidRPr="00EA5A5C" w:rsidTr="00EA5A5C">
        <w:trPr>
          <w:trHeight w:hRule="exact" w:val="1456"/>
        </w:trPr>
        <w:tc>
          <w:tcPr>
            <w:tcW w:w="8962" w:type="dxa"/>
            <w:hideMark/>
          </w:tcPr>
          <w:p w:rsidR="00EA5A5C" w:rsidRPr="00EA5A5C" w:rsidRDefault="00B53716" w:rsidP="00EA5A5C">
            <w:pPr>
              <w:pStyle w:val="a8"/>
              <w:tabs>
                <w:tab w:val="left" w:pos="1193"/>
              </w:tabs>
              <w:kinsoku w:val="0"/>
              <w:overflowPunct w:val="0"/>
              <w:spacing w:after="0" w:line="360" w:lineRule="auto"/>
              <w:ind w:left="0"/>
              <w:jc w:val="both"/>
              <w:rPr>
                <w:rFonts w:ascii="Times New Roman" w:hAnsi="Times New Roman" w:cs="Times New Roman"/>
                <w:spacing w:val="-1"/>
                <w:sz w:val="28"/>
                <w:szCs w:val="28"/>
              </w:rPr>
            </w:pPr>
            <w:r>
              <w:rPr>
                <w:rFonts w:ascii="Times New Roman" w:hAnsi="Times New Roman" w:cs="Times New Roman"/>
                <w:spacing w:val="-1"/>
                <w:sz w:val="28"/>
                <w:szCs w:val="28"/>
              </w:rPr>
              <w:t>2.2</w:t>
            </w:r>
            <w:r w:rsidR="00EA5A5C" w:rsidRPr="00EA5A5C">
              <w:rPr>
                <w:rFonts w:ascii="Times New Roman" w:hAnsi="Times New Roman" w:cs="Times New Roman"/>
                <w:spacing w:val="-1"/>
                <w:sz w:val="28"/>
                <w:szCs w:val="28"/>
              </w:rPr>
              <w:t>Классификация компьютерных значений</w:t>
            </w:r>
            <w:r w:rsidR="00EA5A5C" w:rsidRPr="00EA5A5C">
              <w:rPr>
                <w:rFonts w:ascii="Times New Roman" w:hAnsi="Times New Roman" w:cs="Times New Roman"/>
                <w:spacing w:val="-4"/>
                <w:sz w:val="28"/>
                <w:szCs w:val="28"/>
              </w:rPr>
              <w:t xml:space="preserve"> слова (на материале компьютерной метафоры) ………………………………………………………</w:t>
            </w:r>
          </w:p>
          <w:p w:rsidR="00EA5A5C" w:rsidRPr="00EA5A5C" w:rsidRDefault="00CA0FF3" w:rsidP="00EA5A5C">
            <w:pPr>
              <w:pStyle w:val="a8"/>
              <w:tabs>
                <w:tab w:val="left" w:pos="1855"/>
              </w:tabs>
              <w:kinsoku w:val="0"/>
              <w:overflowPunct w:val="0"/>
              <w:spacing w:after="0" w:line="360" w:lineRule="auto"/>
              <w:ind w:left="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2.3 </w:t>
            </w:r>
            <w:r w:rsidR="00EA5A5C" w:rsidRPr="00EA5A5C">
              <w:rPr>
                <w:rFonts w:ascii="Times New Roman" w:hAnsi="Times New Roman" w:cs="Times New Roman"/>
                <w:spacing w:val="-1"/>
                <w:sz w:val="28"/>
                <w:szCs w:val="28"/>
              </w:rPr>
              <w:t xml:space="preserve">Семантическая деривация. Виды основных метафорических переносов </w:t>
            </w:r>
          </w:p>
          <w:p w:rsidR="00EA5A5C" w:rsidRPr="00EA5A5C" w:rsidRDefault="00EA5A5C" w:rsidP="00EA5A5C">
            <w:pPr>
              <w:pStyle w:val="a8"/>
              <w:widowControl w:val="0"/>
              <w:numPr>
                <w:ilvl w:val="2"/>
                <w:numId w:val="34"/>
              </w:numPr>
              <w:tabs>
                <w:tab w:val="left" w:pos="1855"/>
              </w:tabs>
              <w:kinsoku w:val="0"/>
              <w:overflowPunct w:val="0"/>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EA5A5C">
              <w:rPr>
                <w:rFonts w:ascii="Times New Roman" w:hAnsi="Times New Roman" w:cs="Times New Roman"/>
                <w:spacing w:val="-1"/>
                <w:sz w:val="28"/>
                <w:szCs w:val="28"/>
              </w:rPr>
              <w:t>Вспомогательный</w:t>
            </w:r>
            <w:r w:rsidRPr="00EA5A5C">
              <w:rPr>
                <w:rFonts w:ascii="Times New Roman" w:hAnsi="Times New Roman" w:cs="Times New Roman"/>
                <w:sz w:val="28"/>
                <w:szCs w:val="28"/>
              </w:rPr>
              <w:t xml:space="preserve"> </w:t>
            </w:r>
            <w:r w:rsidRPr="00EA5A5C">
              <w:rPr>
                <w:rFonts w:ascii="Times New Roman" w:hAnsi="Times New Roman" w:cs="Times New Roman"/>
                <w:spacing w:val="-1"/>
                <w:sz w:val="28"/>
                <w:szCs w:val="28"/>
              </w:rPr>
              <w:t>субъект</w:t>
            </w:r>
            <w:r w:rsidRPr="00EA5A5C">
              <w:rPr>
                <w:rFonts w:ascii="Times New Roman" w:hAnsi="Times New Roman" w:cs="Times New Roman"/>
                <w:sz w:val="28"/>
                <w:szCs w:val="28"/>
              </w:rPr>
              <w:t xml:space="preserve"> </w:t>
            </w:r>
            <w:r w:rsidRPr="00EA5A5C">
              <w:rPr>
                <w:rFonts w:ascii="Times New Roman" w:hAnsi="Times New Roman" w:cs="Times New Roman"/>
                <w:spacing w:val="-1"/>
                <w:sz w:val="28"/>
                <w:szCs w:val="28"/>
              </w:rPr>
              <w:t>сравнения……………………….</w:t>
            </w:r>
          </w:p>
        </w:tc>
        <w:tc>
          <w:tcPr>
            <w:tcW w:w="677" w:type="dxa"/>
            <w:hideMark/>
          </w:tcPr>
          <w:p w:rsidR="00EA5A5C" w:rsidRPr="00EA5A5C" w:rsidRDefault="00EA5A5C" w:rsidP="00EA5A5C">
            <w:pPr>
              <w:pStyle w:val="TableParagraph"/>
              <w:kinsoku w:val="0"/>
              <w:overflowPunct w:val="0"/>
              <w:spacing w:line="360" w:lineRule="auto"/>
              <w:rPr>
                <w:sz w:val="28"/>
                <w:szCs w:val="28"/>
                <w:lang w:eastAsia="en-US"/>
              </w:rPr>
            </w:pPr>
          </w:p>
          <w:p w:rsidR="00EA5A5C" w:rsidRPr="00EA5A5C" w:rsidRDefault="00CA0FF3" w:rsidP="00EA5A5C">
            <w:pPr>
              <w:pStyle w:val="TableParagraph"/>
              <w:kinsoku w:val="0"/>
              <w:overflowPunct w:val="0"/>
              <w:spacing w:line="360" w:lineRule="auto"/>
              <w:rPr>
                <w:sz w:val="28"/>
                <w:szCs w:val="28"/>
                <w:lang w:eastAsia="en-US"/>
              </w:rPr>
            </w:pPr>
            <w:r>
              <w:rPr>
                <w:sz w:val="28"/>
                <w:szCs w:val="28"/>
                <w:lang w:eastAsia="en-US"/>
              </w:rPr>
              <w:t>51-53</w:t>
            </w:r>
          </w:p>
          <w:p w:rsidR="00EA5A5C" w:rsidRPr="00EA5A5C" w:rsidRDefault="00CA0FF3" w:rsidP="00EA5A5C">
            <w:pPr>
              <w:pStyle w:val="TableParagraph"/>
              <w:kinsoku w:val="0"/>
              <w:overflowPunct w:val="0"/>
              <w:spacing w:line="360" w:lineRule="auto"/>
              <w:rPr>
                <w:sz w:val="28"/>
                <w:szCs w:val="28"/>
                <w:lang w:eastAsia="en-US"/>
              </w:rPr>
            </w:pPr>
            <w:r>
              <w:rPr>
                <w:sz w:val="28"/>
                <w:szCs w:val="28"/>
                <w:lang w:eastAsia="en-US"/>
              </w:rPr>
              <w:t>53-57</w:t>
            </w:r>
          </w:p>
        </w:tc>
      </w:tr>
      <w:tr w:rsidR="00EA5A5C" w:rsidRPr="00EA5A5C" w:rsidTr="00EA5A5C">
        <w:trPr>
          <w:trHeight w:hRule="exact" w:val="6819"/>
        </w:trPr>
        <w:tc>
          <w:tcPr>
            <w:tcW w:w="8962" w:type="dxa"/>
          </w:tcPr>
          <w:p w:rsidR="00EA5A5C" w:rsidRPr="00EA5A5C" w:rsidRDefault="00EA5A5C" w:rsidP="00EA5A5C">
            <w:pPr>
              <w:pStyle w:val="a8"/>
              <w:tabs>
                <w:tab w:val="left" w:pos="1193"/>
              </w:tabs>
              <w:kinsoku w:val="0"/>
              <w:overflowPunct w:val="0"/>
              <w:spacing w:after="0" w:line="360" w:lineRule="auto"/>
              <w:ind w:left="0"/>
              <w:jc w:val="both"/>
              <w:rPr>
                <w:rFonts w:ascii="Times New Roman" w:hAnsi="Times New Roman" w:cs="Times New Roman"/>
                <w:spacing w:val="-1"/>
                <w:sz w:val="28"/>
                <w:szCs w:val="28"/>
              </w:rPr>
            </w:pPr>
          </w:p>
          <w:p w:rsidR="00EA5A5C" w:rsidRPr="00EA5A5C" w:rsidRDefault="00EA5A5C" w:rsidP="00EA5A5C">
            <w:pPr>
              <w:pStyle w:val="a8"/>
              <w:tabs>
                <w:tab w:val="left" w:pos="1193"/>
              </w:tabs>
              <w:kinsoku w:val="0"/>
              <w:overflowPunct w:val="0"/>
              <w:spacing w:after="0" w:line="360" w:lineRule="auto"/>
              <w:ind w:left="0"/>
              <w:jc w:val="both"/>
              <w:rPr>
                <w:rFonts w:ascii="Times New Roman" w:hAnsi="Times New Roman" w:cs="Times New Roman"/>
                <w:spacing w:val="-1"/>
                <w:sz w:val="28"/>
                <w:szCs w:val="28"/>
              </w:rPr>
            </w:pPr>
            <w:r w:rsidRPr="00EA5A5C">
              <w:rPr>
                <w:rFonts w:ascii="Times New Roman" w:hAnsi="Times New Roman" w:cs="Times New Roman"/>
                <w:spacing w:val="-1"/>
                <w:sz w:val="28"/>
                <w:szCs w:val="28"/>
              </w:rPr>
              <w:t>2.4Структурная классификация семантических дериваций ……………………………………………</w:t>
            </w:r>
            <w:proofErr w:type="gramStart"/>
            <w:r w:rsidRPr="00EA5A5C">
              <w:rPr>
                <w:rFonts w:ascii="Times New Roman" w:hAnsi="Times New Roman" w:cs="Times New Roman"/>
                <w:spacing w:val="-1"/>
                <w:sz w:val="28"/>
                <w:szCs w:val="28"/>
              </w:rPr>
              <w:t>…….</w:t>
            </w:r>
            <w:proofErr w:type="gramEnd"/>
            <w:r w:rsidRPr="00EA5A5C">
              <w:rPr>
                <w:rFonts w:ascii="Times New Roman" w:hAnsi="Times New Roman" w:cs="Times New Roman"/>
                <w:spacing w:val="-1"/>
                <w:sz w:val="28"/>
                <w:szCs w:val="28"/>
              </w:rPr>
              <w:t>…………..…………………….</w:t>
            </w:r>
          </w:p>
          <w:p w:rsidR="00EA5A5C" w:rsidRPr="00EA5A5C" w:rsidRDefault="00EA5A5C" w:rsidP="00EA5A5C">
            <w:pPr>
              <w:pStyle w:val="TableParagraph"/>
              <w:numPr>
                <w:ilvl w:val="1"/>
                <w:numId w:val="35"/>
              </w:numPr>
              <w:kinsoku w:val="0"/>
              <w:overflowPunct w:val="0"/>
              <w:spacing w:line="360" w:lineRule="auto"/>
              <w:ind w:left="0" w:firstLine="0"/>
              <w:jc w:val="both"/>
              <w:rPr>
                <w:spacing w:val="-1"/>
                <w:sz w:val="28"/>
                <w:szCs w:val="28"/>
                <w:lang w:eastAsia="en-US"/>
              </w:rPr>
            </w:pPr>
            <w:r w:rsidRPr="00EA5A5C">
              <w:rPr>
                <w:spacing w:val="-1"/>
                <w:sz w:val="28"/>
                <w:szCs w:val="28"/>
                <w:lang w:eastAsia="en-US"/>
              </w:rPr>
              <w:t>Семантические неологизмы в немецком и русском языках………………</w:t>
            </w:r>
            <w:r w:rsidR="00B53716">
              <w:rPr>
                <w:spacing w:val="-1"/>
                <w:sz w:val="28"/>
                <w:szCs w:val="28"/>
                <w:lang w:eastAsia="en-US"/>
              </w:rPr>
              <w:t>……………………………………………………………</w:t>
            </w:r>
          </w:p>
          <w:p w:rsidR="00EA5A5C" w:rsidRPr="00EA5A5C" w:rsidRDefault="00EA5A5C" w:rsidP="00B53716">
            <w:pPr>
              <w:pStyle w:val="a8"/>
              <w:widowControl w:val="0"/>
              <w:numPr>
                <w:ilvl w:val="1"/>
                <w:numId w:val="35"/>
              </w:numPr>
              <w:tabs>
                <w:tab w:val="left" w:pos="1192"/>
              </w:tabs>
              <w:kinsoku w:val="0"/>
              <w:overflowPunct w:val="0"/>
              <w:autoSpaceDE w:val="0"/>
              <w:autoSpaceDN w:val="0"/>
              <w:adjustRightInd w:val="0"/>
              <w:spacing w:after="0" w:line="360" w:lineRule="auto"/>
              <w:contextualSpacing w:val="0"/>
              <w:jc w:val="both"/>
              <w:rPr>
                <w:rFonts w:ascii="Times New Roman" w:hAnsi="Times New Roman" w:cs="Times New Roman"/>
                <w:spacing w:val="-1"/>
                <w:sz w:val="28"/>
                <w:szCs w:val="28"/>
              </w:rPr>
            </w:pPr>
            <w:r w:rsidRPr="00EA5A5C">
              <w:rPr>
                <w:rFonts w:ascii="Times New Roman" w:hAnsi="Times New Roman" w:cs="Times New Roman"/>
                <w:spacing w:val="-1"/>
                <w:sz w:val="28"/>
                <w:szCs w:val="28"/>
              </w:rPr>
              <w:t>Способы перевода компьютерных терминов ……………………</w:t>
            </w:r>
            <w:proofErr w:type="gramStart"/>
            <w:r w:rsidRPr="00EA5A5C">
              <w:rPr>
                <w:rFonts w:ascii="Times New Roman" w:hAnsi="Times New Roman" w:cs="Times New Roman"/>
                <w:spacing w:val="-1"/>
                <w:sz w:val="28"/>
                <w:szCs w:val="28"/>
              </w:rPr>
              <w:t>…….</w:t>
            </w:r>
            <w:proofErr w:type="gramEnd"/>
            <w:r w:rsidRPr="00EA5A5C">
              <w:rPr>
                <w:rFonts w:ascii="Times New Roman" w:hAnsi="Times New Roman" w:cs="Times New Roman"/>
                <w:spacing w:val="-1"/>
                <w:sz w:val="28"/>
                <w:szCs w:val="28"/>
              </w:rPr>
              <w:t>…………………………………………………....</w:t>
            </w:r>
          </w:p>
          <w:p w:rsidR="00EA5A5C" w:rsidRPr="00EA5A5C" w:rsidRDefault="00B53716" w:rsidP="00B53716">
            <w:pPr>
              <w:pStyle w:val="a8"/>
              <w:widowControl w:val="0"/>
              <w:tabs>
                <w:tab w:val="left" w:pos="1192"/>
              </w:tabs>
              <w:kinsoku w:val="0"/>
              <w:overflowPunct w:val="0"/>
              <w:autoSpaceDE w:val="0"/>
              <w:autoSpaceDN w:val="0"/>
              <w:adjustRightInd w:val="0"/>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2.7 </w:t>
            </w:r>
            <w:r w:rsidR="00EA5A5C" w:rsidRPr="00EA5A5C">
              <w:rPr>
                <w:rFonts w:ascii="Times New Roman" w:hAnsi="Times New Roman" w:cs="Times New Roman"/>
                <w:sz w:val="28"/>
                <w:szCs w:val="28"/>
              </w:rPr>
              <w:t>Способы терминообразования. Синтаксический и морфологический способы образования КТ ………………</w:t>
            </w:r>
            <w:r w:rsidR="004066A1">
              <w:rPr>
                <w:rFonts w:ascii="Times New Roman" w:hAnsi="Times New Roman" w:cs="Times New Roman"/>
                <w:sz w:val="28"/>
                <w:szCs w:val="28"/>
              </w:rPr>
              <w:t>…</w:t>
            </w:r>
            <w:r w:rsidR="00EA5A5C" w:rsidRPr="00EA5A5C">
              <w:rPr>
                <w:rFonts w:ascii="Times New Roman" w:hAnsi="Times New Roman" w:cs="Times New Roman"/>
                <w:sz w:val="28"/>
                <w:szCs w:val="28"/>
              </w:rPr>
              <w:t>…………………</w:t>
            </w:r>
            <w:proofErr w:type="gramStart"/>
            <w:r w:rsidR="00EA5A5C" w:rsidRPr="00EA5A5C">
              <w:rPr>
                <w:rFonts w:ascii="Times New Roman" w:hAnsi="Times New Roman" w:cs="Times New Roman"/>
                <w:sz w:val="28"/>
                <w:szCs w:val="28"/>
              </w:rPr>
              <w:t>…….</w:t>
            </w:r>
            <w:proofErr w:type="gramEnd"/>
            <w:r w:rsidR="00EA5A5C" w:rsidRPr="00EA5A5C">
              <w:rPr>
                <w:rFonts w:ascii="Times New Roman" w:hAnsi="Times New Roman" w:cs="Times New Roman"/>
                <w:sz w:val="28"/>
                <w:szCs w:val="28"/>
              </w:rPr>
              <w:t>.……</w:t>
            </w:r>
            <w:r>
              <w:rPr>
                <w:rFonts w:ascii="Times New Roman" w:hAnsi="Times New Roman" w:cs="Times New Roman"/>
                <w:sz w:val="28"/>
                <w:szCs w:val="28"/>
              </w:rPr>
              <w:t>….</w:t>
            </w:r>
            <w:r w:rsidR="00EA5A5C" w:rsidRPr="00EA5A5C">
              <w:rPr>
                <w:rFonts w:ascii="Times New Roman" w:hAnsi="Times New Roman" w:cs="Times New Roman"/>
                <w:sz w:val="28"/>
                <w:szCs w:val="28"/>
              </w:rPr>
              <w:t>….</w:t>
            </w:r>
          </w:p>
          <w:p w:rsidR="00EA5A5C" w:rsidRPr="00EA5A5C" w:rsidRDefault="00EA5A5C" w:rsidP="00EA5A5C">
            <w:pPr>
              <w:tabs>
                <w:tab w:val="left" w:pos="1192"/>
              </w:tabs>
              <w:kinsoku w:val="0"/>
              <w:overflowPunct w:val="0"/>
              <w:spacing w:after="0" w:line="360" w:lineRule="auto"/>
              <w:jc w:val="both"/>
              <w:rPr>
                <w:rFonts w:ascii="Times New Roman" w:hAnsi="Times New Roman" w:cs="Times New Roman"/>
                <w:sz w:val="28"/>
                <w:szCs w:val="28"/>
              </w:rPr>
            </w:pPr>
            <w:r w:rsidRPr="00EA5A5C">
              <w:rPr>
                <w:rFonts w:ascii="Times New Roman" w:hAnsi="Times New Roman" w:cs="Times New Roman"/>
                <w:sz w:val="28"/>
                <w:szCs w:val="28"/>
              </w:rPr>
              <w:t>Выводы ………………………………………………………………………….</w:t>
            </w:r>
          </w:p>
          <w:p w:rsidR="00EA5A5C" w:rsidRPr="00EA5A5C" w:rsidRDefault="00EA5A5C" w:rsidP="00EA5A5C">
            <w:pPr>
              <w:tabs>
                <w:tab w:val="left" w:pos="1192"/>
              </w:tabs>
              <w:kinsoku w:val="0"/>
              <w:overflowPunct w:val="0"/>
              <w:spacing w:after="0" w:line="360" w:lineRule="auto"/>
              <w:jc w:val="both"/>
              <w:rPr>
                <w:rFonts w:ascii="Times New Roman" w:hAnsi="Times New Roman" w:cs="Times New Roman"/>
                <w:sz w:val="28"/>
                <w:szCs w:val="28"/>
              </w:rPr>
            </w:pPr>
            <w:r w:rsidRPr="00EA5A5C">
              <w:rPr>
                <w:rFonts w:ascii="Times New Roman" w:hAnsi="Times New Roman" w:cs="Times New Roman"/>
                <w:sz w:val="28"/>
                <w:szCs w:val="28"/>
              </w:rPr>
              <w:t>Заключение ………………………………………………………………</w:t>
            </w:r>
            <w:proofErr w:type="gramStart"/>
            <w:r w:rsidRPr="00EA5A5C">
              <w:rPr>
                <w:rFonts w:ascii="Times New Roman" w:hAnsi="Times New Roman" w:cs="Times New Roman"/>
                <w:sz w:val="28"/>
                <w:szCs w:val="28"/>
              </w:rPr>
              <w:t>…….</w:t>
            </w:r>
            <w:proofErr w:type="gramEnd"/>
            <w:r w:rsidRPr="00EA5A5C">
              <w:rPr>
                <w:rFonts w:ascii="Times New Roman" w:hAnsi="Times New Roman" w:cs="Times New Roman"/>
                <w:sz w:val="28"/>
                <w:szCs w:val="28"/>
              </w:rPr>
              <w:t>.</w:t>
            </w:r>
          </w:p>
          <w:p w:rsidR="00EA5A5C" w:rsidRPr="00EA5A5C" w:rsidRDefault="00EA5A5C" w:rsidP="00EA5A5C">
            <w:pPr>
              <w:tabs>
                <w:tab w:val="left" w:pos="1192"/>
              </w:tabs>
              <w:kinsoku w:val="0"/>
              <w:overflowPunct w:val="0"/>
              <w:spacing w:after="0" w:line="360" w:lineRule="auto"/>
              <w:jc w:val="both"/>
              <w:rPr>
                <w:rFonts w:ascii="Times New Roman" w:hAnsi="Times New Roman" w:cs="Times New Roman"/>
                <w:sz w:val="28"/>
                <w:szCs w:val="28"/>
              </w:rPr>
            </w:pPr>
            <w:r w:rsidRPr="00EA5A5C">
              <w:rPr>
                <w:rFonts w:ascii="Times New Roman" w:hAnsi="Times New Roman" w:cs="Times New Roman"/>
                <w:sz w:val="28"/>
                <w:szCs w:val="28"/>
              </w:rPr>
              <w:t>Список использованной литературы ………………………………………….</w:t>
            </w:r>
          </w:p>
          <w:p w:rsidR="00EA5A5C" w:rsidRPr="00EA5A5C" w:rsidRDefault="00EA5A5C" w:rsidP="00EA5A5C">
            <w:pPr>
              <w:tabs>
                <w:tab w:val="left" w:pos="1192"/>
              </w:tabs>
              <w:kinsoku w:val="0"/>
              <w:overflowPunct w:val="0"/>
              <w:spacing w:after="0" w:line="360" w:lineRule="auto"/>
              <w:jc w:val="both"/>
              <w:rPr>
                <w:rFonts w:ascii="Times New Roman" w:hAnsi="Times New Roman" w:cs="Times New Roman"/>
                <w:sz w:val="28"/>
                <w:szCs w:val="28"/>
              </w:rPr>
            </w:pPr>
            <w:r w:rsidRPr="00EA5A5C">
              <w:rPr>
                <w:rFonts w:ascii="Times New Roman" w:hAnsi="Times New Roman" w:cs="Times New Roman"/>
                <w:sz w:val="28"/>
                <w:szCs w:val="28"/>
              </w:rPr>
              <w:t>Словари и справочные издания ……………………………………………….</w:t>
            </w:r>
          </w:p>
        </w:tc>
        <w:tc>
          <w:tcPr>
            <w:tcW w:w="677" w:type="dxa"/>
          </w:tcPr>
          <w:p w:rsidR="00EA5A5C" w:rsidRPr="00EA5A5C" w:rsidRDefault="00EA5A5C" w:rsidP="00EA5A5C">
            <w:pPr>
              <w:pStyle w:val="TableParagraph"/>
              <w:kinsoku w:val="0"/>
              <w:overflowPunct w:val="0"/>
              <w:spacing w:line="360" w:lineRule="auto"/>
              <w:rPr>
                <w:b/>
                <w:bCs/>
                <w:sz w:val="28"/>
                <w:szCs w:val="28"/>
                <w:lang w:eastAsia="en-US"/>
              </w:rPr>
            </w:pPr>
          </w:p>
          <w:p w:rsidR="00EA5A5C" w:rsidRPr="00EA5A5C" w:rsidRDefault="00EA5A5C" w:rsidP="00EA5A5C">
            <w:pPr>
              <w:pStyle w:val="TableParagraph"/>
              <w:kinsoku w:val="0"/>
              <w:overflowPunct w:val="0"/>
              <w:spacing w:line="360" w:lineRule="auto"/>
              <w:rPr>
                <w:sz w:val="28"/>
                <w:szCs w:val="28"/>
                <w:lang w:eastAsia="en-US"/>
              </w:rPr>
            </w:pPr>
          </w:p>
          <w:p w:rsidR="00EA5A5C" w:rsidRPr="00CA0FF3" w:rsidRDefault="00CA0FF3" w:rsidP="00EA5A5C">
            <w:pPr>
              <w:pStyle w:val="TableParagraph"/>
              <w:kinsoku w:val="0"/>
              <w:overflowPunct w:val="0"/>
              <w:spacing w:line="360" w:lineRule="auto"/>
              <w:rPr>
                <w:bCs/>
                <w:sz w:val="28"/>
                <w:szCs w:val="28"/>
                <w:lang w:eastAsia="en-US"/>
              </w:rPr>
            </w:pPr>
            <w:r w:rsidRPr="00CA0FF3">
              <w:rPr>
                <w:bCs/>
                <w:sz w:val="28"/>
                <w:szCs w:val="28"/>
                <w:lang w:eastAsia="en-US"/>
              </w:rPr>
              <w:t>57</w:t>
            </w:r>
            <w:r>
              <w:rPr>
                <w:bCs/>
                <w:sz w:val="28"/>
                <w:szCs w:val="28"/>
                <w:lang w:eastAsia="en-US"/>
              </w:rPr>
              <w:t>-58</w:t>
            </w:r>
          </w:p>
          <w:p w:rsidR="00EA5A5C" w:rsidRPr="00EA5A5C" w:rsidRDefault="00EA5A5C" w:rsidP="00EA5A5C">
            <w:pPr>
              <w:pStyle w:val="TableParagraph"/>
              <w:kinsoku w:val="0"/>
              <w:overflowPunct w:val="0"/>
              <w:spacing w:line="360" w:lineRule="auto"/>
              <w:rPr>
                <w:b/>
                <w:bCs/>
                <w:sz w:val="28"/>
                <w:szCs w:val="28"/>
                <w:lang w:eastAsia="en-US"/>
              </w:rPr>
            </w:pPr>
          </w:p>
          <w:p w:rsidR="00EA5A5C" w:rsidRPr="00EA5A5C" w:rsidRDefault="00CA0FF3" w:rsidP="00EA5A5C">
            <w:pPr>
              <w:pStyle w:val="TableParagraph"/>
              <w:kinsoku w:val="0"/>
              <w:overflowPunct w:val="0"/>
              <w:spacing w:line="360" w:lineRule="auto"/>
              <w:rPr>
                <w:sz w:val="28"/>
                <w:szCs w:val="28"/>
                <w:lang w:eastAsia="en-US"/>
              </w:rPr>
            </w:pPr>
            <w:r>
              <w:rPr>
                <w:sz w:val="28"/>
                <w:szCs w:val="28"/>
                <w:lang w:eastAsia="en-US"/>
              </w:rPr>
              <w:t>58-65</w:t>
            </w:r>
          </w:p>
          <w:p w:rsidR="00EA5A5C" w:rsidRPr="00EA5A5C" w:rsidRDefault="00EA5A5C" w:rsidP="00EA5A5C">
            <w:pPr>
              <w:pStyle w:val="TableParagraph"/>
              <w:kinsoku w:val="0"/>
              <w:overflowPunct w:val="0"/>
              <w:spacing w:line="360" w:lineRule="auto"/>
              <w:rPr>
                <w:sz w:val="28"/>
                <w:szCs w:val="28"/>
                <w:lang w:eastAsia="en-US"/>
              </w:rPr>
            </w:pPr>
          </w:p>
          <w:p w:rsidR="0026119B" w:rsidRDefault="0026119B" w:rsidP="00EA5A5C">
            <w:pPr>
              <w:pStyle w:val="TableParagraph"/>
              <w:kinsoku w:val="0"/>
              <w:overflowPunct w:val="0"/>
              <w:spacing w:line="360" w:lineRule="auto"/>
              <w:rPr>
                <w:spacing w:val="1"/>
                <w:sz w:val="28"/>
                <w:szCs w:val="28"/>
                <w:lang w:eastAsia="en-US"/>
              </w:rPr>
            </w:pPr>
            <w:r>
              <w:rPr>
                <w:spacing w:val="1"/>
                <w:sz w:val="28"/>
                <w:szCs w:val="28"/>
                <w:lang w:eastAsia="en-US"/>
              </w:rPr>
              <w:t>65-69</w:t>
            </w:r>
          </w:p>
          <w:p w:rsidR="0026119B" w:rsidRDefault="0026119B" w:rsidP="00EA5A5C">
            <w:pPr>
              <w:pStyle w:val="TableParagraph"/>
              <w:kinsoku w:val="0"/>
              <w:overflowPunct w:val="0"/>
              <w:spacing w:line="360" w:lineRule="auto"/>
              <w:rPr>
                <w:spacing w:val="1"/>
                <w:sz w:val="28"/>
                <w:szCs w:val="28"/>
                <w:lang w:eastAsia="en-US"/>
              </w:rPr>
            </w:pPr>
          </w:p>
          <w:p w:rsidR="0026119B" w:rsidRDefault="0026119B" w:rsidP="00EA5A5C">
            <w:pPr>
              <w:pStyle w:val="TableParagraph"/>
              <w:kinsoku w:val="0"/>
              <w:overflowPunct w:val="0"/>
              <w:spacing w:line="360" w:lineRule="auto"/>
              <w:rPr>
                <w:spacing w:val="1"/>
                <w:sz w:val="28"/>
                <w:szCs w:val="28"/>
                <w:lang w:eastAsia="en-US"/>
              </w:rPr>
            </w:pPr>
            <w:r>
              <w:rPr>
                <w:spacing w:val="1"/>
                <w:sz w:val="28"/>
                <w:szCs w:val="28"/>
                <w:lang w:eastAsia="en-US"/>
              </w:rPr>
              <w:t>69-79</w:t>
            </w:r>
          </w:p>
          <w:p w:rsidR="0026119B" w:rsidRDefault="0026119B" w:rsidP="00EA5A5C">
            <w:pPr>
              <w:pStyle w:val="TableParagraph"/>
              <w:kinsoku w:val="0"/>
              <w:overflowPunct w:val="0"/>
              <w:spacing w:line="360" w:lineRule="auto"/>
              <w:rPr>
                <w:spacing w:val="1"/>
                <w:sz w:val="28"/>
                <w:szCs w:val="28"/>
                <w:lang w:eastAsia="en-US"/>
              </w:rPr>
            </w:pPr>
            <w:r>
              <w:rPr>
                <w:spacing w:val="1"/>
                <w:sz w:val="28"/>
                <w:szCs w:val="28"/>
                <w:lang w:eastAsia="en-US"/>
              </w:rPr>
              <w:t>80-81</w:t>
            </w:r>
          </w:p>
          <w:p w:rsidR="0026119B" w:rsidRDefault="0026119B" w:rsidP="00EA5A5C">
            <w:pPr>
              <w:pStyle w:val="TableParagraph"/>
              <w:kinsoku w:val="0"/>
              <w:overflowPunct w:val="0"/>
              <w:spacing w:line="360" w:lineRule="auto"/>
              <w:rPr>
                <w:spacing w:val="1"/>
                <w:sz w:val="28"/>
                <w:szCs w:val="28"/>
                <w:lang w:eastAsia="en-US"/>
              </w:rPr>
            </w:pPr>
            <w:r>
              <w:rPr>
                <w:spacing w:val="1"/>
                <w:sz w:val="28"/>
                <w:szCs w:val="28"/>
                <w:lang w:eastAsia="en-US"/>
              </w:rPr>
              <w:t>82-83</w:t>
            </w:r>
          </w:p>
          <w:p w:rsidR="0026119B" w:rsidRDefault="0026119B" w:rsidP="00EA5A5C">
            <w:pPr>
              <w:pStyle w:val="TableParagraph"/>
              <w:kinsoku w:val="0"/>
              <w:overflowPunct w:val="0"/>
              <w:spacing w:line="360" w:lineRule="auto"/>
              <w:rPr>
                <w:spacing w:val="1"/>
                <w:sz w:val="28"/>
                <w:szCs w:val="28"/>
                <w:lang w:eastAsia="en-US"/>
              </w:rPr>
            </w:pPr>
            <w:r>
              <w:rPr>
                <w:spacing w:val="1"/>
                <w:sz w:val="28"/>
                <w:szCs w:val="28"/>
                <w:lang w:eastAsia="en-US"/>
              </w:rPr>
              <w:t>84-92</w:t>
            </w:r>
          </w:p>
          <w:p w:rsidR="0026119B" w:rsidRDefault="0026119B" w:rsidP="00EA5A5C">
            <w:pPr>
              <w:pStyle w:val="TableParagraph"/>
              <w:kinsoku w:val="0"/>
              <w:overflowPunct w:val="0"/>
              <w:spacing w:line="360" w:lineRule="auto"/>
              <w:rPr>
                <w:spacing w:val="1"/>
                <w:sz w:val="28"/>
                <w:szCs w:val="28"/>
                <w:lang w:eastAsia="en-US"/>
              </w:rPr>
            </w:pPr>
            <w:r>
              <w:rPr>
                <w:spacing w:val="1"/>
                <w:sz w:val="28"/>
                <w:szCs w:val="28"/>
                <w:lang w:eastAsia="en-US"/>
              </w:rPr>
              <w:t>92-94</w:t>
            </w:r>
          </w:p>
          <w:p w:rsidR="0026119B" w:rsidRPr="00EA5A5C" w:rsidRDefault="0026119B" w:rsidP="00EA5A5C">
            <w:pPr>
              <w:pStyle w:val="TableParagraph"/>
              <w:kinsoku w:val="0"/>
              <w:overflowPunct w:val="0"/>
              <w:spacing w:line="360" w:lineRule="auto"/>
              <w:rPr>
                <w:sz w:val="28"/>
                <w:szCs w:val="28"/>
                <w:lang w:eastAsia="en-US"/>
              </w:rPr>
            </w:pPr>
          </w:p>
        </w:tc>
      </w:tr>
    </w:tbl>
    <w:p w:rsidR="00EA5A5C" w:rsidRDefault="00EA5A5C" w:rsidP="0010451B">
      <w:pPr>
        <w:spacing w:after="0" w:line="360" w:lineRule="auto"/>
        <w:jc w:val="both"/>
        <w:rPr>
          <w:rFonts w:ascii="Times New Roman" w:hAnsi="Times New Roman" w:cs="Times New Roman"/>
          <w:b/>
          <w:sz w:val="32"/>
          <w:szCs w:val="32"/>
        </w:rPr>
      </w:pPr>
    </w:p>
    <w:p w:rsidR="00EA5A5C" w:rsidRDefault="00EA5A5C" w:rsidP="0010451B">
      <w:pPr>
        <w:spacing w:after="0" w:line="360" w:lineRule="auto"/>
        <w:jc w:val="both"/>
        <w:rPr>
          <w:rFonts w:ascii="Times New Roman" w:hAnsi="Times New Roman" w:cs="Times New Roman"/>
          <w:b/>
          <w:sz w:val="32"/>
          <w:szCs w:val="32"/>
        </w:rPr>
      </w:pPr>
    </w:p>
    <w:p w:rsidR="00EA5A5C" w:rsidRDefault="00EA5A5C" w:rsidP="0010451B">
      <w:pPr>
        <w:spacing w:after="0" w:line="360" w:lineRule="auto"/>
        <w:jc w:val="both"/>
        <w:rPr>
          <w:rFonts w:ascii="Times New Roman" w:hAnsi="Times New Roman" w:cs="Times New Roman"/>
          <w:b/>
          <w:sz w:val="32"/>
          <w:szCs w:val="32"/>
        </w:rPr>
      </w:pPr>
    </w:p>
    <w:p w:rsidR="00EA5A5C" w:rsidRDefault="00EA5A5C" w:rsidP="0010451B">
      <w:pPr>
        <w:spacing w:after="0" w:line="360" w:lineRule="auto"/>
        <w:jc w:val="both"/>
        <w:rPr>
          <w:rFonts w:ascii="Times New Roman" w:hAnsi="Times New Roman" w:cs="Times New Roman"/>
          <w:b/>
          <w:sz w:val="32"/>
          <w:szCs w:val="32"/>
        </w:rPr>
      </w:pPr>
    </w:p>
    <w:p w:rsidR="00EA5A5C" w:rsidRDefault="00EA5A5C" w:rsidP="0010451B">
      <w:pPr>
        <w:spacing w:after="0" w:line="360" w:lineRule="auto"/>
        <w:jc w:val="both"/>
        <w:rPr>
          <w:rFonts w:ascii="Times New Roman" w:hAnsi="Times New Roman" w:cs="Times New Roman"/>
          <w:b/>
          <w:sz w:val="32"/>
          <w:szCs w:val="32"/>
        </w:rPr>
      </w:pPr>
    </w:p>
    <w:p w:rsidR="00EA5A5C" w:rsidRDefault="00EA5A5C" w:rsidP="0010451B">
      <w:pPr>
        <w:spacing w:after="0" w:line="360" w:lineRule="auto"/>
        <w:jc w:val="both"/>
        <w:rPr>
          <w:rFonts w:ascii="Times New Roman" w:hAnsi="Times New Roman" w:cs="Times New Roman"/>
          <w:b/>
          <w:sz w:val="32"/>
          <w:szCs w:val="32"/>
        </w:rPr>
      </w:pPr>
    </w:p>
    <w:p w:rsidR="00EA5A5C" w:rsidRDefault="00EA5A5C" w:rsidP="0010451B">
      <w:pPr>
        <w:spacing w:after="0" w:line="360" w:lineRule="auto"/>
        <w:jc w:val="both"/>
        <w:rPr>
          <w:rFonts w:ascii="Times New Roman" w:hAnsi="Times New Roman" w:cs="Times New Roman"/>
          <w:b/>
          <w:sz w:val="32"/>
          <w:szCs w:val="32"/>
        </w:rPr>
      </w:pPr>
    </w:p>
    <w:p w:rsidR="00EA5A5C" w:rsidRDefault="00EA5A5C" w:rsidP="0010451B">
      <w:pPr>
        <w:spacing w:after="0" w:line="360" w:lineRule="auto"/>
        <w:jc w:val="both"/>
        <w:rPr>
          <w:rFonts w:ascii="Times New Roman" w:hAnsi="Times New Roman" w:cs="Times New Roman"/>
          <w:b/>
          <w:sz w:val="32"/>
          <w:szCs w:val="32"/>
        </w:rPr>
      </w:pPr>
    </w:p>
    <w:p w:rsidR="00CA0FF3" w:rsidRDefault="00CA0FF3" w:rsidP="0010451B">
      <w:pPr>
        <w:spacing w:after="0" w:line="360" w:lineRule="auto"/>
        <w:jc w:val="both"/>
        <w:rPr>
          <w:rFonts w:ascii="Times New Roman" w:hAnsi="Times New Roman" w:cs="Times New Roman"/>
          <w:b/>
          <w:sz w:val="32"/>
          <w:szCs w:val="32"/>
        </w:rPr>
      </w:pPr>
    </w:p>
    <w:p w:rsidR="00CA0FF3" w:rsidRDefault="00CA0FF3" w:rsidP="0010451B">
      <w:pPr>
        <w:spacing w:after="0" w:line="360" w:lineRule="auto"/>
        <w:jc w:val="both"/>
        <w:rPr>
          <w:rFonts w:ascii="Times New Roman" w:hAnsi="Times New Roman" w:cs="Times New Roman"/>
          <w:b/>
          <w:sz w:val="32"/>
          <w:szCs w:val="32"/>
        </w:rPr>
      </w:pPr>
    </w:p>
    <w:p w:rsidR="00CA0FF3" w:rsidRDefault="00CA0FF3" w:rsidP="0010451B">
      <w:pPr>
        <w:spacing w:after="0" w:line="360" w:lineRule="auto"/>
        <w:jc w:val="both"/>
        <w:rPr>
          <w:rFonts w:ascii="Times New Roman" w:hAnsi="Times New Roman" w:cs="Times New Roman"/>
          <w:b/>
          <w:sz w:val="32"/>
          <w:szCs w:val="32"/>
        </w:rPr>
      </w:pPr>
    </w:p>
    <w:p w:rsidR="008F369B" w:rsidRDefault="008F369B" w:rsidP="0010451B">
      <w:pPr>
        <w:spacing w:after="0" w:line="360" w:lineRule="auto"/>
        <w:jc w:val="both"/>
        <w:rPr>
          <w:rFonts w:ascii="Times New Roman" w:hAnsi="Times New Roman" w:cs="Times New Roman"/>
          <w:b/>
          <w:sz w:val="32"/>
          <w:szCs w:val="32"/>
        </w:rPr>
      </w:pPr>
    </w:p>
    <w:p w:rsidR="00F53C0B" w:rsidRDefault="00F53C0B" w:rsidP="0010451B">
      <w:pPr>
        <w:spacing w:after="0" w:line="360" w:lineRule="auto"/>
        <w:jc w:val="both"/>
        <w:rPr>
          <w:rFonts w:ascii="Times New Roman" w:hAnsi="Times New Roman" w:cs="Times New Roman"/>
          <w:b/>
          <w:sz w:val="32"/>
          <w:szCs w:val="32"/>
        </w:rPr>
      </w:pPr>
    </w:p>
    <w:p w:rsidR="008F369B" w:rsidRPr="00CA0FF3" w:rsidRDefault="008F369B" w:rsidP="008F369B">
      <w:pPr>
        <w:spacing w:after="0" w:line="360" w:lineRule="auto"/>
        <w:contextualSpacing/>
        <w:rPr>
          <w:rFonts w:ascii="Times New Roman" w:hAnsi="Times New Roman" w:cs="Times New Roman"/>
          <w:sz w:val="32"/>
          <w:szCs w:val="32"/>
        </w:rPr>
      </w:pPr>
      <w:r w:rsidRPr="00CA0FF3">
        <w:rPr>
          <w:rFonts w:ascii="Times New Roman" w:hAnsi="Times New Roman" w:cs="Times New Roman"/>
          <w:sz w:val="32"/>
          <w:szCs w:val="32"/>
        </w:rPr>
        <w:lastRenderedPageBreak/>
        <w:t>Введение</w:t>
      </w:r>
    </w:p>
    <w:p w:rsidR="008F369B" w:rsidRDefault="008F369B" w:rsidP="008F369B">
      <w:pPr>
        <w:spacing w:after="0" w:line="360" w:lineRule="auto"/>
        <w:contextualSpacing/>
        <w:rPr>
          <w:rFonts w:ascii="Times New Roman" w:hAnsi="Times New Roman" w:cs="Times New Roman"/>
          <w:sz w:val="28"/>
          <w:szCs w:val="28"/>
        </w:rPr>
      </w:pPr>
    </w:p>
    <w:p w:rsidR="008F369B" w:rsidRDefault="008F369B" w:rsidP="008F369B">
      <w:pPr>
        <w:pStyle w:val="a5"/>
        <w:spacing w:before="0" w:beforeAutospacing="0" w:after="0" w:afterAutospacing="0" w:line="360" w:lineRule="auto"/>
        <w:ind w:firstLine="709"/>
        <w:contextualSpacing/>
        <w:jc w:val="both"/>
        <w:rPr>
          <w:sz w:val="28"/>
          <w:szCs w:val="28"/>
        </w:rPr>
      </w:pPr>
      <w:r>
        <w:rPr>
          <w:sz w:val="28"/>
          <w:szCs w:val="28"/>
        </w:rPr>
        <w:t xml:space="preserve">В данной работе рассматриваются источники и модели образования компьютерной терминологии. Первоочередной задачей стоит дефиниция понятия «термин» и проблема его сущности, которыми лингвисты и терминологи занимаются последние десятилетия, а также изучение вопросов терминообразования, лексико-семантические процессов в терминологии, упорядочения и адаптации термина в социально-культурной среде, терминография. </w:t>
      </w:r>
    </w:p>
    <w:p w:rsidR="008F369B" w:rsidRDefault="008F369B" w:rsidP="008F369B">
      <w:pPr>
        <w:pStyle w:val="a5"/>
        <w:spacing w:before="0" w:beforeAutospacing="0" w:after="0" w:afterAutospacing="0" w:line="360" w:lineRule="auto"/>
        <w:ind w:firstLine="709"/>
        <w:contextualSpacing/>
        <w:jc w:val="both"/>
        <w:rPr>
          <w:sz w:val="28"/>
          <w:szCs w:val="28"/>
        </w:rPr>
      </w:pPr>
      <w:r>
        <w:rPr>
          <w:sz w:val="28"/>
          <w:szCs w:val="28"/>
        </w:rPr>
        <w:t xml:space="preserve">Теоретический материал данного исследования охватывает период с конца </w:t>
      </w:r>
      <w:r>
        <w:rPr>
          <w:sz w:val="28"/>
          <w:szCs w:val="28"/>
          <w:lang w:val="en-US"/>
        </w:rPr>
        <w:t>XX</w:t>
      </w:r>
      <w:r w:rsidRPr="008F369B">
        <w:rPr>
          <w:sz w:val="28"/>
          <w:szCs w:val="28"/>
        </w:rPr>
        <w:t xml:space="preserve"> </w:t>
      </w:r>
      <w:r>
        <w:rPr>
          <w:sz w:val="28"/>
          <w:szCs w:val="28"/>
        </w:rPr>
        <w:t xml:space="preserve">ст. и до новейшего времени; основывается на трудах К.И. Алексеева [1996], М.Н. Володина [1994], С.В. Гринёва [1993], Т.Л. Канделаки [1969, 1970, 1977], И.Л. Комлева [2006], Кондратюкова Л.К. [1984] Д.С. Лотте [1961], Г.П. Мельникова [1991], А.А. Реформатского [1959], А.В. Суперанской [1993], Т. Шиппан [1984], </w:t>
      </w:r>
      <w:r>
        <w:rPr>
          <w:sz w:val="28"/>
          <w:szCs w:val="28"/>
          <w:lang w:val="de-DE"/>
        </w:rPr>
        <w:t>H</w:t>
      </w:r>
      <w:r>
        <w:rPr>
          <w:sz w:val="28"/>
          <w:szCs w:val="28"/>
        </w:rPr>
        <w:t xml:space="preserve">. Elsen [2004], </w:t>
      </w:r>
      <w:r>
        <w:rPr>
          <w:sz w:val="28"/>
          <w:szCs w:val="28"/>
          <w:lang w:val="en-US"/>
        </w:rPr>
        <w:t>D</w:t>
      </w:r>
      <w:r>
        <w:rPr>
          <w:sz w:val="28"/>
          <w:szCs w:val="28"/>
        </w:rPr>
        <w:t xml:space="preserve">. </w:t>
      </w:r>
      <w:r>
        <w:rPr>
          <w:sz w:val="28"/>
          <w:szCs w:val="28"/>
          <w:lang w:val="en-US"/>
        </w:rPr>
        <w:t>Herberg</w:t>
      </w:r>
      <w:r w:rsidRPr="008F369B">
        <w:rPr>
          <w:sz w:val="28"/>
          <w:szCs w:val="28"/>
        </w:rPr>
        <w:t xml:space="preserve"> </w:t>
      </w:r>
      <w:r>
        <w:rPr>
          <w:sz w:val="28"/>
          <w:szCs w:val="28"/>
        </w:rPr>
        <w:t xml:space="preserve">[1996, 2001, 2002], </w:t>
      </w:r>
      <w:r>
        <w:rPr>
          <w:sz w:val="28"/>
          <w:szCs w:val="28"/>
          <w:lang w:val="en-US"/>
        </w:rPr>
        <w:t>M</w:t>
      </w:r>
      <w:r>
        <w:rPr>
          <w:sz w:val="28"/>
          <w:szCs w:val="28"/>
        </w:rPr>
        <w:t xml:space="preserve">. Kinne [1996], </w:t>
      </w:r>
      <w:r>
        <w:rPr>
          <w:sz w:val="28"/>
          <w:szCs w:val="28"/>
          <w:lang w:val="en-US"/>
        </w:rPr>
        <w:t>D</w:t>
      </w:r>
      <w:r>
        <w:rPr>
          <w:sz w:val="28"/>
          <w:szCs w:val="28"/>
        </w:rPr>
        <w:t>. Steffens [2002, 2005, 2006] и др.</w:t>
      </w:r>
    </w:p>
    <w:p w:rsidR="008F369B" w:rsidRDefault="008F369B" w:rsidP="008F369B">
      <w:pPr>
        <w:pStyle w:val="a5"/>
        <w:spacing w:before="0" w:beforeAutospacing="0" w:after="0" w:afterAutospacing="0" w:line="360" w:lineRule="auto"/>
        <w:ind w:firstLine="709"/>
        <w:contextualSpacing/>
        <w:jc w:val="both"/>
        <w:rPr>
          <w:sz w:val="28"/>
          <w:szCs w:val="28"/>
        </w:rPr>
      </w:pPr>
      <w:r>
        <w:rPr>
          <w:sz w:val="28"/>
          <w:szCs w:val="28"/>
        </w:rPr>
        <w:t>Исследования проводится на базе английского, немецкого и русского языков (английский язык выступает сопоставительным элементом). В большинстве языков мира компьютерная терминология представляет собой кальку компьютерной терминологии с английского языка и является вторичной по отношению к нему. На этом основании рассматривается словообразовательное и синтаксическое калькирование; семантические и морфологические способы образования терминологии в компьютерном языке; окказициональные и ассоциативные парадигмы в языке, а наряду с ними – метафорические и метонимические процессы; внедрение в язык перевода (ПЯ) описательных конструкций и выстраивание синонимического ряда.</w:t>
      </w:r>
    </w:p>
    <w:p w:rsidR="008F369B" w:rsidRDefault="008F369B" w:rsidP="008F369B">
      <w:pPr>
        <w:pStyle w:val="a5"/>
        <w:spacing w:before="0" w:beforeAutospacing="0" w:after="0" w:afterAutospacing="0" w:line="360" w:lineRule="auto"/>
        <w:ind w:firstLine="709"/>
        <w:contextualSpacing/>
        <w:jc w:val="both"/>
        <w:rPr>
          <w:sz w:val="28"/>
          <w:szCs w:val="28"/>
        </w:rPr>
      </w:pPr>
      <w:r>
        <w:rPr>
          <w:sz w:val="28"/>
          <w:szCs w:val="28"/>
        </w:rPr>
        <w:t xml:space="preserve">О возрастающей значимости исследования в области терминообразования свидетельствует ряд работ: научных публикаций, монографий, диссертационных исследований и научных конференций. </w:t>
      </w:r>
      <w:r>
        <w:rPr>
          <w:sz w:val="28"/>
          <w:szCs w:val="28"/>
        </w:rPr>
        <w:lastRenderedPageBreak/>
        <w:t>Термин рассматривается в разных аспектах: синхронии и диахронии [Татаринов, 1995], лексикографическом [Гринёв, 1993], методологическом [Климовицкий, 1969]; изучаются модели образования компьютерной терминосистемы и её структурно-семантические особенности [Степанова: 1979; Беликова: 2004; Глумов: 1979; Князев: 2006; Кошкарова: 2004; Шалина: 2005]. Причиной повышенного интереса послужило появление когнитивизма, т.е. переосмысление подходов изучения языка, рассмотрение его специфических особенностей: носителем каких структур знания оказываются термины.</w:t>
      </w:r>
    </w:p>
    <w:p w:rsidR="008F369B" w:rsidRDefault="008F369B" w:rsidP="008F369B">
      <w:pPr>
        <w:pStyle w:val="a5"/>
        <w:spacing w:before="0" w:beforeAutospacing="0" w:after="0" w:afterAutospacing="0" w:line="360" w:lineRule="auto"/>
        <w:ind w:firstLine="709"/>
        <w:contextualSpacing/>
        <w:jc w:val="both"/>
        <w:rPr>
          <w:sz w:val="28"/>
          <w:szCs w:val="28"/>
        </w:rPr>
      </w:pPr>
      <w:r>
        <w:rPr>
          <w:b/>
          <w:sz w:val="28"/>
          <w:szCs w:val="28"/>
        </w:rPr>
        <w:t>Актуальность</w:t>
      </w:r>
      <w:r>
        <w:rPr>
          <w:sz w:val="28"/>
          <w:szCs w:val="28"/>
        </w:rPr>
        <w:t xml:space="preserve"> данного исследования обусловлена лингвистическими и экстралигвистическими факторами. Компьютерные технологии и возникновение всемирной компьютерной сети Интернет положили начало новой эпохи в системе общения и обмена данными. В связи с этим возникла необходимость глубокого и всестороннего изучения компьютерной лексики, как неотъемлемой составляющей современного мира: определение принципа образования термина и его функцию в той или иной сфере жизни. </w:t>
      </w:r>
    </w:p>
    <w:p w:rsidR="008F369B" w:rsidRDefault="008F369B" w:rsidP="008F369B">
      <w:pPr>
        <w:pStyle w:val="a5"/>
        <w:spacing w:before="0" w:beforeAutospacing="0" w:after="0" w:afterAutospacing="0" w:line="360" w:lineRule="auto"/>
        <w:ind w:firstLine="709"/>
        <w:contextualSpacing/>
        <w:jc w:val="both"/>
        <w:rPr>
          <w:rStyle w:val="fontstyle01"/>
        </w:rPr>
      </w:pPr>
      <w:r>
        <w:rPr>
          <w:rStyle w:val="fontstyle01"/>
        </w:rPr>
        <w:t>Одной из сложностей, вытекающих из лингвистических воззрений на</w:t>
      </w:r>
      <w:r>
        <w:rPr>
          <w:color w:val="000000"/>
          <w:sz w:val="28"/>
          <w:szCs w:val="28"/>
        </w:rPr>
        <w:t xml:space="preserve"> </w:t>
      </w:r>
      <w:r>
        <w:rPr>
          <w:rStyle w:val="fontstyle01"/>
        </w:rPr>
        <w:t>проблему образования компьютерной терминологии, является отсутствие единого мнения на её систематизацию, анализ на материале нескольких языков и больше; необходимость в выявлении структурно-семантических особенностей не только заимствованных, но и сформировавшихся на почве немецкого и русского языков компьютерных терминов.  Последующей задачей является рассмотрение словообразовательных тенденций в современном немецком и русском языках.</w:t>
      </w:r>
    </w:p>
    <w:p w:rsidR="008F369B" w:rsidRDefault="008F369B" w:rsidP="008F369B">
      <w:pPr>
        <w:spacing w:after="0" w:line="360" w:lineRule="auto"/>
        <w:ind w:firstLine="567"/>
        <w:jc w:val="both"/>
      </w:pPr>
      <w:r>
        <w:rPr>
          <w:rFonts w:ascii="Times New Roman" w:hAnsi="Times New Roman" w:cs="Times New Roman"/>
          <w:b/>
          <w:bCs/>
          <w:sz w:val="28"/>
          <w:szCs w:val="28"/>
        </w:rPr>
        <w:t>Цель</w:t>
      </w:r>
      <w:r>
        <w:rPr>
          <w:rFonts w:ascii="Times New Roman" w:hAnsi="Times New Roman" w:cs="Times New Roman"/>
          <w:sz w:val="28"/>
          <w:szCs w:val="28"/>
        </w:rPr>
        <w:t xml:space="preserve"> данной работы состоит в сопоставительном анализе, классификации и описании методов образования компьютерной терминологии в немецком, английском и русском языках </w:t>
      </w:r>
      <w:r>
        <w:rPr>
          <w:rFonts w:ascii="Times New Roman" w:eastAsia="Times New Roman" w:hAnsi="Times New Roman" w:cs="Times New Roman"/>
          <w:sz w:val="28"/>
          <w:szCs w:val="28"/>
        </w:rPr>
        <w:t>путём решения следующих задач:</w:t>
      </w:r>
    </w:p>
    <w:p w:rsidR="008F369B" w:rsidRDefault="008F369B" w:rsidP="008F369B">
      <w:pPr>
        <w:pStyle w:val="a5"/>
        <w:numPr>
          <w:ilvl w:val="0"/>
          <w:numId w:val="36"/>
        </w:numPr>
        <w:spacing w:before="0" w:beforeAutospacing="0" w:after="0" w:afterAutospacing="0" w:line="360" w:lineRule="auto"/>
        <w:jc w:val="both"/>
        <w:rPr>
          <w:sz w:val="28"/>
          <w:szCs w:val="28"/>
        </w:rPr>
      </w:pPr>
      <w:r>
        <w:rPr>
          <w:color w:val="000000"/>
          <w:sz w:val="28"/>
          <w:szCs w:val="28"/>
        </w:rPr>
        <w:lastRenderedPageBreak/>
        <w:t>выявления общих и дифференциальных признаков при образовании компьютерной терминологии в указанных языках;</w:t>
      </w:r>
    </w:p>
    <w:p w:rsidR="008F369B" w:rsidRDefault="008F369B" w:rsidP="008F369B">
      <w:pPr>
        <w:pStyle w:val="a5"/>
        <w:numPr>
          <w:ilvl w:val="0"/>
          <w:numId w:val="36"/>
        </w:numPr>
        <w:shd w:val="clear" w:color="auto" w:fill="FFFFFF"/>
        <w:spacing w:before="0" w:beforeAutospacing="0" w:after="0" w:afterAutospacing="0" w:line="360" w:lineRule="auto"/>
        <w:jc w:val="both"/>
        <w:rPr>
          <w:color w:val="000000"/>
          <w:sz w:val="28"/>
          <w:szCs w:val="28"/>
        </w:rPr>
      </w:pPr>
      <w:r>
        <w:rPr>
          <w:color w:val="000000"/>
          <w:sz w:val="28"/>
          <w:szCs w:val="28"/>
        </w:rPr>
        <w:t>определения роли метафоры в процессе формирования компьютерной лексики и способов подбора обозначений и характеристик для той или иной функции;</w:t>
      </w:r>
    </w:p>
    <w:p w:rsidR="008F369B" w:rsidRDefault="008F369B" w:rsidP="008F369B">
      <w:pPr>
        <w:pStyle w:val="a5"/>
        <w:numPr>
          <w:ilvl w:val="0"/>
          <w:numId w:val="36"/>
        </w:numPr>
        <w:shd w:val="clear" w:color="auto" w:fill="FFFFFF"/>
        <w:spacing w:before="0" w:beforeAutospacing="0" w:after="0" w:afterAutospacing="0" w:line="360" w:lineRule="auto"/>
        <w:jc w:val="both"/>
        <w:rPr>
          <w:color w:val="000000"/>
          <w:sz w:val="28"/>
          <w:szCs w:val="28"/>
        </w:rPr>
      </w:pPr>
      <w:r>
        <w:rPr>
          <w:color w:val="000000"/>
          <w:sz w:val="28"/>
          <w:szCs w:val="28"/>
        </w:rPr>
        <w:t>установления основных способов перевода компьютерной терминологии с английского языка на немецкий и русский, выявления особенностей передачи понятий на язык перевода (ПЯ) и их обозначений;</w:t>
      </w:r>
    </w:p>
    <w:p w:rsidR="008F369B" w:rsidRDefault="008F369B" w:rsidP="008F369B">
      <w:pPr>
        <w:pStyle w:val="a5"/>
        <w:numPr>
          <w:ilvl w:val="0"/>
          <w:numId w:val="36"/>
        </w:numPr>
        <w:shd w:val="clear" w:color="auto" w:fill="FFFFFF"/>
        <w:spacing w:before="0" w:beforeAutospacing="0" w:after="0" w:afterAutospacing="0" w:line="360" w:lineRule="auto"/>
        <w:jc w:val="both"/>
        <w:rPr>
          <w:color w:val="000000"/>
          <w:sz w:val="28"/>
          <w:szCs w:val="28"/>
        </w:rPr>
      </w:pPr>
      <w:r>
        <w:rPr>
          <w:color w:val="000000"/>
          <w:sz w:val="28"/>
          <w:szCs w:val="28"/>
        </w:rPr>
        <w:t xml:space="preserve">рассмотрения парадигмы становления и развития терминологии (использования диахронного и синхронного подхода изучения); </w:t>
      </w:r>
    </w:p>
    <w:p w:rsidR="008F369B" w:rsidRDefault="008F369B" w:rsidP="008F369B">
      <w:pPr>
        <w:pStyle w:val="a5"/>
        <w:numPr>
          <w:ilvl w:val="0"/>
          <w:numId w:val="36"/>
        </w:numPr>
        <w:shd w:val="clear" w:color="auto" w:fill="FFFFFF"/>
        <w:spacing w:before="0" w:beforeAutospacing="0" w:after="0" w:afterAutospacing="0" w:line="360" w:lineRule="auto"/>
        <w:jc w:val="both"/>
        <w:rPr>
          <w:color w:val="000000"/>
          <w:sz w:val="28"/>
          <w:szCs w:val="28"/>
        </w:rPr>
      </w:pPr>
      <w:r>
        <w:rPr>
          <w:color w:val="000000"/>
          <w:sz w:val="28"/>
          <w:szCs w:val="28"/>
        </w:rPr>
        <w:t>изучения морфологических особенностей образования и формирования данного пласта лексики;</w:t>
      </w:r>
    </w:p>
    <w:p w:rsidR="008F369B" w:rsidRDefault="008F369B" w:rsidP="008F369B">
      <w:pPr>
        <w:pStyle w:val="a5"/>
        <w:numPr>
          <w:ilvl w:val="0"/>
          <w:numId w:val="36"/>
        </w:numPr>
        <w:shd w:val="clear" w:color="auto" w:fill="FFFFFF"/>
        <w:spacing w:before="0" w:beforeAutospacing="0" w:after="0" w:afterAutospacing="0" w:line="360" w:lineRule="auto"/>
        <w:jc w:val="both"/>
        <w:rPr>
          <w:color w:val="000000"/>
          <w:sz w:val="28"/>
          <w:szCs w:val="28"/>
        </w:rPr>
      </w:pPr>
      <w:r>
        <w:rPr>
          <w:color w:val="000000"/>
          <w:sz w:val="28"/>
          <w:szCs w:val="28"/>
        </w:rPr>
        <w:t>рассмотрения виды адаптации заимствованных из английскогоязыка компьютерных терминов операционной системы Windows и Интернета;</w:t>
      </w:r>
    </w:p>
    <w:p w:rsidR="008F369B" w:rsidRDefault="008F369B" w:rsidP="008F369B">
      <w:pPr>
        <w:pStyle w:val="a5"/>
        <w:numPr>
          <w:ilvl w:val="0"/>
          <w:numId w:val="36"/>
        </w:numPr>
        <w:shd w:val="clear" w:color="auto" w:fill="FFFFFF"/>
        <w:spacing w:before="0" w:beforeAutospacing="0" w:after="0" w:afterAutospacing="0" w:line="360" w:lineRule="auto"/>
        <w:jc w:val="both"/>
        <w:rPr>
          <w:color w:val="000000"/>
          <w:sz w:val="28"/>
          <w:szCs w:val="28"/>
        </w:rPr>
      </w:pPr>
      <w:r>
        <w:rPr>
          <w:color w:val="000000"/>
          <w:sz w:val="28"/>
          <w:szCs w:val="28"/>
        </w:rPr>
        <w:t>выявления структурно-семантических особенностей терминов-слов и терминологических сочетаний в немецком и русском языках;</w:t>
      </w:r>
    </w:p>
    <w:p w:rsidR="008F369B" w:rsidRDefault="008F369B" w:rsidP="008F369B">
      <w:pPr>
        <w:pStyle w:val="a5"/>
        <w:numPr>
          <w:ilvl w:val="0"/>
          <w:numId w:val="36"/>
        </w:numPr>
        <w:shd w:val="clear" w:color="auto" w:fill="FFFFFF"/>
        <w:spacing w:before="0" w:beforeAutospacing="0" w:after="0" w:afterAutospacing="0" w:line="360" w:lineRule="auto"/>
        <w:jc w:val="both"/>
        <w:rPr>
          <w:color w:val="000000"/>
          <w:sz w:val="28"/>
          <w:szCs w:val="28"/>
        </w:rPr>
      </w:pPr>
      <w:r>
        <w:rPr>
          <w:sz w:val="28"/>
          <w:szCs w:val="28"/>
        </w:rPr>
        <w:t>определения роли термина в социально-культурной среде.</w:t>
      </w:r>
    </w:p>
    <w:p w:rsidR="008F369B" w:rsidRDefault="008F369B" w:rsidP="008F369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Объектом исследования</w:t>
      </w:r>
      <w:r>
        <w:rPr>
          <w:rFonts w:ascii="Times New Roman" w:eastAsia="Times New Roman" w:hAnsi="Times New Roman" w:cs="Times New Roman"/>
          <w:sz w:val="28"/>
          <w:szCs w:val="28"/>
        </w:rPr>
        <w:t xml:space="preserve"> является термин в контексте компьютерных технологий (на материале немецкого, английского и русского языков), а </w:t>
      </w:r>
      <w:r>
        <w:rPr>
          <w:rFonts w:ascii="Times New Roman" w:eastAsia="Times New Roman" w:hAnsi="Times New Roman" w:cs="Times New Roman"/>
          <w:b/>
          <w:sz w:val="28"/>
          <w:szCs w:val="28"/>
        </w:rPr>
        <w:t>предметом –</w:t>
      </w:r>
      <w:r>
        <w:rPr>
          <w:rFonts w:ascii="Times New Roman" w:eastAsia="Times New Roman" w:hAnsi="Times New Roman" w:cs="Times New Roman"/>
          <w:sz w:val="28"/>
          <w:szCs w:val="28"/>
        </w:rPr>
        <w:t xml:space="preserve"> источники и модели образования компьютерной терминологии. </w:t>
      </w:r>
    </w:p>
    <w:p w:rsidR="008F369B" w:rsidRDefault="008F369B" w:rsidP="008F369B">
      <w:pPr>
        <w:pStyle w:val="a5"/>
        <w:spacing w:before="0" w:beforeAutospacing="0" w:after="0" w:afterAutospacing="0" w:line="360" w:lineRule="auto"/>
        <w:ind w:firstLine="709"/>
        <w:contextualSpacing/>
        <w:jc w:val="both"/>
        <w:rPr>
          <w:rStyle w:val="fontstyle01"/>
        </w:rPr>
      </w:pPr>
      <w:r>
        <w:rPr>
          <w:rStyle w:val="fontstyle01"/>
        </w:rPr>
        <w:t>Для решения поставленных в работе задач использовались следующие</w:t>
      </w:r>
      <w:r>
        <w:rPr>
          <w:color w:val="000000"/>
          <w:sz w:val="28"/>
          <w:szCs w:val="28"/>
        </w:rPr>
        <w:br/>
      </w:r>
      <w:r>
        <w:rPr>
          <w:rStyle w:val="fontstyle21"/>
        </w:rPr>
        <w:t xml:space="preserve">методы и приёмы </w:t>
      </w:r>
      <w:r>
        <w:rPr>
          <w:rStyle w:val="fontstyle01"/>
        </w:rPr>
        <w:t>лингвистического анализа:</w:t>
      </w:r>
    </w:p>
    <w:p w:rsidR="008F369B" w:rsidRDefault="008F369B" w:rsidP="008F369B">
      <w:pPr>
        <w:pStyle w:val="a5"/>
        <w:spacing w:before="0" w:beforeAutospacing="0" w:after="0" w:afterAutospacing="0" w:line="360" w:lineRule="auto"/>
        <w:ind w:firstLine="709"/>
        <w:contextualSpacing/>
        <w:jc w:val="both"/>
      </w:pPr>
      <w:r>
        <w:rPr>
          <w:sz w:val="28"/>
          <w:szCs w:val="28"/>
        </w:rPr>
        <w:t xml:space="preserve">– </w:t>
      </w:r>
      <w:r>
        <w:rPr>
          <w:color w:val="000000"/>
          <w:sz w:val="28"/>
          <w:szCs w:val="28"/>
        </w:rPr>
        <w:t>сравнительно-сопоставительный метод позволил выявить общие признаки в процессе образования компьютерной лексики в указанных языках;</w:t>
      </w:r>
    </w:p>
    <w:p w:rsidR="008F369B" w:rsidRDefault="008F369B" w:rsidP="008F369B">
      <w:pPr>
        <w:pStyle w:val="a5"/>
        <w:spacing w:before="0" w:beforeAutospacing="0" w:after="0" w:afterAutospacing="0" w:line="360" w:lineRule="auto"/>
        <w:ind w:firstLine="709"/>
        <w:contextualSpacing/>
        <w:jc w:val="both"/>
        <w:rPr>
          <w:sz w:val="28"/>
          <w:szCs w:val="28"/>
        </w:rPr>
      </w:pPr>
      <w:r>
        <w:rPr>
          <w:sz w:val="28"/>
          <w:szCs w:val="28"/>
        </w:rPr>
        <w:t>– метод дефиниции применён для систематизирования полученных данных и их упорядочения;</w:t>
      </w:r>
    </w:p>
    <w:p w:rsidR="008F369B" w:rsidRDefault="008F369B" w:rsidP="008F369B">
      <w:pPr>
        <w:pStyle w:val="a5"/>
        <w:spacing w:before="0" w:beforeAutospacing="0" w:after="0" w:afterAutospacing="0" w:line="360" w:lineRule="auto"/>
        <w:ind w:firstLine="709"/>
        <w:contextualSpacing/>
        <w:jc w:val="both"/>
        <w:rPr>
          <w:sz w:val="28"/>
          <w:szCs w:val="28"/>
        </w:rPr>
      </w:pPr>
      <w:r>
        <w:rPr>
          <w:sz w:val="28"/>
          <w:szCs w:val="28"/>
        </w:rPr>
        <w:lastRenderedPageBreak/>
        <w:t>– метод толкования помог установить смысл (содержание) компьютерных терминов и проследить закономерность образования ассоциативного ряда;</w:t>
      </w:r>
    </w:p>
    <w:p w:rsidR="008F369B" w:rsidRDefault="008F369B" w:rsidP="008F369B">
      <w:pPr>
        <w:pStyle w:val="a5"/>
        <w:spacing w:before="0" w:beforeAutospacing="0" w:after="0" w:afterAutospacing="0" w:line="360" w:lineRule="auto"/>
        <w:ind w:firstLine="709"/>
        <w:contextualSpacing/>
        <w:jc w:val="both"/>
        <w:rPr>
          <w:rStyle w:val="fontstyle01"/>
        </w:rPr>
      </w:pPr>
      <w:r>
        <w:rPr>
          <w:sz w:val="28"/>
          <w:szCs w:val="28"/>
        </w:rPr>
        <w:t xml:space="preserve">– метод компонентного анализа </w:t>
      </w:r>
      <w:r>
        <w:rPr>
          <w:rStyle w:val="fontstyle01"/>
        </w:rPr>
        <w:t>использовался для определения</w:t>
      </w:r>
      <w:r>
        <w:rPr>
          <w:color w:val="000000"/>
          <w:sz w:val="28"/>
          <w:szCs w:val="28"/>
        </w:rPr>
        <w:br/>
      </w:r>
      <w:r>
        <w:rPr>
          <w:rStyle w:val="fontstyle01"/>
        </w:rPr>
        <w:t>интегральных и дифференциальных сем в</w:t>
      </w:r>
      <w:r>
        <w:rPr>
          <w:color w:val="000000"/>
          <w:sz w:val="28"/>
          <w:szCs w:val="28"/>
        </w:rPr>
        <w:t xml:space="preserve"> </w:t>
      </w:r>
      <w:r>
        <w:rPr>
          <w:rStyle w:val="fontstyle01"/>
        </w:rPr>
        <w:t>структуре компьютерных терминов;</w:t>
      </w:r>
    </w:p>
    <w:p w:rsidR="008F369B" w:rsidRDefault="008F369B" w:rsidP="008F369B">
      <w:pPr>
        <w:pStyle w:val="a5"/>
        <w:spacing w:before="0" w:beforeAutospacing="0" w:after="0" w:afterAutospacing="0" w:line="360" w:lineRule="auto"/>
        <w:ind w:firstLine="709"/>
        <w:contextualSpacing/>
        <w:jc w:val="both"/>
      </w:pPr>
      <w:r>
        <w:rPr>
          <w:color w:val="000000"/>
          <w:sz w:val="28"/>
          <w:szCs w:val="28"/>
        </w:rPr>
        <w:t xml:space="preserve">– приём буквального (дословного) перевода указанных терминов использован для выявлений метафорического преобразования в формировании компьютерной терминологии. </w:t>
      </w:r>
    </w:p>
    <w:p w:rsidR="008F369B" w:rsidRDefault="008F369B" w:rsidP="00041BE3">
      <w:pPr>
        <w:pStyle w:val="a5"/>
        <w:spacing w:before="0" w:beforeAutospacing="0" w:after="0" w:afterAutospacing="0" w:line="360" w:lineRule="auto"/>
        <w:ind w:firstLine="709"/>
        <w:jc w:val="both"/>
        <w:rPr>
          <w:sz w:val="28"/>
          <w:szCs w:val="28"/>
        </w:rPr>
      </w:pPr>
      <w:r>
        <w:rPr>
          <w:b/>
          <w:sz w:val="28"/>
          <w:szCs w:val="28"/>
        </w:rPr>
        <w:t>Материалом</w:t>
      </w:r>
      <w:r>
        <w:rPr>
          <w:sz w:val="28"/>
          <w:szCs w:val="28"/>
        </w:rPr>
        <w:t xml:space="preserve"> исследования послужил корпус из 300 английских, 432 немецких и 515 русских терминологических единиц, отобранных методом репрезентативной выборки из следующих источников: электротехнический словарь английского языка «Electropedia: The World's Online Electrotechnical Vocabulary» [92], «Англо-русский толковый словарь компьютерных терминов», под ред. Д.Н. Колисниченко [88], немецко-русский словарь «Wörterbuch für EDV-Computerterminologie Dt.-Russ.», Б.И. Зайчик, И.Ф. Фаградянц и В.А. Шаров; [87] «Словарь по программированию (английский, русский, немецкий, французский», А.Б. Борковский, Б.И. Зайчик, Л.И. Боровикова [85]; национальный корпус русского языка </w:t>
      </w:r>
      <w:r>
        <w:rPr>
          <w:spacing w:val="-1"/>
          <w:lang w:val="de-DE"/>
        </w:rPr>
        <w:t>DWDS</w:t>
      </w:r>
      <w:r w:rsidRPr="00041BE3">
        <w:rPr>
          <w:spacing w:val="-1"/>
        </w:rPr>
        <w:t xml:space="preserve"> </w:t>
      </w:r>
      <w:r>
        <w:rPr>
          <w:sz w:val="28"/>
          <w:szCs w:val="28"/>
        </w:rPr>
        <w:t xml:space="preserve">[90]; корпус немецкого языка [89]; а также одноязычные толковые и двуязычные общеязыковые онлайн-глоссарии. </w:t>
      </w:r>
    </w:p>
    <w:p w:rsidR="008F369B" w:rsidRDefault="008F369B" w:rsidP="00041BE3">
      <w:pPr>
        <w:pStyle w:val="a5"/>
        <w:spacing w:before="0" w:beforeAutospacing="0" w:after="0" w:afterAutospacing="0" w:line="360" w:lineRule="auto"/>
        <w:ind w:firstLine="709"/>
        <w:jc w:val="both"/>
        <w:rPr>
          <w:sz w:val="28"/>
          <w:szCs w:val="28"/>
        </w:rPr>
      </w:pPr>
      <w:r>
        <w:rPr>
          <w:rFonts w:eastAsiaTheme="minorEastAsia"/>
          <w:b/>
          <w:color w:val="000000"/>
          <w:sz w:val="28"/>
          <w:szCs w:val="28"/>
        </w:rPr>
        <w:t>Научная новизна</w:t>
      </w:r>
      <w:r>
        <w:rPr>
          <w:rFonts w:eastAsiaTheme="minorEastAsia"/>
          <w:color w:val="000000"/>
          <w:sz w:val="28"/>
          <w:szCs w:val="28"/>
        </w:rPr>
        <w:t xml:space="preserve"> исследования заключается в том, что в нём впервые проводится комплексное исследование компьютерной терминологии немецкого и русского языков в структурном, семантическом и функциональных аспектах. </w:t>
      </w:r>
      <w:r>
        <w:rPr>
          <w:sz w:val="28"/>
          <w:szCs w:val="28"/>
        </w:rPr>
        <w:t>В работе впервые устанавливаются русско-англо-немецкие соответствия в данной области, то есть на материале компьютерной терминологии проводятся параллели в указанных языках и выявляются как общие, так и дифференциальные факторы между тремя языками.</w:t>
      </w:r>
    </w:p>
    <w:p w:rsidR="008F369B" w:rsidRDefault="008F369B" w:rsidP="00041BE3">
      <w:pPr>
        <w:pStyle w:val="a5"/>
        <w:spacing w:before="0" w:beforeAutospacing="0" w:after="0" w:afterAutospacing="0" w:line="360" w:lineRule="auto"/>
        <w:ind w:firstLine="709"/>
        <w:contextualSpacing/>
        <w:jc w:val="both"/>
        <w:rPr>
          <w:sz w:val="28"/>
          <w:szCs w:val="28"/>
        </w:rPr>
      </w:pPr>
      <w:r>
        <w:rPr>
          <w:b/>
          <w:sz w:val="28"/>
          <w:szCs w:val="28"/>
        </w:rPr>
        <w:t>Теоретическая значимость</w:t>
      </w:r>
      <w:r>
        <w:rPr>
          <w:sz w:val="28"/>
          <w:szCs w:val="28"/>
        </w:rPr>
        <w:t xml:space="preserve"> данной работы заключается в выявлении современных тенденций терминообразования, в определении особенностей </w:t>
      </w:r>
      <w:r>
        <w:rPr>
          <w:sz w:val="28"/>
          <w:szCs w:val="28"/>
        </w:rPr>
        <w:lastRenderedPageBreak/>
        <w:t>развивающейся терминосистемы, в раскрытии характера влияния английского языка на формирование компьютерной терминологии немецкого и русского языков и особенностей адаптации английских терминов в указанных языках, в установлении русско-англо-немецкий соответствий.</w:t>
      </w:r>
    </w:p>
    <w:p w:rsidR="008F369B" w:rsidRDefault="008F369B" w:rsidP="008F369B">
      <w:pPr>
        <w:pStyle w:val="a5"/>
        <w:spacing w:before="0" w:beforeAutospacing="0" w:after="0" w:afterAutospacing="0" w:line="360" w:lineRule="auto"/>
        <w:ind w:firstLine="709"/>
        <w:contextualSpacing/>
        <w:jc w:val="both"/>
        <w:rPr>
          <w:rFonts w:eastAsiaTheme="minorEastAsia"/>
          <w:color w:val="000000"/>
          <w:sz w:val="28"/>
          <w:szCs w:val="28"/>
        </w:rPr>
      </w:pPr>
      <w:r>
        <w:rPr>
          <w:rFonts w:eastAsiaTheme="minorEastAsia"/>
          <w:b/>
          <w:bCs/>
          <w:color w:val="000000"/>
          <w:sz w:val="28"/>
          <w:szCs w:val="28"/>
        </w:rPr>
        <w:t xml:space="preserve">Практическая значимость </w:t>
      </w:r>
      <w:r>
        <w:rPr>
          <w:rFonts w:eastAsiaTheme="minorEastAsia"/>
          <w:color w:val="000000"/>
          <w:sz w:val="28"/>
          <w:szCs w:val="28"/>
        </w:rPr>
        <w:t>данной работы заключается в том, что</w:t>
      </w:r>
      <w:r>
        <w:rPr>
          <w:rFonts w:asciiTheme="minorHAnsi" w:eastAsiaTheme="minorEastAsia" w:hAnsiTheme="minorHAnsi" w:cstheme="minorBidi"/>
          <w:color w:val="000000"/>
          <w:sz w:val="28"/>
          <w:szCs w:val="28"/>
        </w:rPr>
        <w:br/>
      </w:r>
      <w:r>
        <w:rPr>
          <w:rFonts w:eastAsiaTheme="minorEastAsia"/>
          <w:color w:val="000000"/>
          <w:sz w:val="28"/>
          <w:szCs w:val="28"/>
        </w:rPr>
        <w:t>полученные результаты могут быть использованы в практике перевода</w:t>
      </w:r>
      <w:r>
        <w:rPr>
          <w:rFonts w:asciiTheme="minorHAnsi" w:eastAsiaTheme="minorEastAsia" w:hAnsiTheme="minorHAnsi" w:cstheme="minorBidi"/>
          <w:color w:val="000000"/>
          <w:sz w:val="28"/>
          <w:szCs w:val="28"/>
        </w:rPr>
        <w:br/>
      </w:r>
      <w:r>
        <w:rPr>
          <w:rFonts w:eastAsiaTheme="minorEastAsia"/>
          <w:color w:val="000000"/>
          <w:sz w:val="28"/>
          <w:szCs w:val="28"/>
        </w:rPr>
        <w:t>метафорических понятий на родной язык, а также при образовании новых</w:t>
      </w:r>
      <w:r>
        <w:rPr>
          <w:rFonts w:asciiTheme="minorHAnsi" w:eastAsiaTheme="minorEastAsia" w:hAnsiTheme="minorHAnsi" w:cstheme="minorBidi"/>
          <w:color w:val="000000"/>
          <w:sz w:val="28"/>
          <w:szCs w:val="28"/>
        </w:rPr>
        <w:br/>
      </w:r>
      <w:r>
        <w:rPr>
          <w:rFonts w:eastAsiaTheme="minorEastAsia"/>
          <w:color w:val="000000"/>
          <w:sz w:val="28"/>
          <w:szCs w:val="28"/>
        </w:rPr>
        <w:t>номенклатур и терминов на основании уже изученных вариантов; могут быть</w:t>
      </w:r>
      <w:r>
        <w:rPr>
          <w:rFonts w:asciiTheme="minorHAnsi" w:eastAsiaTheme="minorEastAsia" w:hAnsiTheme="minorHAnsi" w:cstheme="minorBidi"/>
          <w:color w:val="000000"/>
          <w:sz w:val="28"/>
          <w:szCs w:val="28"/>
        </w:rPr>
        <w:br/>
      </w:r>
      <w:r>
        <w:rPr>
          <w:rFonts w:eastAsiaTheme="minorEastAsia"/>
          <w:color w:val="000000"/>
          <w:sz w:val="28"/>
          <w:szCs w:val="28"/>
        </w:rPr>
        <w:t>применены в научно-исследовательской работе студентов – при написании</w:t>
      </w:r>
      <w:r>
        <w:rPr>
          <w:rFonts w:asciiTheme="minorHAnsi" w:eastAsiaTheme="minorEastAsia" w:hAnsiTheme="minorHAnsi" w:cstheme="minorBidi"/>
          <w:color w:val="000000"/>
          <w:sz w:val="28"/>
          <w:szCs w:val="28"/>
        </w:rPr>
        <w:br/>
      </w:r>
      <w:r>
        <w:rPr>
          <w:rFonts w:eastAsiaTheme="minorEastAsia"/>
          <w:color w:val="000000"/>
          <w:sz w:val="28"/>
          <w:szCs w:val="28"/>
        </w:rPr>
        <w:t>исследовательских и квалификационных работ, в преподавании</w:t>
      </w:r>
      <w:r>
        <w:rPr>
          <w:rFonts w:asciiTheme="minorHAnsi" w:eastAsiaTheme="minorEastAsia" w:hAnsiTheme="minorHAnsi" w:cstheme="minorBidi"/>
          <w:color w:val="000000"/>
          <w:sz w:val="28"/>
          <w:szCs w:val="28"/>
        </w:rPr>
        <w:br/>
      </w:r>
      <w:r>
        <w:rPr>
          <w:rFonts w:eastAsiaTheme="minorEastAsia"/>
          <w:color w:val="000000"/>
          <w:sz w:val="28"/>
          <w:szCs w:val="28"/>
        </w:rPr>
        <w:t>теоретических курсов «Общий курс информатики и информационных</w:t>
      </w:r>
      <w:r>
        <w:rPr>
          <w:rFonts w:asciiTheme="minorHAnsi" w:eastAsiaTheme="minorEastAsia" w:hAnsiTheme="minorHAnsi" w:cstheme="minorBidi"/>
          <w:color w:val="000000"/>
          <w:sz w:val="28"/>
          <w:szCs w:val="28"/>
        </w:rPr>
        <w:br/>
      </w:r>
      <w:r>
        <w:rPr>
          <w:rFonts w:eastAsiaTheme="minorEastAsia"/>
          <w:color w:val="000000"/>
          <w:sz w:val="28"/>
          <w:szCs w:val="28"/>
        </w:rPr>
        <w:t>технологий», «Типологическая и сопоставительная лингвистика».</w:t>
      </w:r>
    </w:p>
    <w:p w:rsidR="008F369B" w:rsidRDefault="008F369B" w:rsidP="008F369B">
      <w:pPr>
        <w:pStyle w:val="a5"/>
        <w:spacing w:before="0" w:beforeAutospacing="0" w:after="0" w:afterAutospacing="0" w:line="360" w:lineRule="auto"/>
        <w:ind w:firstLine="709"/>
        <w:contextualSpacing/>
        <w:jc w:val="both"/>
        <w:rPr>
          <w:rFonts w:eastAsiaTheme="minorEastAsia"/>
          <w:color w:val="000000"/>
          <w:sz w:val="28"/>
          <w:szCs w:val="28"/>
        </w:rPr>
      </w:pPr>
      <w:r>
        <w:rPr>
          <w:rFonts w:eastAsiaTheme="minorEastAsia"/>
          <w:b/>
          <w:color w:val="000000"/>
          <w:sz w:val="28"/>
          <w:szCs w:val="28"/>
        </w:rPr>
        <w:t>На защиту выносятся следующие положения</w:t>
      </w:r>
      <w:r>
        <w:rPr>
          <w:rFonts w:eastAsiaTheme="minorEastAsia"/>
          <w:color w:val="000000"/>
          <w:sz w:val="28"/>
          <w:szCs w:val="28"/>
        </w:rPr>
        <w:t>:</w:t>
      </w:r>
    </w:p>
    <w:p w:rsidR="008F369B" w:rsidRDefault="008F369B" w:rsidP="00041BE3">
      <w:pPr>
        <w:pStyle w:val="a5"/>
        <w:spacing w:before="0" w:beforeAutospacing="0" w:after="0" w:afterAutospacing="0" w:line="360" w:lineRule="auto"/>
        <w:ind w:firstLine="709"/>
        <w:contextualSpacing/>
        <w:jc w:val="both"/>
        <w:rPr>
          <w:rFonts w:eastAsiaTheme="minorEastAsia"/>
          <w:color w:val="000000"/>
          <w:sz w:val="28"/>
          <w:szCs w:val="28"/>
        </w:rPr>
      </w:pPr>
      <w:r>
        <w:rPr>
          <w:rFonts w:eastAsiaTheme="minorEastAsia"/>
          <w:color w:val="000000"/>
          <w:sz w:val="28"/>
          <w:szCs w:val="28"/>
        </w:rPr>
        <w:t>1. Особенности компьютерной терминосистемы в немецком и русских языках детерминируются следующими экстралингвистическими факторами: социально-культурные, политические, географические причины заимствования из английского языка в вышеуказанные языки; стирание границ между национальным вариантом немецкого и русского языков в результате скоростного распространения информацию посредством сети Интернет; языковая политика немецкого и русского языков направлена на сохранение чистоты своей терминологической базы.</w:t>
      </w:r>
    </w:p>
    <w:p w:rsidR="008F369B" w:rsidRDefault="008F369B" w:rsidP="00041BE3">
      <w:pPr>
        <w:pStyle w:val="a5"/>
        <w:spacing w:before="0" w:beforeAutospacing="0" w:after="0" w:afterAutospacing="0" w:line="360" w:lineRule="auto"/>
        <w:ind w:firstLine="709"/>
        <w:contextualSpacing/>
        <w:jc w:val="both"/>
        <w:rPr>
          <w:rFonts w:eastAsiaTheme="minorEastAsia"/>
          <w:color w:val="000000"/>
          <w:sz w:val="28"/>
          <w:szCs w:val="28"/>
        </w:rPr>
      </w:pPr>
      <w:r>
        <w:rPr>
          <w:rFonts w:eastAsiaTheme="minorEastAsia"/>
          <w:color w:val="000000"/>
          <w:sz w:val="28"/>
          <w:szCs w:val="28"/>
        </w:rPr>
        <w:t xml:space="preserve">2. Учитывая, что в немецком и русском языках преобладает значительное количество англосемантизмов и заимствованных выражений, в особенности в разговорной речи, терминология придерживается консервативных форм. Большая часть наименований компьютерной терминологии (в немецком языке – 89,2%, в русском – 86,5%) формируются на базе словообразовательных элементов и моделей вышеуказанных языков. Главным способом пополнения современной компьютерной терминологии в немецком и русском языках остается семантический способ, который </w:t>
      </w:r>
      <w:r>
        <w:rPr>
          <w:rFonts w:eastAsiaTheme="minorEastAsia"/>
          <w:color w:val="000000"/>
          <w:sz w:val="28"/>
          <w:szCs w:val="28"/>
        </w:rPr>
        <w:lastRenderedPageBreak/>
        <w:t>включает применение терминов смежных наук, семантическую деривацию и специализацию значения.</w:t>
      </w:r>
    </w:p>
    <w:p w:rsidR="008F369B" w:rsidRDefault="008F369B" w:rsidP="00041BE3">
      <w:pPr>
        <w:pStyle w:val="a5"/>
        <w:spacing w:before="0" w:beforeAutospacing="0" w:after="0" w:afterAutospacing="0" w:line="360" w:lineRule="auto"/>
        <w:ind w:firstLine="709"/>
        <w:contextualSpacing/>
        <w:jc w:val="both"/>
        <w:rPr>
          <w:rFonts w:eastAsiaTheme="minorEastAsia"/>
          <w:color w:val="000000"/>
          <w:sz w:val="28"/>
          <w:szCs w:val="28"/>
        </w:rPr>
      </w:pPr>
      <w:r>
        <w:rPr>
          <w:rFonts w:eastAsiaTheme="minorEastAsia"/>
          <w:color w:val="000000"/>
          <w:sz w:val="28"/>
          <w:szCs w:val="28"/>
        </w:rPr>
        <w:t>3. К продуктивным способам образования компьютерной терминологии относятся словообразовательный, синтаксический, семантическое калькирование и семантическое заимствование. Термины, которые переводятся методом калькирования, склонны к однозначности, так как имеют прозрачный морфемный состав, мотивирующий их значение и отражающий связь с исходной номинацией. Распространенное использование греко-латинских терминоэлементов при формировании номинаций компьютерной терминосистемы в немецком, английском и русских языках способствует интеграции терминологических систем данных языков.</w:t>
      </w:r>
    </w:p>
    <w:p w:rsidR="008F369B" w:rsidRDefault="008F369B" w:rsidP="00041BE3">
      <w:pPr>
        <w:pStyle w:val="a5"/>
        <w:spacing w:before="0" w:beforeAutospacing="0" w:after="0" w:afterAutospacing="0" w:line="360" w:lineRule="auto"/>
        <w:ind w:firstLine="709"/>
        <w:contextualSpacing/>
        <w:jc w:val="both"/>
        <w:rPr>
          <w:rFonts w:eastAsiaTheme="minorEastAsia"/>
          <w:color w:val="000000"/>
          <w:sz w:val="28"/>
          <w:szCs w:val="28"/>
        </w:rPr>
      </w:pPr>
      <w:r>
        <w:rPr>
          <w:rFonts w:eastAsiaTheme="minorEastAsia"/>
          <w:color w:val="000000"/>
          <w:sz w:val="28"/>
          <w:szCs w:val="28"/>
        </w:rPr>
        <w:t xml:space="preserve">4. Метафора в компьютерной терминологии тяготит к проведению аналогий с человеком. Это связано со стремлением наделить объекты неживой природы качествами </w:t>
      </w:r>
      <w:r w:rsidR="00041BE3">
        <w:rPr>
          <w:rFonts w:eastAsiaTheme="minorEastAsia"/>
          <w:color w:val="000000"/>
          <w:sz w:val="28"/>
          <w:szCs w:val="28"/>
        </w:rPr>
        <w:t xml:space="preserve">живой и </w:t>
      </w:r>
      <w:r w:rsidR="00041BE3" w:rsidRPr="00041BE3">
        <w:rPr>
          <w:rFonts w:eastAsiaTheme="minorEastAsia"/>
          <w:color w:val="000000"/>
          <w:sz w:val="28"/>
          <w:szCs w:val="28"/>
        </w:rPr>
        <w:t>‘</w:t>
      </w:r>
      <w:r w:rsidR="00041BE3">
        <w:rPr>
          <w:rFonts w:eastAsiaTheme="minorEastAsia"/>
          <w:color w:val="000000"/>
          <w:sz w:val="28"/>
          <w:szCs w:val="28"/>
        </w:rPr>
        <w:t>очеловечить</w:t>
      </w:r>
      <w:r w:rsidR="00041BE3" w:rsidRPr="00041BE3">
        <w:rPr>
          <w:rFonts w:eastAsiaTheme="minorEastAsia"/>
          <w:color w:val="000000"/>
          <w:sz w:val="28"/>
          <w:szCs w:val="28"/>
        </w:rPr>
        <w:t>‘</w:t>
      </w:r>
      <w:r>
        <w:rPr>
          <w:rFonts w:eastAsiaTheme="minorEastAsia"/>
          <w:color w:val="000000"/>
          <w:sz w:val="28"/>
          <w:szCs w:val="28"/>
        </w:rPr>
        <w:t xml:space="preserve"> предметы быта. В свою очередь анималистические, флористические и предметные характеристики и свойства понятийной компьютерной базы возникают на основании ассоциативных представлений человека о внешнем мире. </w:t>
      </w:r>
    </w:p>
    <w:p w:rsidR="008F369B" w:rsidRDefault="008F369B" w:rsidP="00041BE3">
      <w:pPr>
        <w:pStyle w:val="a5"/>
        <w:spacing w:before="0" w:beforeAutospacing="0" w:after="0" w:afterAutospacing="0" w:line="360" w:lineRule="auto"/>
        <w:ind w:firstLine="709"/>
        <w:contextualSpacing/>
        <w:jc w:val="both"/>
        <w:rPr>
          <w:rFonts w:eastAsiaTheme="minorEastAsia"/>
          <w:color w:val="000000"/>
          <w:sz w:val="28"/>
          <w:szCs w:val="28"/>
        </w:rPr>
      </w:pPr>
      <w:r>
        <w:rPr>
          <w:rFonts w:eastAsiaTheme="minorEastAsia"/>
          <w:color w:val="000000"/>
          <w:sz w:val="28"/>
          <w:szCs w:val="28"/>
        </w:rPr>
        <w:t>5. Несмотря на то, что термин в уже сформировавшейся терминологической базе является однозначным, в быстро развивающейся компьютерной терминосистеме ему свойственны в немецком и русском языках синонимия, полисемия и омонимия.</w:t>
      </w:r>
    </w:p>
    <w:p w:rsidR="00041BE3" w:rsidRDefault="00041BE3" w:rsidP="00041BE3">
      <w:pPr>
        <w:pStyle w:val="a6"/>
        <w:kinsoku w:val="0"/>
        <w:overflowPunct w:val="0"/>
        <w:spacing w:before="0" w:line="360" w:lineRule="auto"/>
        <w:ind w:right="109" w:firstLine="707"/>
        <w:contextualSpacing/>
        <w:jc w:val="both"/>
        <w:rPr>
          <w:spacing w:val="-1"/>
        </w:rPr>
      </w:pPr>
      <w:r>
        <w:rPr>
          <w:spacing w:val="-1"/>
        </w:rPr>
        <w:t>Цели</w:t>
      </w:r>
      <w:r>
        <w:rPr>
          <w:spacing w:val="30"/>
        </w:rPr>
        <w:t xml:space="preserve"> </w:t>
      </w:r>
      <w:r>
        <w:t>и</w:t>
      </w:r>
      <w:r>
        <w:rPr>
          <w:spacing w:val="28"/>
        </w:rPr>
        <w:t xml:space="preserve"> </w:t>
      </w:r>
      <w:r>
        <w:rPr>
          <w:spacing w:val="-1"/>
        </w:rPr>
        <w:t>задачи</w:t>
      </w:r>
      <w:r>
        <w:rPr>
          <w:spacing w:val="28"/>
        </w:rPr>
        <w:t xml:space="preserve"> </w:t>
      </w:r>
      <w:r>
        <w:rPr>
          <w:spacing w:val="-1"/>
        </w:rPr>
        <w:t>обусловили</w:t>
      </w:r>
      <w:r>
        <w:rPr>
          <w:spacing w:val="34"/>
        </w:rPr>
        <w:t xml:space="preserve"> </w:t>
      </w:r>
      <w:r>
        <w:rPr>
          <w:b/>
          <w:bCs/>
          <w:spacing w:val="-1"/>
        </w:rPr>
        <w:t>структуру</w:t>
      </w:r>
      <w:r>
        <w:rPr>
          <w:b/>
          <w:bCs/>
          <w:spacing w:val="30"/>
        </w:rPr>
        <w:t xml:space="preserve"> </w:t>
      </w:r>
      <w:r>
        <w:rPr>
          <w:spacing w:val="-1"/>
        </w:rPr>
        <w:t>работы,</w:t>
      </w:r>
      <w:r>
        <w:rPr>
          <w:spacing w:val="27"/>
        </w:rPr>
        <w:t xml:space="preserve"> </w:t>
      </w:r>
      <w:r>
        <w:rPr>
          <w:spacing w:val="-1"/>
        </w:rPr>
        <w:t>которая</w:t>
      </w:r>
      <w:r>
        <w:rPr>
          <w:spacing w:val="28"/>
        </w:rPr>
        <w:t xml:space="preserve"> </w:t>
      </w:r>
      <w:r>
        <w:rPr>
          <w:spacing w:val="-1"/>
        </w:rPr>
        <w:t>состоит</w:t>
      </w:r>
      <w:r>
        <w:rPr>
          <w:spacing w:val="27"/>
        </w:rPr>
        <w:t xml:space="preserve"> </w:t>
      </w:r>
      <w:r>
        <w:rPr>
          <w:spacing w:val="-1"/>
        </w:rPr>
        <w:t>из</w:t>
      </w:r>
      <w:r>
        <w:rPr>
          <w:spacing w:val="33"/>
        </w:rPr>
        <w:t xml:space="preserve"> </w:t>
      </w:r>
      <w:r>
        <w:rPr>
          <w:spacing w:val="-1"/>
        </w:rPr>
        <w:t>введения,</w:t>
      </w:r>
      <w:r>
        <w:rPr>
          <w:spacing w:val="51"/>
        </w:rPr>
        <w:t xml:space="preserve"> </w:t>
      </w:r>
      <w:r>
        <w:rPr>
          <w:spacing w:val="-2"/>
        </w:rPr>
        <w:t>двух</w:t>
      </w:r>
      <w:r>
        <w:rPr>
          <w:spacing w:val="55"/>
        </w:rPr>
        <w:t xml:space="preserve"> </w:t>
      </w:r>
      <w:r>
        <w:rPr>
          <w:spacing w:val="-1"/>
        </w:rPr>
        <w:t>глав,</w:t>
      </w:r>
      <w:r>
        <w:rPr>
          <w:spacing w:val="53"/>
        </w:rPr>
        <w:t xml:space="preserve"> </w:t>
      </w:r>
      <w:r>
        <w:rPr>
          <w:spacing w:val="-1"/>
        </w:rPr>
        <w:t>выводов</w:t>
      </w:r>
      <w:r>
        <w:rPr>
          <w:spacing w:val="54"/>
        </w:rPr>
        <w:t xml:space="preserve"> </w:t>
      </w:r>
      <w:r>
        <w:t>к</w:t>
      </w:r>
      <w:r>
        <w:rPr>
          <w:spacing w:val="52"/>
        </w:rPr>
        <w:t xml:space="preserve"> </w:t>
      </w:r>
      <w:r>
        <w:rPr>
          <w:spacing w:val="-1"/>
        </w:rPr>
        <w:t>каждому</w:t>
      </w:r>
      <w:r>
        <w:rPr>
          <w:spacing w:val="51"/>
        </w:rPr>
        <w:t xml:space="preserve"> </w:t>
      </w:r>
      <w:r>
        <w:t>из</w:t>
      </w:r>
      <w:r>
        <w:rPr>
          <w:spacing w:val="54"/>
        </w:rPr>
        <w:t xml:space="preserve"> </w:t>
      </w:r>
      <w:r>
        <w:rPr>
          <w:spacing w:val="-1"/>
        </w:rPr>
        <w:t>них,</w:t>
      </w:r>
      <w:r>
        <w:rPr>
          <w:spacing w:val="53"/>
        </w:rPr>
        <w:t xml:space="preserve"> </w:t>
      </w:r>
      <w:r>
        <w:rPr>
          <w:spacing w:val="-1"/>
        </w:rPr>
        <w:t>заключения,</w:t>
      </w:r>
      <w:r>
        <w:rPr>
          <w:spacing w:val="54"/>
        </w:rPr>
        <w:t xml:space="preserve"> </w:t>
      </w:r>
      <w:r>
        <w:rPr>
          <w:spacing w:val="-1"/>
        </w:rPr>
        <w:t>списк</w:t>
      </w:r>
      <w:r w:rsidR="00097A26">
        <w:rPr>
          <w:spacing w:val="-1"/>
        </w:rPr>
        <w:t>ов</w:t>
      </w:r>
      <w:r>
        <w:rPr>
          <w:spacing w:val="45"/>
        </w:rPr>
        <w:t xml:space="preserve"> </w:t>
      </w:r>
      <w:r>
        <w:rPr>
          <w:spacing w:val="-1"/>
        </w:rPr>
        <w:t>использованной литературы</w:t>
      </w:r>
      <w:r w:rsidR="005E2417">
        <w:t>, словарей и справочных изданий</w:t>
      </w:r>
      <w:r>
        <w:rPr>
          <w:spacing w:val="-1"/>
        </w:rPr>
        <w:t>.</w:t>
      </w:r>
      <w:r>
        <w:rPr>
          <w:spacing w:val="10"/>
        </w:rPr>
        <w:t xml:space="preserve"> </w:t>
      </w:r>
      <w:r>
        <w:rPr>
          <w:spacing w:val="-1"/>
        </w:rPr>
        <w:t>Текст</w:t>
      </w:r>
      <w:r>
        <w:rPr>
          <w:spacing w:val="11"/>
        </w:rPr>
        <w:t xml:space="preserve"> </w:t>
      </w:r>
      <w:r>
        <w:rPr>
          <w:spacing w:val="-2"/>
        </w:rPr>
        <w:t>работы</w:t>
      </w:r>
      <w:r>
        <w:rPr>
          <w:spacing w:val="12"/>
        </w:rPr>
        <w:t xml:space="preserve"> </w:t>
      </w:r>
      <w:r>
        <w:rPr>
          <w:spacing w:val="-1"/>
        </w:rPr>
        <w:t>дополняют</w:t>
      </w:r>
      <w:r>
        <w:rPr>
          <w:spacing w:val="10"/>
        </w:rPr>
        <w:t xml:space="preserve"> </w:t>
      </w:r>
      <w:r>
        <w:t>6</w:t>
      </w:r>
      <w:r>
        <w:rPr>
          <w:spacing w:val="12"/>
        </w:rPr>
        <w:t xml:space="preserve"> </w:t>
      </w:r>
      <w:r>
        <w:rPr>
          <w:spacing w:val="-1"/>
        </w:rPr>
        <w:t>таблиц,</w:t>
      </w:r>
      <w:r>
        <w:rPr>
          <w:spacing w:val="10"/>
        </w:rPr>
        <w:t xml:space="preserve"> </w:t>
      </w:r>
      <w:r>
        <w:t>в</w:t>
      </w:r>
      <w:r>
        <w:rPr>
          <w:spacing w:val="10"/>
        </w:rPr>
        <w:t xml:space="preserve"> </w:t>
      </w:r>
      <w:r>
        <w:rPr>
          <w:spacing w:val="-1"/>
        </w:rPr>
        <w:t>которых</w:t>
      </w:r>
      <w:r>
        <w:rPr>
          <w:spacing w:val="9"/>
        </w:rPr>
        <w:t xml:space="preserve"> </w:t>
      </w:r>
      <w:r>
        <w:rPr>
          <w:spacing w:val="-1"/>
        </w:rPr>
        <w:t>отражен</w:t>
      </w:r>
      <w:r>
        <w:rPr>
          <w:spacing w:val="12"/>
        </w:rPr>
        <w:t xml:space="preserve"> </w:t>
      </w:r>
      <w:r>
        <w:t>и</w:t>
      </w:r>
      <w:r>
        <w:rPr>
          <w:spacing w:val="9"/>
        </w:rPr>
        <w:t xml:space="preserve"> </w:t>
      </w:r>
      <w:r>
        <w:rPr>
          <w:spacing w:val="-1"/>
        </w:rPr>
        <w:t>обобщен</w:t>
      </w:r>
      <w:r>
        <w:rPr>
          <w:spacing w:val="53"/>
        </w:rPr>
        <w:t xml:space="preserve"> </w:t>
      </w:r>
      <w:r>
        <w:rPr>
          <w:spacing w:val="-1"/>
        </w:rPr>
        <w:t>результат данного</w:t>
      </w:r>
      <w:r>
        <w:rPr>
          <w:spacing w:val="1"/>
        </w:rPr>
        <w:t xml:space="preserve"> </w:t>
      </w:r>
      <w:r>
        <w:rPr>
          <w:spacing w:val="-1"/>
        </w:rPr>
        <w:t>исследования.</w:t>
      </w:r>
      <w:r w:rsidR="002643DC">
        <w:rPr>
          <w:spacing w:val="-1"/>
        </w:rPr>
        <w:t xml:space="preserve"> Список литературы включает 97</w:t>
      </w:r>
      <w:r w:rsidR="002643DC">
        <w:rPr>
          <w:spacing w:val="13"/>
        </w:rPr>
        <w:t xml:space="preserve"> </w:t>
      </w:r>
      <w:r w:rsidR="002643DC">
        <w:rPr>
          <w:spacing w:val="-1"/>
        </w:rPr>
        <w:t>позиций,</w:t>
      </w:r>
      <w:r w:rsidR="002643DC">
        <w:rPr>
          <w:spacing w:val="13"/>
        </w:rPr>
        <w:t xml:space="preserve"> </w:t>
      </w:r>
      <w:r w:rsidR="002643DC">
        <w:t>из</w:t>
      </w:r>
      <w:r w:rsidR="002643DC">
        <w:rPr>
          <w:spacing w:val="10"/>
        </w:rPr>
        <w:t xml:space="preserve"> </w:t>
      </w:r>
      <w:r w:rsidR="002643DC">
        <w:rPr>
          <w:spacing w:val="-2"/>
        </w:rPr>
        <w:t>которых</w:t>
      </w:r>
      <w:r w:rsidR="002643DC">
        <w:rPr>
          <w:spacing w:val="14"/>
        </w:rPr>
        <w:t xml:space="preserve"> </w:t>
      </w:r>
      <w:r w:rsidR="002643DC">
        <w:t>22</w:t>
      </w:r>
      <w:r w:rsidR="002643DC">
        <w:rPr>
          <w:spacing w:val="10"/>
        </w:rPr>
        <w:t xml:space="preserve"> </w:t>
      </w:r>
      <w:r w:rsidR="002643DC">
        <w:rPr>
          <w:spacing w:val="-1"/>
        </w:rPr>
        <w:t>работы</w:t>
      </w:r>
      <w:r w:rsidR="002643DC">
        <w:rPr>
          <w:spacing w:val="43"/>
        </w:rPr>
        <w:t xml:space="preserve"> </w:t>
      </w:r>
      <w:r w:rsidR="002643DC">
        <w:t xml:space="preserve">на </w:t>
      </w:r>
      <w:r w:rsidR="002643DC">
        <w:rPr>
          <w:spacing w:val="-1"/>
        </w:rPr>
        <w:t>иностранных</w:t>
      </w:r>
      <w:r w:rsidR="002643DC">
        <w:rPr>
          <w:spacing w:val="1"/>
        </w:rPr>
        <w:t xml:space="preserve"> </w:t>
      </w:r>
      <w:r w:rsidR="002643DC">
        <w:rPr>
          <w:spacing w:val="-1"/>
        </w:rPr>
        <w:t>языках</w:t>
      </w:r>
      <w:r w:rsidR="002643DC">
        <w:rPr>
          <w:spacing w:val="-2"/>
        </w:rPr>
        <w:t xml:space="preserve">, </w:t>
      </w:r>
      <w:r w:rsidR="002643DC">
        <w:t xml:space="preserve">12 </w:t>
      </w:r>
      <w:r w:rsidR="002643DC">
        <w:rPr>
          <w:spacing w:val="-1"/>
        </w:rPr>
        <w:t>лексикографичных</w:t>
      </w:r>
      <w:r w:rsidR="002643DC">
        <w:rPr>
          <w:spacing w:val="1"/>
        </w:rPr>
        <w:t xml:space="preserve"> </w:t>
      </w:r>
      <w:r w:rsidR="002643DC">
        <w:rPr>
          <w:spacing w:val="-1"/>
        </w:rPr>
        <w:t>источника, 2 языковых корпуса.</w:t>
      </w:r>
    </w:p>
    <w:p w:rsidR="008F369B" w:rsidRDefault="008F369B" w:rsidP="008F369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Перспективой дальнейшего исследования является рассмотрение и изучение компьютерной терминологии на материале сленговых номенклатур в немецком, английском и русском языках, её сопоставление и анализ, выявление зависимости влияния ассоциативного фактора на формирование данного вида изречения; детальный анализ исторического становления лексики, влияние экстралингвальных и интраллингвальных факторов на развитие компьютерной терминологии; метонимических процессов в терминообразовательном аспекте.</w:t>
      </w:r>
    </w:p>
    <w:p w:rsidR="00EA5A5C" w:rsidRDefault="00EA5A5C"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F53C0B" w:rsidRDefault="00F53C0B" w:rsidP="0010451B">
      <w:pPr>
        <w:spacing w:after="0" w:line="360" w:lineRule="auto"/>
        <w:jc w:val="both"/>
        <w:rPr>
          <w:rFonts w:ascii="Times New Roman" w:hAnsi="Times New Roman" w:cs="Times New Roman"/>
          <w:sz w:val="28"/>
          <w:szCs w:val="28"/>
        </w:rPr>
      </w:pPr>
    </w:p>
    <w:p w:rsidR="00097A26" w:rsidRDefault="00097A26" w:rsidP="0010451B">
      <w:pPr>
        <w:spacing w:after="0" w:line="360" w:lineRule="auto"/>
        <w:jc w:val="both"/>
        <w:rPr>
          <w:rFonts w:ascii="Times New Roman" w:hAnsi="Times New Roman" w:cs="Times New Roman"/>
          <w:sz w:val="28"/>
          <w:szCs w:val="28"/>
        </w:rPr>
      </w:pPr>
    </w:p>
    <w:p w:rsidR="00097A26" w:rsidRPr="008F369B" w:rsidRDefault="00097A26" w:rsidP="0010451B">
      <w:pPr>
        <w:spacing w:after="0" w:line="360" w:lineRule="auto"/>
        <w:jc w:val="both"/>
        <w:rPr>
          <w:rFonts w:ascii="Times New Roman" w:hAnsi="Times New Roman" w:cs="Times New Roman"/>
          <w:sz w:val="28"/>
          <w:szCs w:val="28"/>
        </w:rPr>
      </w:pPr>
    </w:p>
    <w:p w:rsidR="0010451B" w:rsidRDefault="0010451B" w:rsidP="0010451B">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Глава </w:t>
      </w:r>
      <w:r>
        <w:rPr>
          <w:rFonts w:ascii="Times New Roman" w:hAnsi="Times New Roman" w:cs="Times New Roman"/>
          <w:b/>
          <w:sz w:val="32"/>
          <w:szCs w:val="32"/>
          <w:lang w:val="en-US"/>
        </w:rPr>
        <w:t>I</w:t>
      </w:r>
      <w:r>
        <w:rPr>
          <w:rFonts w:ascii="Times New Roman" w:hAnsi="Times New Roman" w:cs="Times New Roman"/>
          <w:b/>
          <w:sz w:val="32"/>
          <w:szCs w:val="32"/>
        </w:rPr>
        <w:t>. Возникновение и формирование компьютерного языка.</w:t>
      </w:r>
    </w:p>
    <w:p w:rsidR="0010451B" w:rsidRDefault="0010451B" w:rsidP="0010451B">
      <w:pPr>
        <w:spacing w:after="0" w:line="360" w:lineRule="auto"/>
        <w:jc w:val="both"/>
        <w:rPr>
          <w:rFonts w:ascii="Times New Roman" w:hAnsi="Times New Roman" w:cs="Times New Roman"/>
          <w:sz w:val="28"/>
          <w:szCs w:val="28"/>
        </w:rPr>
      </w:pPr>
    </w:p>
    <w:p w:rsidR="0010451B" w:rsidRDefault="0010451B" w:rsidP="0010451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1.1 Источники</w:t>
      </w:r>
    </w:p>
    <w:p w:rsidR="0010451B" w:rsidRDefault="0010451B" w:rsidP="0010451B">
      <w:pPr>
        <w:spacing w:after="0" w:line="360" w:lineRule="auto"/>
        <w:jc w:val="both"/>
        <w:rPr>
          <w:rFonts w:ascii="Times New Roman" w:hAnsi="Times New Roman" w:cs="Times New Roman"/>
          <w:sz w:val="28"/>
          <w:szCs w:val="28"/>
        </w:rPr>
      </w:pP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последнее время, конец </w:t>
      </w:r>
      <w:r>
        <w:rPr>
          <w:rFonts w:ascii="Times New Roman" w:hAnsi="Times New Roman" w:cs="Times New Roman"/>
          <w:sz w:val="28"/>
          <w:szCs w:val="28"/>
          <w:lang w:val="en-US"/>
        </w:rPr>
        <w:t>XX</w:t>
      </w:r>
      <w:r>
        <w:rPr>
          <w:rFonts w:ascii="Times New Roman" w:hAnsi="Times New Roman" w:cs="Times New Roman"/>
          <w:sz w:val="28"/>
          <w:szCs w:val="28"/>
        </w:rPr>
        <w:t xml:space="preserve"> – начало </w:t>
      </w:r>
      <w:r>
        <w:rPr>
          <w:rFonts w:ascii="Times New Roman" w:hAnsi="Times New Roman" w:cs="Times New Roman"/>
          <w:sz w:val="28"/>
          <w:szCs w:val="28"/>
          <w:lang w:val="en-US"/>
        </w:rPr>
        <w:t>XXI</w:t>
      </w:r>
      <w:r>
        <w:rPr>
          <w:rFonts w:ascii="Times New Roman" w:hAnsi="Times New Roman" w:cs="Times New Roman"/>
          <w:sz w:val="28"/>
          <w:szCs w:val="28"/>
          <w:lang w:val="uk-UA"/>
        </w:rPr>
        <w:t xml:space="preserve"> </w:t>
      </w:r>
      <w:r>
        <w:rPr>
          <w:rFonts w:ascii="Times New Roman" w:hAnsi="Times New Roman" w:cs="Times New Roman"/>
          <w:sz w:val="28"/>
          <w:szCs w:val="28"/>
        </w:rPr>
        <w:t>ст</w:t>
      </w:r>
      <w:r>
        <w:rPr>
          <w:rFonts w:ascii="Times New Roman" w:hAnsi="Times New Roman" w:cs="Times New Roman"/>
          <w:sz w:val="28"/>
          <w:szCs w:val="28"/>
          <w:lang w:val="uk-UA"/>
        </w:rPr>
        <w:t>.,</w:t>
      </w:r>
      <w:r>
        <w:rPr>
          <w:rFonts w:ascii="Times New Roman" w:hAnsi="Times New Roman" w:cs="Times New Roman"/>
          <w:sz w:val="28"/>
          <w:szCs w:val="28"/>
        </w:rPr>
        <w:t xml:space="preserve"> в сфере технологий произошёл «терминологический взрыв» [38], который ознаменовался появлением ряда лексических единиц в новообразованных сферах деятельности</w:t>
      </w:r>
      <w:r w:rsidR="00B50542">
        <w:rPr>
          <w:rFonts w:ascii="Times New Roman" w:hAnsi="Times New Roman" w:cs="Times New Roman"/>
          <w:sz w:val="28"/>
          <w:szCs w:val="28"/>
        </w:rPr>
        <w:t xml:space="preserve">, напр., в компьютерной сфере. </w:t>
      </w:r>
      <w:r>
        <w:rPr>
          <w:rFonts w:ascii="Times New Roman" w:hAnsi="Times New Roman" w:cs="Times New Roman"/>
          <w:sz w:val="28"/>
          <w:szCs w:val="28"/>
        </w:rPr>
        <w:t xml:space="preserve">Данная терминология – совершенно новый лексический пласт, который за последние десятилетия расширился и расширяется в геометрической прогрессии в силу ряда причин. Во-первых, всё большее количество людей пользуется компьютерными технологиями; во-вторых, технологии совершенствуются, что приводит к необходимости наименования этих нововведений и их конечных результатов. </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70-е гг. появилась мнение, что мозг человека и сам компьютер функционируют по аналогичным схемам. ‚Вычислительные алгоритмы представляют собой отражение познавательных процессов сознания, а искусственный интеллект есть модель интеллекта естественного‘ [38]. То есть КТ применяются для номинации когнитивных процессов в новосформировавшейся компьютерной картине мира. Разработчик ЭВМ Джон фон Нейман дал толчок образованию и развитию данного лексического пласта. Он выдвинул предложение формировать лексические единицы, основываясь на понятиях, описывающих функционирование человеческого мозга</w:t>
      </w:r>
      <w:r>
        <w:rPr>
          <w:rFonts w:ascii="Times New Roman" w:hAnsi="Times New Roman" w:cs="Times New Roman"/>
          <w:sz w:val="28"/>
          <w:szCs w:val="28"/>
          <w:lang w:val="uk-UA"/>
        </w:rPr>
        <w:t xml:space="preserve">: </w:t>
      </w:r>
      <w:r>
        <w:rPr>
          <w:rFonts w:ascii="Times New Roman" w:hAnsi="Times New Roman" w:cs="Times New Roman"/>
          <w:sz w:val="28"/>
          <w:szCs w:val="28"/>
        </w:rPr>
        <w:t>у человека и у компьютера есть память, только место головного мозга занимает главный процессор</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[38]. Данным концептом заинтересовались такие лингвисты как </w:t>
      </w:r>
      <w:r>
        <w:rPr>
          <w:rFonts w:ascii="Times New Roman" w:hAnsi="Times New Roman" w:cs="Times New Roman"/>
          <w:spacing w:val="-1"/>
          <w:sz w:val="28"/>
          <w:szCs w:val="28"/>
        </w:rPr>
        <w:t>Ньюмарк,</w:t>
      </w:r>
      <w:r>
        <w:rPr>
          <w:rFonts w:ascii="Times New Roman" w:hAnsi="Times New Roman" w:cs="Times New Roman"/>
          <w:spacing w:val="8"/>
          <w:sz w:val="28"/>
          <w:szCs w:val="28"/>
        </w:rPr>
        <w:t xml:space="preserve"> </w:t>
      </w:r>
      <w:r>
        <w:rPr>
          <w:rFonts w:ascii="Times New Roman" w:hAnsi="Times New Roman" w:cs="Times New Roman"/>
          <w:sz w:val="28"/>
          <w:szCs w:val="28"/>
        </w:rPr>
        <w:t>П.</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[73],</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Буш,</w:t>
      </w:r>
      <w:r>
        <w:rPr>
          <w:rFonts w:ascii="Times New Roman" w:hAnsi="Times New Roman" w:cs="Times New Roman"/>
          <w:spacing w:val="8"/>
          <w:sz w:val="28"/>
          <w:szCs w:val="28"/>
        </w:rPr>
        <w:t xml:space="preserve"> </w:t>
      </w:r>
      <w:r>
        <w:rPr>
          <w:rFonts w:ascii="Times New Roman" w:hAnsi="Times New Roman" w:cs="Times New Roman"/>
          <w:sz w:val="28"/>
          <w:szCs w:val="28"/>
        </w:rPr>
        <w:t>К.</w:t>
      </w:r>
      <w:r>
        <w:rPr>
          <w:rFonts w:ascii="Times New Roman" w:hAnsi="Times New Roman" w:cs="Times New Roman"/>
          <w:spacing w:val="8"/>
          <w:sz w:val="28"/>
          <w:szCs w:val="28"/>
        </w:rPr>
        <w:t xml:space="preserve"> </w:t>
      </w:r>
      <w:r>
        <w:rPr>
          <w:rFonts w:ascii="Times New Roman" w:hAnsi="Times New Roman" w:cs="Times New Roman"/>
          <w:sz w:val="28"/>
          <w:szCs w:val="28"/>
        </w:rPr>
        <w:t>[62],</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Шрамм,</w:t>
      </w:r>
      <w:r>
        <w:rPr>
          <w:rFonts w:ascii="Times New Roman" w:hAnsi="Times New Roman" w:cs="Times New Roman"/>
          <w:spacing w:val="8"/>
          <w:sz w:val="28"/>
          <w:szCs w:val="28"/>
        </w:rPr>
        <w:t xml:space="preserve"> </w:t>
      </w:r>
      <w:r>
        <w:rPr>
          <w:rFonts w:ascii="Times New Roman" w:hAnsi="Times New Roman" w:cs="Times New Roman"/>
          <w:sz w:val="28"/>
          <w:szCs w:val="28"/>
        </w:rPr>
        <w:t>К.</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[77],</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Шмитц,</w:t>
      </w:r>
      <w:r>
        <w:rPr>
          <w:rFonts w:ascii="Times New Roman" w:hAnsi="Times New Roman" w:cs="Times New Roman"/>
          <w:spacing w:val="8"/>
          <w:sz w:val="28"/>
          <w:szCs w:val="28"/>
        </w:rPr>
        <w:t xml:space="preserve"> </w:t>
      </w:r>
      <w:r>
        <w:rPr>
          <w:rFonts w:ascii="Times New Roman" w:hAnsi="Times New Roman" w:cs="Times New Roman"/>
          <w:sz w:val="28"/>
          <w:szCs w:val="28"/>
        </w:rPr>
        <w:t>У.</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[75]</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41"/>
          <w:sz w:val="28"/>
          <w:szCs w:val="28"/>
        </w:rPr>
        <w:t xml:space="preserve"> </w:t>
      </w:r>
      <w:r>
        <w:rPr>
          <w:rFonts w:ascii="Times New Roman" w:hAnsi="Times New Roman" w:cs="Times New Roman"/>
          <w:spacing w:val="-1"/>
          <w:sz w:val="28"/>
          <w:szCs w:val="28"/>
        </w:rPr>
        <w:t>т.д.</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Они анализировали</w:t>
      </w:r>
      <w:r>
        <w:rPr>
          <w:rFonts w:ascii="Times New Roman" w:hAnsi="Times New Roman" w:cs="Times New Roman"/>
          <w:spacing w:val="37"/>
          <w:sz w:val="28"/>
          <w:szCs w:val="28"/>
        </w:rPr>
        <w:t xml:space="preserve"> </w:t>
      </w:r>
      <w:r>
        <w:rPr>
          <w:rFonts w:ascii="Times New Roman" w:hAnsi="Times New Roman" w:cs="Times New Roman"/>
          <w:spacing w:val="-1"/>
          <w:sz w:val="28"/>
          <w:szCs w:val="28"/>
        </w:rPr>
        <w:t>процессы</w:t>
      </w:r>
      <w:r>
        <w:rPr>
          <w:rFonts w:ascii="Times New Roman" w:hAnsi="Times New Roman" w:cs="Times New Roman"/>
          <w:spacing w:val="39"/>
          <w:sz w:val="28"/>
          <w:szCs w:val="28"/>
        </w:rPr>
        <w:t xml:space="preserve"> </w:t>
      </w:r>
      <w:r>
        <w:rPr>
          <w:rFonts w:ascii="Times New Roman" w:hAnsi="Times New Roman" w:cs="Times New Roman"/>
          <w:spacing w:val="-2"/>
          <w:sz w:val="28"/>
          <w:szCs w:val="28"/>
        </w:rPr>
        <w:t>взаимодействия человека и машины</w:t>
      </w:r>
      <w:r>
        <w:rPr>
          <w:rFonts w:ascii="Times New Roman" w:hAnsi="Times New Roman" w:cs="Times New Roman"/>
          <w:spacing w:val="-1"/>
          <w:sz w:val="28"/>
          <w:szCs w:val="28"/>
        </w:rPr>
        <w:t>,</w:t>
      </w:r>
      <w:r>
        <w:rPr>
          <w:rFonts w:ascii="Times New Roman" w:hAnsi="Times New Roman" w:cs="Times New Roman"/>
          <w:spacing w:val="46"/>
          <w:sz w:val="28"/>
          <w:szCs w:val="28"/>
        </w:rPr>
        <w:t xml:space="preserve"> </w:t>
      </w:r>
      <w:r>
        <w:rPr>
          <w:rFonts w:ascii="Times New Roman" w:hAnsi="Times New Roman" w:cs="Times New Roman"/>
          <w:sz w:val="28"/>
          <w:szCs w:val="28"/>
        </w:rPr>
        <w:t xml:space="preserve">а также </w:t>
      </w:r>
      <w:r>
        <w:rPr>
          <w:rFonts w:ascii="Times New Roman" w:hAnsi="Times New Roman" w:cs="Times New Roman"/>
          <w:spacing w:val="-2"/>
          <w:sz w:val="28"/>
          <w:szCs w:val="28"/>
        </w:rPr>
        <w:t>влияние</w:t>
      </w:r>
      <w:r>
        <w:rPr>
          <w:rFonts w:ascii="Times New Roman" w:hAnsi="Times New Roman" w:cs="Times New Roman"/>
          <w:spacing w:val="49"/>
          <w:sz w:val="28"/>
          <w:szCs w:val="28"/>
        </w:rPr>
        <w:t xml:space="preserve"> </w:t>
      </w:r>
      <w:r>
        <w:rPr>
          <w:rFonts w:ascii="Times New Roman" w:hAnsi="Times New Roman" w:cs="Times New Roman"/>
          <w:spacing w:val="-1"/>
          <w:sz w:val="28"/>
          <w:szCs w:val="28"/>
        </w:rPr>
        <w:t>последнего</w:t>
      </w:r>
      <w:r>
        <w:rPr>
          <w:rFonts w:ascii="Times New Roman" w:hAnsi="Times New Roman" w:cs="Times New Roman"/>
          <w:spacing w:val="47"/>
          <w:sz w:val="28"/>
          <w:szCs w:val="28"/>
        </w:rPr>
        <w:t xml:space="preserve"> </w:t>
      </w:r>
      <w:r>
        <w:rPr>
          <w:rFonts w:ascii="Times New Roman" w:hAnsi="Times New Roman" w:cs="Times New Roman"/>
          <w:sz w:val="28"/>
          <w:szCs w:val="28"/>
        </w:rPr>
        <w:t>на</w:t>
      </w:r>
      <w:r>
        <w:rPr>
          <w:rFonts w:ascii="Times New Roman" w:hAnsi="Times New Roman" w:cs="Times New Roman"/>
          <w:spacing w:val="47"/>
          <w:sz w:val="28"/>
          <w:szCs w:val="28"/>
        </w:rPr>
        <w:t xml:space="preserve"> </w:t>
      </w:r>
      <w:r>
        <w:rPr>
          <w:rFonts w:ascii="Times New Roman" w:hAnsi="Times New Roman" w:cs="Times New Roman"/>
          <w:spacing w:val="-1"/>
          <w:sz w:val="28"/>
          <w:szCs w:val="28"/>
        </w:rPr>
        <w:t>развитие</w:t>
      </w:r>
      <w:r>
        <w:rPr>
          <w:rFonts w:ascii="Times New Roman" w:hAnsi="Times New Roman" w:cs="Times New Roman"/>
          <w:sz w:val="28"/>
          <w:szCs w:val="28"/>
        </w:rPr>
        <w:t xml:space="preserve"> </w:t>
      </w:r>
      <w:r>
        <w:rPr>
          <w:rFonts w:ascii="Times New Roman" w:hAnsi="Times New Roman" w:cs="Times New Roman"/>
          <w:spacing w:val="-1"/>
          <w:sz w:val="28"/>
          <w:szCs w:val="28"/>
        </w:rPr>
        <w:t>человеческих</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умственных</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способностей.</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Терминология имеет национальный окрас, поэтому принципы её формирования связаны с особенностями её этнокультурологического принципа. То есть, произношение, морфология и синтаксис влияют на форму компьютерного слова, как в немецком, так и в русском языках, напр., термин нем. </w:t>
      </w:r>
      <w:r>
        <w:rPr>
          <w:rFonts w:ascii="Times New Roman" w:hAnsi="Times New Roman" w:cs="Times New Roman"/>
          <w:i/>
          <w:sz w:val="28"/>
          <w:szCs w:val="28"/>
          <w:lang w:val="de-DE"/>
        </w:rPr>
        <w:t>der</w:t>
      </w:r>
      <w:r w:rsidRPr="0010451B">
        <w:rPr>
          <w:rFonts w:ascii="Times New Roman" w:hAnsi="Times New Roman" w:cs="Times New Roman"/>
          <w:i/>
          <w:sz w:val="28"/>
          <w:szCs w:val="28"/>
        </w:rPr>
        <w:t xml:space="preserve"> </w:t>
      </w:r>
      <w:r>
        <w:rPr>
          <w:rFonts w:ascii="Times New Roman" w:hAnsi="Times New Roman" w:cs="Times New Roman"/>
          <w:i/>
          <w:sz w:val="28"/>
          <w:szCs w:val="28"/>
          <w:lang w:val="de-DE"/>
        </w:rPr>
        <w:t>Internetdienstleister</w:t>
      </w:r>
      <w:r>
        <w:rPr>
          <w:rFonts w:ascii="Times New Roman" w:hAnsi="Times New Roman" w:cs="Times New Roman"/>
          <w:sz w:val="28"/>
          <w:szCs w:val="28"/>
        </w:rPr>
        <w:t xml:space="preserve">, рус. </w:t>
      </w:r>
      <w:r>
        <w:rPr>
          <w:rFonts w:ascii="Times New Roman" w:hAnsi="Times New Roman" w:cs="Times New Roman"/>
          <w:i/>
          <w:sz w:val="28"/>
          <w:szCs w:val="28"/>
        </w:rPr>
        <w:t>провайдер</w:t>
      </w:r>
      <w:r>
        <w:rPr>
          <w:rFonts w:ascii="Times New Roman" w:hAnsi="Times New Roman" w:cs="Times New Roman"/>
          <w:sz w:val="28"/>
          <w:szCs w:val="28"/>
        </w:rPr>
        <w:t>, пришедший с английского языка для номинации поставщика услуг доступа в Интернет.</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также стоит отметить, что неологизмы в компьютерной терминологии – это заимствования с другого языка. Поэтому они всё же сохраняют свои специфические признаки и нетипичные для национального языка особенности: им несвойственны некоторые признаки русского и немецкого языков, напр.:</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несвойственная морфологическая и фонологическая структура слова (рус. слайд (нем. </w:t>
      </w:r>
      <w:r>
        <w:rPr>
          <w:rFonts w:ascii="Times New Roman" w:hAnsi="Times New Roman" w:cs="Times New Roman"/>
          <w:i/>
          <w:sz w:val="28"/>
          <w:szCs w:val="28"/>
          <w:lang w:val="de-DE"/>
        </w:rPr>
        <w:t>die</w:t>
      </w:r>
      <w:r w:rsidRPr="0010451B">
        <w:rPr>
          <w:rFonts w:ascii="Times New Roman" w:hAnsi="Times New Roman" w:cs="Times New Roman"/>
          <w:i/>
          <w:sz w:val="28"/>
          <w:szCs w:val="28"/>
        </w:rPr>
        <w:t xml:space="preserve"> </w:t>
      </w:r>
      <w:r>
        <w:rPr>
          <w:rFonts w:ascii="Times New Roman" w:hAnsi="Times New Roman" w:cs="Times New Roman"/>
          <w:i/>
          <w:sz w:val="28"/>
          <w:szCs w:val="28"/>
          <w:lang w:val="de-DE"/>
        </w:rPr>
        <w:t>Seite</w:t>
      </w:r>
      <w:r>
        <w:rPr>
          <w:rFonts w:ascii="Times New Roman" w:hAnsi="Times New Roman" w:cs="Times New Roman"/>
          <w:i/>
          <w:sz w:val="28"/>
          <w:szCs w:val="28"/>
        </w:rPr>
        <w:t>/</w:t>
      </w:r>
      <w:r>
        <w:rPr>
          <w:rFonts w:ascii="Times New Roman" w:hAnsi="Times New Roman" w:cs="Times New Roman"/>
          <w:i/>
          <w:sz w:val="28"/>
          <w:szCs w:val="28"/>
          <w:lang w:val="de-DE"/>
        </w:rPr>
        <w:t>Folie</w:t>
      </w:r>
      <w:r>
        <w:rPr>
          <w:rFonts w:ascii="Times New Roman" w:hAnsi="Times New Roman" w:cs="Times New Roman"/>
          <w:sz w:val="28"/>
          <w:szCs w:val="28"/>
        </w:rPr>
        <w:t xml:space="preserve"> – есть аналог → другой род), брандмауэр (нем. </w:t>
      </w:r>
      <w:r>
        <w:rPr>
          <w:rFonts w:ascii="Times New Roman" w:hAnsi="Times New Roman" w:cs="Times New Roman"/>
          <w:i/>
          <w:sz w:val="28"/>
          <w:szCs w:val="28"/>
          <w:lang w:val="de-DE"/>
        </w:rPr>
        <w:t>die</w:t>
      </w:r>
      <w:r w:rsidRPr="0010451B">
        <w:rPr>
          <w:rFonts w:ascii="Times New Roman" w:hAnsi="Times New Roman" w:cs="Times New Roman"/>
          <w:i/>
          <w:sz w:val="28"/>
          <w:szCs w:val="28"/>
        </w:rPr>
        <w:t xml:space="preserve"> </w:t>
      </w:r>
      <w:r>
        <w:rPr>
          <w:rFonts w:ascii="Times New Roman" w:hAnsi="Times New Roman" w:cs="Times New Roman"/>
          <w:i/>
          <w:sz w:val="28"/>
          <w:szCs w:val="28"/>
          <w:lang w:val="de-DE"/>
        </w:rPr>
        <w:t>Brandmauer</w:t>
      </w:r>
      <w:r>
        <w:rPr>
          <w:rFonts w:ascii="Times New Roman" w:hAnsi="Times New Roman" w:cs="Times New Roman"/>
          <w:i/>
          <w:sz w:val="28"/>
          <w:szCs w:val="28"/>
        </w:rPr>
        <w:t>/</w:t>
      </w:r>
      <w:r>
        <w:rPr>
          <w:rFonts w:ascii="Times New Roman" w:hAnsi="Times New Roman" w:cs="Times New Roman"/>
          <w:i/>
          <w:sz w:val="28"/>
          <w:szCs w:val="28"/>
          <w:lang w:val="de-DE"/>
        </w:rPr>
        <w:t>Schutzmauer</w:t>
      </w:r>
      <w:r>
        <w:rPr>
          <w:rFonts w:ascii="Times New Roman" w:hAnsi="Times New Roman" w:cs="Times New Roman"/>
          <w:sz w:val="28"/>
          <w:szCs w:val="28"/>
        </w:rPr>
        <w:t xml:space="preserve"> – есть аналог → другой род), картридж (нем. </w:t>
      </w:r>
      <w:r>
        <w:rPr>
          <w:rFonts w:ascii="Times New Roman" w:hAnsi="Times New Roman" w:cs="Times New Roman"/>
          <w:sz w:val="28"/>
          <w:szCs w:val="28"/>
          <w:lang w:val="de-DE"/>
        </w:rPr>
        <w:t>die</w:t>
      </w:r>
      <w:r w:rsidRPr="0010451B">
        <w:rPr>
          <w:rFonts w:ascii="Times New Roman" w:hAnsi="Times New Roman" w:cs="Times New Roman"/>
          <w:sz w:val="28"/>
          <w:szCs w:val="28"/>
        </w:rPr>
        <w:t xml:space="preserve"> </w:t>
      </w:r>
      <w:r>
        <w:rPr>
          <w:rFonts w:ascii="Times New Roman" w:hAnsi="Times New Roman" w:cs="Times New Roman"/>
          <w:i/>
          <w:sz w:val="28"/>
          <w:szCs w:val="28"/>
          <w:lang w:val="de-DE"/>
        </w:rPr>
        <w:t>Kartusche</w:t>
      </w:r>
      <w:r>
        <w:rPr>
          <w:rFonts w:ascii="Times New Roman" w:hAnsi="Times New Roman" w:cs="Times New Roman"/>
          <w:i/>
          <w:sz w:val="28"/>
          <w:szCs w:val="28"/>
        </w:rPr>
        <w:t>/</w:t>
      </w:r>
      <w:r>
        <w:rPr>
          <w:rFonts w:ascii="Times New Roman" w:hAnsi="Times New Roman" w:cs="Times New Roman"/>
          <w:i/>
          <w:sz w:val="28"/>
          <w:szCs w:val="28"/>
          <w:lang w:val="de-DE"/>
        </w:rPr>
        <w:t>die</w:t>
      </w:r>
      <w:r w:rsidRPr="0010451B">
        <w:rPr>
          <w:rFonts w:ascii="Times New Roman" w:hAnsi="Times New Roman" w:cs="Times New Roman"/>
          <w:i/>
          <w:sz w:val="28"/>
          <w:szCs w:val="28"/>
        </w:rPr>
        <w:t xml:space="preserve"> </w:t>
      </w:r>
      <w:r>
        <w:rPr>
          <w:rFonts w:ascii="Times New Roman" w:hAnsi="Times New Roman" w:cs="Times New Roman"/>
          <w:i/>
          <w:sz w:val="28"/>
          <w:szCs w:val="28"/>
          <w:lang w:val="de-DE"/>
        </w:rPr>
        <w:t>Farbpatrone</w:t>
      </w:r>
      <w:r>
        <w:rPr>
          <w:rFonts w:ascii="Times New Roman" w:hAnsi="Times New Roman" w:cs="Times New Roman"/>
          <w:sz w:val="28"/>
          <w:szCs w:val="28"/>
        </w:rPr>
        <w:t xml:space="preserve"> – есть аналог → другой род); нем. </w:t>
      </w:r>
      <w:r>
        <w:rPr>
          <w:rFonts w:ascii="Times New Roman" w:hAnsi="Times New Roman" w:cs="Times New Roman"/>
          <w:i/>
          <w:sz w:val="28"/>
          <w:szCs w:val="28"/>
          <w:lang w:val="en-US"/>
        </w:rPr>
        <w:t>die</w:t>
      </w:r>
      <w:r w:rsidRPr="0010451B">
        <w:rPr>
          <w:rFonts w:ascii="Times New Roman" w:hAnsi="Times New Roman" w:cs="Times New Roman"/>
          <w:i/>
          <w:sz w:val="28"/>
          <w:szCs w:val="28"/>
        </w:rPr>
        <w:t xml:space="preserve"> </w:t>
      </w:r>
      <w:r>
        <w:rPr>
          <w:rFonts w:ascii="Times New Roman" w:hAnsi="Times New Roman" w:cs="Times New Roman"/>
          <w:i/>
          <w:sz w:val="28"/>
          <w:szCs w:val="28"/>
          <w:lang w:val="en-US"/>
        </w:rPr>
        <w:t>Software</w:t>
      </w:r>
      <w:r>
        <w:rPr>
          <w:rFonts w:ascii="Times New Roman" w:hAnsi="Times New Roman" w:cs="Times New Roman"/>
          <w:sz w:val="28"/>
          <w:szCs w:val="28"/>
        </w:rPr>
        <w:t xml:space="preserve"> (рус. </w:t>
      </w:r>
      <w:r>
        <w:rPr>
          <w:rFonts w:ascii="Times New Roman" w:hAnsi="Times New Roman" w:cs="Times New Roman"/>
          <w:i/>
          <w:sz w:val="28"/>
          <w:szCs w:val="28"/>
        </w:rPr>
        <w:t>программное обеспечение</w:t>
      </w:r>
      <w:r>
        <w:rPr>
          <w:rFonts w:ascii="Times New Roman" w:hAnsi="Times New Roman" w:cs="Times New Roman"/>
          <w:sz w:val="28"/>
          <w:szCs w:val="28"/>
        </w:rPr>
        <w:t xml:space="preserve"> – есть аналог→ другой род); </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сочетание слов с английскими словами и аббревиатурами (нем. </w:t>
      </w:r>
      <w:r>
        <w:rPr>
          <w:rFonts w:ascii="Times New Roman" w:hAnsi="Times New Roman" w:cs="Times New Roman"/>
          <w:i/>
          <w:sz w:val="28"/>
          <w:szCs w:val="28"/>
          <w:lang w:val="de-DE"/>
        </w:rPr>
        <w:t>PC</w:t>
      </w:r>
      <w:r>
        <w:rPr>
          <w:rFonts w:ascii="Times New Roman" w:hAnsi="Times New Roman" w:cs="Times New Roman"/>
          <w:i/>
          <w:sz w:val="28"/>
          <w:szCs w:val="28"/>
        </w:rPr>
        <w:t>-</w:t>
      </w:r>
      <w:r>
        <w:rPr>
          <w:rFonts w:ascii="Times New Roman" w:hAnsi="Times New Roman" w:cs="Times New Roman"/>
          <w:i/>
          <w:sz w:val="28"/>
          <w:szCs w:val="28"/>
          <w:lang w:val="de-DE"/>
        </w:rPr>
        <w:t>Benutzer</w:t>
      </w:r>
      <w:r>
        <w:rPr>
          <w:rFonts w:ascii="Times New Roman" w:hAnsi="Times New Roman" w:cs="Times New Roman"/>
          <w:sz w:val="28"/>
          <w:szCs w:val="28"/>
        </w:rPr>
        <w:t xml:space="preserve"> (рус. </w:t>
      </w:r>
      <w:r>
        <w:rPr>
          <w:rFonts w:ascii="Times New Roman" w:hAnsi="Times New Roman" w:cs="Times New Roman"/>
          <w:i/>
          <w:sz w:val="28"/>
          <w:szCs w:val="28"/>
        </w:rPr>
        <w:t>пользователь ПК</w:t>
      </w:r>
      <w:r>
        <w:rPr>
          <w:rFonts w:ascii="Times New Roman" w:hAnsi="Times New Roman" w:cs="Times New Roman"/>
          <w:sz w:val="28"/>
          <w:szCs w:val="28"/>
        </w:rPr>
        <w:t xml:space="preserve">), рус. </w:t>
      </w:r>
      <w:r>
        <w:rPr>
          <w:rFonts w:ascii="Times New Roman" w:hAnsi="Times New Roman" w:cs="Times New Roman"/>
          <w:i/>
          <w:sz w:val="28"/>
          <w:szCs w:val="28"/>
        </w:rPr>
        <w:t>web-сервер</w:t>
      </w:r>
      <w:r>
        <w:rPr>
          <w:rFonts w:ascii="Times New Roman" w:hAnsi="Times New Roman" w:cs="Times New Roman"/>
          <w:sz w:val="28"/>
          <w:szCs w:val="28"/>
        </w:rPr>
        <w:t xml:space="preserve">, нем. </w:t>
      </w:r>
      <w:r>
        <w:rPr>
          <w:rFonts w:ascii="Times New Roman" w:hAnsi="Times New Roman" w:cs="Times New Roman"/>
          <w:i/>
          <w:sz w:val="28"/>
          <w:szCs w:val="28"/>
          <w:lang w:val="de-DE"/>
        </w:rPr>
        <w:t>die</w:t>
      </w:r>
      <w:r w:rsidRPr="0010451B">
        <w:rPr>
          <w:rFonts w:ascii="Times New Roman" w:hAnsi="Times New Roman" w:cs="Times New Roman"/>
          <w:sz w:val="28"/>
          <w:szCs w:val="28"/>
        </w:rPr>
        <w:t xml:space="preserve"> </w:t>
      </w:r>
      <w:r>
        <w:rPr>
          <w:rFonts w:ascii="Times New Roman" w:hAnsi="Times New Roman" w:cs="Times New Roman"/>
          <w:i/>
          <w:sz w:val="28"/>
          <w:szCs w:val="28"/>
          <w:lang w:val="de-DE"/>
        </w:rPr>
        <w:t>Werb</w:t>
      </w:r>
      <w:r>
        <w:rPr>
          <w:rFonts w:ascii="Times New Roman" w:hAnsi="Times New Roman" w:cs="Times New Roman"/>
          <w:i/>
          <w:sz w:val="28"/>
          <w:szCs w:val="28"/>
        </w:rPr>
        <w:t>-</w:t>
      </w:r>
      <w:r>
        <w:rPr>
          <w:rFonts w:ascii="Times New Roman" w:hAnsi="Times New Roman" w:cs="Times New Roman"/>
          <w:i/>
          <w:sz w:val="28"/>
          <w:szCs w:val="28"/>
          <w:lang w:val="de-DE"/>
        </w:rPr>
        <w:t>Server</w:t>
      </w:r>
      <w:r>
        <w:rPr>
          <w:rFonts w:ascii="Times New Roman" w:hAnsi="Times New Roman" w:cs="Times New Roman"/>
          <w:sz w:val="28"/>
          <w:szCs w:val="28"/>
        </w:rPr>
        <w:t xml:space="preserve"> (→ жен. р., в рус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анг. – муж.р.), рус.  </w:t>
      </w:r>
      <w:r>
        <w:rPr>
          <w:rFonts w:ascii="Times New Roman" w:hAnsi="Times New Roman" w:cs="Times New Roman"/>
          <w:i/>
          <w:sz w:val="28"/>
          <w:szCs w:val="28"/>
        </w:rPr>
        <w:t>SMS-сообщение</w:t>
      </w:r>
      <w:r>
        <w:rPr>
          <w:rFonts w:ascii="Times New Roman" w:hAnsi="Times New Roman" w:cs="Times New Roman"/>
          <w:sz w:val="28"/>
          <w:szCs w:val="28"/>
        </w:rPr>
        <w:t xml:space="preserve"> (ср.р.), нем. </w:t>
      </w:r>
      <w:r>
        <w:rPr>
          <w:rFonts w:ascii="Times New Roman" w:hAnsi="Times New Roman" w:cs="Times New Roman"/>
          <w:i/>
          <w:sz w:val="28"/>
          <w:szCs w:val="28"/>
          <w:lang w:val="de-DE"/>
        </w:rPr>
        <w:t>die</w:t>
      </w:r>
      <w:r w:rsidRPr="0010451B">
        <w:rPr>
          <w:rFonts w:ascii="Times New Roman" w:hAnsi="Times New Roman" w:cs="Times New Roman"/>
          <w:sz w:val="28"/>
          <w:szCs w:val="28"/>
        </w:rPr>
        <w:t xml:space="preserve"> </w:t>
      </w:r>
      <w:r>
        <w:rPr>
          <w:rFonts w:ascii="Times New Roman" w:hAnsi="Times New Roman" w:cs="Times New Roman"/>
          <w:i/>
          <w:sz w:val="28"/>
          <w:szCs w:val="28"/>
          <w:lang w:val="de-DE"/>
        </w:rPr>
        <w:t>SMS</w:t>
      </w:r>
      <w:r>
        <w:rPr>
          <w:rFonts w:ascii="Times New Roman" w:hAnsi="Times New Roman" w:cs="Times New Roman"/>
          <w:i/>
          <w:sz w:val="28"/>
          <w:szCs w:val="28"/>
        </w:rPr>
        <w:t>-</w:t>
      </w:r>
      <w:r>
        <w:rPr>
          <w:rFonts w:ascii="Times New Roman" w:hAnsi="Times New Roman" w:cs="Times New Roman"/>
          <w:i/>
          <w:sz w:val="28"/>
          <w:szCs w:val="28"/>
          <w:lang w:val="de-DE"/>
        </w:rPr>
        <w:t>Mitteilung</w:t>
      </w:r>
      <w:r>
        <w:rPr>
          <w:rFonts w:ascii="Times New Roman" w:hAnsi="Times New Roman" w:cs="Times New Roman"/>
          <w:sz w:val="28"/>
          <w:szCs w:val="28"/>
        </w:rPr>
        <w:t xml:space="preserve"> (→ другой род → жен.р.);</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сочетание терминов, которое имеет смысл в английском языке (рус. файлсервер, нем. </w:t>
      </w:r>
      <w:r>
        <w:rPr>
          <w:rFonts w:ascii="Times New Roman" w:hAnsi="Times New Roman" w:cs="Times New Roman"/>
          <w:i/>
          <w:sz w:val="28"/>
          <w:szCs w:val="28"/>
          <w:lang w:val="de-DE"/>
        </w:rPr>
        <w:t>der</w:t>
      </w:r>
      <w:r w:rsidRPr="0010451B">
        <w:rPr>
          <w:rFonts w:ascii="Times New Roman" w:hAnsi="Times New Roman" w:cs="Times New Roman"/>
          <w:sz w:val="28"/>
          <w:szCs w:val="28"/>
        </w:rPr>
        <w:t xml:space="preserve"> </w:t>
      </w:r>
      <w:r>
        <w:rPr>
          <w:rFonts w:ascii="Times New Roman" w:hAnsi="Times New Roman" w:cs="Times New Roman"/>
          <w:i/>
          <w:sz w:val="28"/>
          <w:szCs w:val="28"/>
          <w:lang w:val="de-DE"/>
        </w:rPr>
        <w:t>File</w:t>
      </w:r>
      <w:r>
        <w:rPr>
          <w:rFonts w:ascii="Times New Roman" w:hAnsi="Times New Roman" w:cs="Times New Roman"/>
          <w:i/>
          <w:sz w:val="28"/>
          <w:szCs w:val="28"/>
        </w:rPr>
        <w:t>-</w:t>
      </w:r>
      <w:r>
        <w:rPr>
          <w:rFonts w:ascii="Times New Roman" w:hAnsi="Times New Roman" w:cs="Times New Roman"/>
          <w:i/>
          <w:sz w:val="28"/>
          <w:szCs w:val="28"/>
          <w:lang w:val="de-DE"/>
        </w:rPr>
        <w:t>Server</w:t>
      </w:r>
      <w:r>
        <w:rPr>
          <w:rFonts w:ascii="Times New Roman" w:hAnsi="Times New Roman" w:cs="Times New Roman"/>
          <w:sz w:val="28"/>
          <w:szCs w:val="28"/>
        </w:rPr>
        <w:t xml:space="preserve"> (анг. </w:t>
      </w:r>
      <w:r>
        <w:rPr>
          <w:rFonts w:ascii="Times New Roman" w:hAnsi="Times New Roman" w:cs="Times New Roman"/>
          <w:i/>
          <w:sz w:val="28"/>
          <w:szCs w:val="28"/>
          <w:lang w:val="en-US"/>
        </w:rPr>
        <w:t>file</w:t>
      </w:r>
      <w:r w:rsidRPr="0010451B">
        <w:rPr>
          <w:rFonts w:ascii="Times New Roman" w:hAnsi="Times New Roman" w:cs="Times New Roman"/>
          <w:i/>
          <w:sz w:val="28"/>
          <w:szCs w:val="28"/>
        </w:rPr>
        <w:t xml:space="preserve"> </w:t>
      </w:r>
      <w:r>
        <w:rPr>
          <w:rFonts w:ascii="Times New Roman" w:hAnsi="Times New Roman" w:cs="Times New Roman"/>
          <w:i/>
          <w:sz w:val="28"/>
          <w:szCs w:val="28"/>
          <w:lang w:val="en-US"/>
        </w:rPr>
        <w:t>server</w:t>
      </w:r>
      <w:r>
        <w:rPr>
          <w:rFonts w:ascii="Times New Roman" w:hAnsi="Times New Roman" w:cs="Times New Roman"/>
          <w:sz w:val="28"/>
          <w:szCs w:val="28"/>
        </w:rPr>
        <w:t xml:space="preserve">); рус. </w:t>
      </w:r>
      <w:r>
        <w:rPr>
          <w:rFonts w:ascii="Times New Roman" w:hAnsi="Times New Roman" w:cs="Times New Roman"/>
          <w:i/>
          <w:sz w:val="28"/>
          <w:szCs w:val="28"/>
        </w:rPr>
        <w:t>компакт-диск</w:t>
      </w:r>
      <w:r>
        <w:rPr>
          <w:rFonts w:ascii="Times New Roman" w:hAnsi="Times New Roman" w:cs="Times New Roman"/>
          <w:sz w:val="28"/>
          <w:szCs w:val="28"/>
        </w:rPr>
        <w:t xml:space="preserve">, нем. </w:t>
      </w:r>
      <w:r>
        <w:rPr>
          <w:rFonts w:ascii="Times New Roman" w:hAnsi="Times New Roman" w:cs="Times New Roman"/>
          <w:i/>
          <w:sz w:val="28"/>
          <w:szCs w:val="28"/>
          <w:lang w:val="de-DE"/>
        </w:rPr>
        <w:t>die</w:t>
      </w:r>
      <w:r w:rsidRPr="0010451B">
        <w:rPr>
          <w:rFonts w:ascii="Times New Roman" w:hAnsi="Times New Roman" w:cs="Times New Roman"/>
          <w:i/>
          <w:sz w:val="28"/>
          <w:szCs w:val="28"/>
        </w:rPr>
        <w:t xml:space="preserve"> </w:t>
      </w:r>
      <w:r>
        <w:rPr>
          <w:rFonts w:ascii="Times New Roman" w:hAnsi="Times New Roman" w:cs="Times New Roman"/>
          <w:i/>
          <w:sz w:val="28"/>
          <w:szCs w:val="28"/>
          <w:lang w:val="de-DE"/>
        </w:rPr>
        <w:t>Compact</w:t>
      </w:r>
      <w:r w:rsidRPr="0010451B">
        <w:rPr>
          <w:rFonts w:ascii="Times New Roman" w:hAnsi="Times New Roman" w:cs="Times New Roman"/>
          <w:i/>
          <w:sz w:val="28"/>
          <w:szCs w:val="28"/>
        </w:rPr>
        <w:t xml:space="preserve"> </w:t>
      </w:r>
      <w:r>
        <w:rPr>
          <w:rFonts w:ascii="Times New Roman" w:hAnsi="Times New Roman" w:cs="Times New Roman"/>
          <w:i/>
          <w:sz w:val="28"/>
          <w:szCs w:val="28"/>
          <w:lang w:val="de-DE"/>
        </w:rPr>
        <w:t>Disc</w:t>
      </w:r>
      <w:r>
        <w:rPr>
          <w:rFonts w:ascii="Times New Roman" w:hAnsi="Times New Roman" w:cs="Times New Roman"/>
          <w:sz w:val="28"/>
          <w:szCs w:val="28"/>
        </w:rPr>
        <w:t xml:space="preserve"> (→другой род) (анг. </w:t>
      </w:r>
      <w:r>
        <w:rPr>
          <w:rFonts w:ascii="Times New Roman" w:hAnsi="Times New Roman" w:cs="Times New Roman"/>
          <w:i/>
          <w:sz w:val="28"/>
          <w:szCs w:val="28"/>
          <w:lang w:val="en-US"/>
        </w:rPr>
        <w:t>compact</w:t>
      </w:r>
      <w:r w:rsidRPr="0010451B">
        <w:rPr>
          <w:rFonts w:ascii="Times New Roman" w:hAnsi="Times New Roman" w:cs="Times New Roman"/>
          <w:i/>
          <w:sz w:val="28"/>
          <w:szCs w:val="28"/>
        </w:rPr>
        <w:t xml:space="preserve"> </w:t>
      </w:r>
      <w:r>
        <w:rPr>
          <w:rFonts w:ascii="Times New Roman" w:hAnsi="Times New Roman" w:cs="Times New Roman"/>
          <w:i/>
          <w:sz w:val="28"/>
          <w:szCs w:val="28"/>
          <w:lang w:val="en-US"/>
        </w:rPr>
        <w:t>disc</w:t>
      </w:r>
      <w:r>
        <w:rPr>
          <w:rFonts w:ascii="Times New Roman" w:hAnsi="Times New Roman" w:cs="Times New Roman"/>
          <w:sz w:val="28"/>
          <w:szCs w:val="28"/>
        </w:rPr>
        <w:t xml:space="preserve">); </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орфография сложных терминов, например, написание слов через дефис при подчинительном типе связи, что несвойственно для русской орфографии (</w:t>
      </w:r>
      <w:r>
        <w:rPr>
          <w:rFonts w:ascii="Times New Roman" w:hAnsi="Times New Roman" w:cs="Times New Roman"/>
          <w:i/>
          <w:sz w:val="28"/>
          <w:szCs w:val="28"/>
        </w:rPr>
        <w:t>кэш-память</w:t>
      </w:r>
      <w:r>
        <w:rPr>
          <w:rFonts w:ascii="Times New Roman" w:hAnsi="Times New Roman" w:cs="Times New Roman"/>
          <w:sz w:val="28"/>
          <w:szCs w:val="28"/>
        </w:rPr>
        <w:t xml:space="preserve"> – ‚быстродействующая память‘, </w:t>
      </w:r>
      <w:r>
        <w:rPr>
          <w:rFonts w:ascii="Times New Roman" w:hAnsi="Times New Roman" w:cs="Times New Roman"/>
          <w:i/>
          <w:sz w:val="28"/>
          <w:szCs w:val="28"/>
        </w:rPr>
        <w:t>ZIP-файл</w:t>
      </w:r>
      <w:r>
        <w:rPr>
          <w:rFonts w:ascii="Times New Roman" w:hAnsi="Times New Roman" w:cs="Times New Roman"/>
          <w:sz w:val="28"/>
          <w:szCs w:val="28"/>
        </w:rPr>
        <w:t xml:space="preserve"> – ‚файл в формате ZIP‘) [38];</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цифро-букво-символьные наименования (</w:t>
      </w:r>
      <w:r>
        <w:rPr>
          <w:rFonts w:ascii="Times New Roman" w:hAnsi="Times New Roman" w:cs="Times New Roman"/>
          <w:i/>
          <w:sz w:val="28"/>
          <w:szCs w:val="28"/>
        </w:rPr>
        <w:t>устройство ввода/вывода, SD-формат</w:t>
      </w:r>
      <w:r>
        <w:rPr>
          <w:rFonts w:ascii="Times New Roman" w:hAnsi="Times New Roman" w:cs="Times New Roman"/>
          <w:sz w:val="28"/>
          <w:szCs w:val="28"/>
        </w:rPr>
        <w:t>).</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КТ, который обладает признаками слова немецкого и русского языков, отличается рядом признаков, несвойственных данным языкам. Основные источники появления неологизмов в КТ выше упомянутых языков – это адаптация понятия в языковую реалию и возникновение на его месте уникального термина, придуманного самим народом (сленг). </w:t>
      </w:r>
    </w:p>
    <w:p w:rsidR="0010451B" w:rsidRDefault="0010451B" w:rsidP="0010451B">
      <w:pPr>
        <w:spacing w:after="0" w:line="360" w:lineRule="auto"/>
        <w:ind w:firstLine="709"/>
        <w:jc w:val="both"/>
        <w:rPr>
          <w:rFonts w:ascii="Times New Roman" w:hAnsi="Times New Roman" w:cs="Times New Roman"/>
          <w:sz w:val="28"/>
          <w:szCs w:val="28"/>
        </w:rPr>
      </w:pPr>
    </w:p>
    <w:p w:rsidR="0010451B" w:rsidRDefault="0010451B" w:rsidP="0010451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 Термин и система его образования</w:t>
      </w:r>
    </w:p>
    <w:p w:rsidR="0010451B" w:rsidRDefault="0010451B" w:rsidP="0010451B">
      <w:pPr>
        <w:spacing w:after="0" w:line="360" w:lineRule="auto"/>
        <w:ind w:firstLine="709"/>
        <w:jc w:val="both"/>
        <w:rPr>
          <w:rFonts w:ascii="Times New Roman" w:hAnsi="Times New Roman" w:cs="Times New Roman"/>
          <w:sz w:val="28"/>
          <w:szCs w:val="28"/>
        </w:rPr>
      </w:pP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работы не однократно упоминалось понятие «терминология». Под данным термином понимается разновидность общенационального языка, совокупность лексических единиц, ‚обозначающих понятия определённой области знаний или деятельности‘ М.В. Лейчик [33]. С.В. Гринев [16] указывает, что в основу терминологии входят следующие терминологические единицы:</w:t>
      </w:r>
    </w:p>
    <w:p w:rsidR="0010451B" w:rsidRDefault="0010451B" w:rsidP="0010451B">
      <w:pPr>
        <w:pStyle w:val="a8"/>
        <w:numPr>
          <w:ilvl w:val="0"/>
          <w:numId w:val="2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термины (ЛЕ специального языка слова или словосочетания, которые применяются для конкретного обозначения специальных понятий);</w:t>
      </w:r>
    </w:p>
    <w:p w:rsidR="0010451B" w:rsidRDefault="0010451B" w:rsidP="0010451B">
      <w:pPr>
        <w:pStyle w:val="a8"/>
        <w:numPr>
          <w:ilvl w:val="0"/>
          <w:numId w:val="2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терминоиды (слова для обозначения неустоявшихся, формирующихся понятий);</w:t>
      </w:r>
    </w:p>
    <w:p w:rsidR="0010451B" w:rsidRDefault="0010451B" w:rsidP="0010451B">
      <w:pPr>
        <w:pStyle w:val="a8"/>
        <w:numPr>
          <w:ilvl w:val="0"/>
          <w:numId w:val="2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предтермины (модели терминов, которые характеризуются семантической неточностью, распространением в разговорной речи среди представителей определённой профессиональной деятельности).</w:t>
      </w:r>
    </w:p>
    <w:p w:rsidR="0010451B" w:rsidRDefault="0010451B" w:rsidP="0010451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Хотелось бы уточнить, что термины существуют не просто в языке, а в составе определённой терминологии. </w:t>
      </w:r>
      <w:r>
        <w:rPr>
          <w:rFonts w:ascii="Times New Roman" w:hAnsi="Times New Roman" w:cs="Times New Roman"/>
          <w:sz w:val="28"/>
          <w:szCs w:val="28"/>
          <w:shd w:val="clear" w:color="auto" w:fill="FFFFFF"/>
        </w:rPr>
        <w:t>По А.А. Реформатскому, термины – это слова, которые ограничены своим определённым назначение; то есть слова, стремящиеся иметь однозначность, точно выражать суть понятий и передавать название вещей [46]. Термины, как правило, обладают конкретным значением и применяются в конкретной сфере [</w:t>
      </w:r>
      <w:r>
        <w:rPr>
          <w:rFonts w:ascii="Times New Roman" w:hAnsi="Times New Roman" w:cs="Times New Roman"/>
          <w:sz w:val="28"/>
          <w:szCs w:val="28"/>
        </w:rPr>
        <w:t>22</w:t>
      </w:r>
      <w:r>
        <w:rPr>
          <w:rFonts w:ascii="Times New Roman" w:hAnsi="Times New Roman" w:cs="Times New Roman"/>
          <w:sz w:val="28"/>
          <w:szCs w:val="28"/>
          <w:shd w:val="clear" w:color="auto" w:fill="FFFFFF"/>
        </w:rPr>
        <w:t xml:space="preserve">]. И в русском, и в немецком языках имеет место быть эмоциональная окрашенность. Вследствие чего нужен </w:t>
      </w:r>
      <w:r>
        <w:rPr>
          <w:rFonts w:ascii="Times New Roman" w:hAnsi="Times New Roman" w:cs="Times New Roman"/>
          <w:sz w:val="28"/>
          <w:szCs w:val="28"/>
          <w:shd w:val="clear" w:color="auto" w:fill="FFFFFF"/>
        </w:rPr>
        <w:lastRenderedPageBreak/>
        <w:t xml:space="preserve">контекст для уточнения значения, например, рус. </w:t>
      </w:r>
      <w:r>
        <w:rPr>
          <w:rFonts w:ascii="Times New Roman" w:hAnsi="Times New Roman" w:cs="Times New Roman"/>
          <w:i/>
          <w:sz w:val="28"/>
          <w:szCs w:val="28"/>
          <w:shd w:val="clear" w:color="auto" w:fill="FFFFFF"/>
        </w:rPr>
        <w:t>мышь</w:t>
      </w:r>
      <w:r>
        <w:rPr>
          <w:rFonts w:ascii="Times New Roman" w:hAnsi="Times New Roman" w:cs="Times New Roman"/>
          <w:sz w:val="28"/>
          <w:szCs w:val="28"/>
          <w:shd w:val="clear" w:color="auto" w:fill="FFFFFF"/>
        </w:rPr>
        <w:t xml:space="preserve"> – как термин в биологии означает семейство млекопитающих отряда грызунов; (галактика) классический образец столкновение галактик; (рыбалка) искусственная рыболовная приманка; (военная техника) сверхтяжёлый немецкий танк (</w:t>
      </w:r>
      <w:r>
        <w:rPr>
          <w:rFonts w:ascii="Times New Roman" w:hAnsi="Times New Roman" w:cs="Times New Roman"/>
          <w:bCs/>
          <w:i/>
          <w:color w:val="222222"/>
          <w:sz w:val="28"/>
          <w:szCs w:val="28"/>
          <w:shd w:val="clear" w:color="auto" w:fill="FFFFFF"/>
        </w:rPr>
        <w:t>Panzerkampfwagen VIII «MoUseS</w:t>
      </w:r>
      <w:proofErr w:type="gramStart"/>
      <w:r>
        <w:rPr>
          <w:rFonts w:ascii="Times New Roman" w:hAnsi="Times New Roman" w:cs="Times New Roman"/>
          <w:bCs/>
          <w:i/>
          <w:color w:val="222222"/>
          <w:sz w:val="28"/>
          <w:szCs w:val="28"/>
          <w:shd w:val="clear" w:color="auto" w:fill="FFFFFF"/>
        </w:rPr>
        <w:t>»</w:t>
      </w:r>
      <w:r>
        <w:rPr>
          <w:rFonts w:ascii="Times New Roman" w:hAnsi="Times New Roman" w:cs="Times New Roman"/>
          <w:color w:val="222222"/>
          <w:sz w:val="28"/>
          <w:szCs w:val="28"/>
          <w:shd w:val="clear" w:color="auto" w:fill="FFFFFF"/>
        </w:rPr>
        <w:t> )</w:t>
      </w:r>
      <w:proofErr w:type="gramEnd"/>
      <w:r>
        <w:rPr>
          <w:rFonts w:ascii="Times New Roman" w:hAnsi="Times New Roman" w:cs="Times New Roman"/>
          <w:sz w:val="28"/>
          <w:szCs w:val="28"/>
          <w:shd w:val="clear" w:color="auto" w:fill="FFFFFF"/>
        </w:rPr>
        <w:t xml:space="preserve">; (культура) манга и аниме в жанре этти; (компьютерная лексика) – </w:t>
      </w:r>
      <w:r w:rsidRPr="004E5C31">
        <w:rPr>
          <w:rFonts w:ascii="Times New Roman" w:hAnsi="Times New Roman" w:cs="Times New Roman"/>
          <w:sz w:val="28"/>
          <w:szCs w:val="28"/>
          <w:shd w:val="clear" w:color="auto" w:fill="FFFFFF"/>
        </w:rPr>
        <w:t>одно из устройств ввода информации в компьютер; (обращение) мышка/мышонок‘ [84].</w:t>
      </w:r>
      <w:r>
        <w:rPr>
          <w:rFonts w:ascii="Times New Roman" w:hAnsi="Times New Roman" w:cs="Times New Roman"/>
          <w:sz w:val="28"/>
          <w:szCs w:val="28"/>
          <w:shd w:val="clear" w:color="auto" w:fill="FFFFFF"/>
        </w:rPr>
        <w:t xml:space="preserve"> </w:t>
      </w:r>
    </w:p>
    <w:p w:rsidR="0010451B" w:rsidRPr="00B50542" w:rsidRDefault="0010451B" w:rsidP="0010451B">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немецком</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языке</w:t>
      </w:r>
      <w:r>
        <w:rPr>
          <w:rFonts w:ascii="Times New Roman" w:hAnsi="Times New Roman" w:cs="Times New Roman"/>
          <w:sz w:val="28"/>
          <w:szCs w:val="28"/>
          <w:shd w:val="clear" w:color="auto" w:fill="FFFFFF"/>
          <w:lang w:val="de-DE"/>
        </w:rPr>
        <w:t xml:space="preserve">, </w:t>
      </w:r>
      <w:r>
        <w:rPr>
          <w:rFonts w:ascii="Times New Roman" w:hAnsi="Times New Roman" w:cs="Times New Roman"/>
          <w:i/>
          <w:sz w:val="28"/>
          <w:szCs w:val="28"/>
          <w:shd w:val="clear" w:color="auto" w:fill="FFFFFF"/>
          <w:lang w:val="de-DE"/>
        </w:rPr>
        <w:t>die Maus</w:t>
      </w:r>
      <w:r>
        <w:rPr>
          <w:rFonts w:ascii="Times New Roman" w:hAnsi="Times New Roman" w:cs="Times New Roman"/>
          <w:sz w:val="28"/>
          <w:szCs w:val="28"/>
          <w:shd w:val="clear" w:color="auto" w:fill="FFFFFF"/>
          <w:lang w:val="de-DE"/>
        </w:rPr>
        <w:t xml:space="preserve"> </w:t>
      </w:r>
      <w:r w:rsidRPr="00B50542">
        <w:rPr>
          <w:rFonts w:ascii="Times New Roman" w:hAnsi="Times New Roman" w:cs="Times New Roman"/>
          <w:sz w:val="28"/>
          <w:szCs w:val="28"/>
          <w:shd w:val="clear" w:color="auto" w:fill="FFFFFF"/>
          <w:lang w:val="de-DE"/>
        </w:rPr>
        <w:t xml:space="preserve">– </w:t>
      </w:r>
      <w:r w:rsidRPr="00B50542">
        <w:rPr>
          <w:rFonts w:ascii="Times New Roman" w:hAnsi="Times New Roman" w:cs="Times New Roman"/>
          <w:sz w:val="28"/>
          <w:szCs w:val="28"/>
          <w:lang w:val="de-DE"/>
        </w:rPr>
        <w:t>'</w:t>
      </w:r>
      <w:hyperlink r:id="rId7" w:anchor="Bedeutung1" w:history="1">
        <w:r w:rsidRPr="00B50542">
          <w:rPr>
            <w:rStyle w:val="a3"/>
            <w:rFonts w:ascii="Times New Roman" w:hAnsi="Times New Roman" w:cs="Times New Roman"/>
            <w:color w:val="auto"/>
            <w:sz w:val="28"/>
            <w:szCs w:val="28"/>
            <w:u w:val="none"/>
            <w:lang w:val="de-DE"/>
          </w:rPr>
          <w:t>(umgs.) kleines [graues] Nagetier mit spitzer Schnauze, das [als Schädling] in menschlichen Behausungen, auf Feldern und in Wäldern lebt</w:t>
        </w:r>
      </w:hyperlink>
      <w:r w:rsidRPr="00B50542">
        <w:rPr>
          <w:rFonts w:ascii="Times New Roman" w:hAnsi="Times New Roman" w:cs="Times New Roman"/>
          <w:sz w:val="28"/>
          <w:szCs w:val="28"/>
          <w:lang w:val="de-DE"/>
        </w:rPr>
        <w:t xml:space="preserve">; </w:t>
      </w:r>
      <w:hyperlink r:id="rId8" w:anchor="Bedeutung2" w:history="1">
        <w:r w:rsidRPr="00B50542">
          <w:rPr>
            <w:rStyle w:val="a3"/>
            <w:rFonts w:ascii="Times New Roman" w:hAnsi="Times New Roman" w:cs="Times New Roman"/>
            <w:color w:val="auto"/>
            <w:sz w:val="28"/>
            <w:szCs w:val="28"/>
            <w:u w:val="none"/>
            <w:lang w:val="de-DE"/>
          </w:rPr>
          <w:t>(familiär) Kosewort</w:t>
        </w:r>
      </w:hyperlink>
      <w:r w:rsidRPr="00B50542">
        <w:rPr>
          <w:rFonts w:ascii="Times New Roman" w:hAnsi="Times New Roman" w:cs="Times New Roman"/>
          <w:sz w:val="28"/>
          <w:szCs w:val="28"/>
          <w:lang w:val="de-DE"/>
        </w:rPr>
        <w:t xml:space="preserve">; </w:t>
      </w:r>
      <w:hyperlink r:id="rId9" w:anchor="Bedeutung3" w:history="1">
        <w:r w:rsidRPr="00B50542">
          <w:rPr>
            <w:rStyle w:val="a3"/>
            <w:rFonts w:ascii="Times New Roman" w:hAnsi="Times New Roman" w:cs="Times New Roman"/>
            <w:color w:val="auto"/>
            <w:sz w:val="28"/>
            <w:szCs w:val="28"/>
            <w:u w:val="none"/>
            <w:lang w:val="de-DE"/>
          </w:rPr>
          <w:t>(umgs.) Handballen unterhalb des Daumens</w:t>
        </w:r>
      </w:hyperlink>
      <w:r w:rsidRPr="00B50542">
        <w:rPr>
          <w:rFonts w:ascii="Times New Roman" w:hAnsi="Times New Roman" w:cs="Times New Roman"/>
          <w:sz w:val="28"/>
          <w:szCs w:val="28"/>
          <w:lang w:val="de-DE"/>
        </w:rPr>
        <w:t>;</w:t>
      </w:r>
      <w:hyperlink r:id="rId10" w:anchor="Bedeutung4a" w:history="1">
        <w:r w:rsidRPr="00B50542">
          <w:rPr>
            <w:rStyle w:val="a3"/>
            <w:rFonts w:ascii="Times New Roman" w:hAnsi="Times New Roman" w:cs="Times New Roman"/>
            <w:color w:val="auto"/>
            <w:sz w:val="28"/>
            <w:szCs w:val="28"/>
            <w:u w:val="none"/>
            <w:lang w:val="de-DE"/>
          </w:rPr>
          <w:t>(salopp) Geld</w:t>
        </w:r>
      </w:hyperlink>
      <w:r w:rsidRPr="00B50542">
        <w:rPr>
          <w:rFonts w:ascii="Times New Roman" w:hAnsi="Times New Roman" w:cs="Times New Roman"/>
          <w:sz w:val="28"/>
          <w:szCs w:val="28"/>
          <w:lang w:val="de-DE"/>
        </w:rPr>
        <w:t xml:space="preserve"> und Euro, Mark o.Ä.</w:t>
      </w:r>
      <w:hyperlink r:id="rId11" w:anchor="Bedeutung4b" w:history="1">
        <w:r w:rsidRPr="00B50542">
          <w:rPr>
            <w:rStyle w:val="a3"/>
            <w:rFonts w:ascii="Times New Roman" w:hAnsi="Times New Roman" w:cs="Times New Roman"/>
            <w:color w:val="auto"/>
            <w:sz w:val="28"/>
            <w:szCs w:val="28"/>
            <w:u w:val="none"/>
            <w:lang w:val="de-DE"/>
          </w:rPr>
          <w:t>;</w:t>
        </w:r>
      </w:hyperlink>
      <w:hyperlink r:id="rId12" w:anchor="Bedeutung5" w:history="1">
        <w:r w:rsidRPr="00B50542">
          <w:rPr>
            <w:rStyle w:val="a3"/>
            <w:rFonts w:ascii="Times New Roman" w:hAnsi="Times New Roman" w:cs="Times New Roman"/>
            <w:color w:val="auto"/>
            <w:sz w:val="28"/>
            <w:szCs w:val="28"/>
            <w:u w:val="none"/>
            <w:lang w:val="de-DE"/>
          </w:rPr>
          <w:t>(EDV) über ein Kabel oder per Funk mit einem PC verbundenes Gerät, das auf dem Tisch hin und her bewegt wird, um den Cursor oder ein anderes Markierungssymbol auf dem Monitor des Computers zu steuern [und durch Drücken einer Taste ein Programm zu starten]</w:t>
        </w:r>
      </w:hyperlink>
      <w:r w:rsidRPr="00B50542">
        <w:rPr>
          <w:rFonts w:ascii="Times New Roman" w:hAnsi="Times New Roman" w:cs="Times New Roman"/>
          <w:sz w:val="28"/>
          <w:szCs w:val="28"/>
          <w:lang w:val="de-DE"/>
        </w:rPr>
        <w:t>‘[94].</w:t>
      </w:r>
    </w:p>
    <w:p w:rsidR="0010451B" w:rsidRDefault="0010451B" w:rsidP="0010451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Как мы можем видеть, </w:t>
      </w:r>
      <w:r w:rsidR="00E3756F">
        <w:rPr>
          <w:rFonts w:ascii="Times New Roman" w:hAnsi="Times New Roman" w:cs="Times New Roman"/>
          <w:sz w:val="28"/>
          <w:szCs w:val="28"/>
        </w:rPr>
        <w:t xml:space="preserve">сфера применения данного слова </w:t>
      </w:r>
      <w:r w:rsidR="00E3756F" w:rsidRPr="00E3756F">
        <w:rPr>
          <w:rFonts w:ascii="Times New Roman" w:hAnsi="Times New Roman" w:cs="Times New Roman"/>
          <w:sz w:val="28"/>
          <w:szCs w:val="28"/>
        </w:rPr>
        <w:t>‚</w:t>
      </w:r>
      <w:r>
        <w:rPr>
          <w:rFonts w:ascii="Times New Roman" w:hAnsi="Times New Roman" w:cs="Times New Roman"/>
          <w:i/>
          <w:sz w:val="28"/>
          <w:szCs w:val="28"/>
        </w:rPr>
        <w:t>мышь</w:t>
      </w:r>
      <w:r w:rsidR="00E3756F" w:rsidRPr="00E3756F">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в рус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w:t>
      </w:r>
      <w:r>
        <w:rPr>
          <w:rFonts w:ascii="Times New Roman" w:hAnsi="Times New Roman" w:cs="Times New Roman"/>
          <w:i/>
          <w:sz w:val="28"/>
          <w:szCs w:val="28"/>
          <w:shd w:val="clear" w:color="auto" w:fill="FFFFFF"/>
          <w:lang w:val="en-US"/>
        </w:rPr>
        <w:t>die</w:t>
      </w:r>
      <w:r w:rsidRPr="0010451B">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lang w:val="de-DE"/>
        </w:rPr>
        <w:t>Maus</w:t>
      </w:r>
      <w:r>
        <w:rPr>
          <w:rFonts w:ascii="Times New Roman" w:hAnsi="Times New Roman" w:cs="Times New Roman"/>
          <w:sz w:val="28"/>
          <w:szCs w:val="28"/>
          <w:shd w:val="clear" w:color="auto" w:fill="FFFFFF"/>
        </w:rPr>
        <w:t>‘ в нем. достаточно обширна. Некоторые характеристики и обозначения совпадают, а некоторые отсутствуют. Об этом подробней в практической части.</w:t>
      </w:r>
    </w:p>
    <w:p w:rsidR="0010451B" w:rsidRDefault="0010451B" w:rsidP="0010451B">
      <w:pPr>
        <w:spacing w:after="0" w:line="360" w:lineRule="auto"/>
        <w:ind w:firstLine="709"/>
        <w:jc w:val="both"/>
        <w:rPr>
          <w:rFonts w:ascii="Times New Roman" w:hAnsi="Times New Roman" w:cs="Times New Roman"/>
          <w:sz w:val="28"/>
          <w:szCs w:val="28"/>
        </w:rPr>
      </w:pPr>
    </w:p>
    <w:p w:rsidR="0010451B" w:rsidRDefault="0010451B" w:rsidP="0010451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1.3 Понятие «компьютерный язык»</w:t>
      </w:r>
    </w:p>
    <w:p w:rsidR="0010451B" w:rsidRDefault="0010451B" w:rsidP="0010451B">
      <w:pPr>
        <w:spacing w:after="0" w:line="360" w:lineRule="auto"/>
        <w:ind w:firstLine="709"/>
        <w:jc w:val="both"/>
        <w:rPr>
          <w:rFonts w:ascii="Times New Roman" w:hAnsi="Times New Roman" w:cs="Times New Roman"/>
          <w:sz w:val="28"/>
          <w:szCs w:val="28"/>
        </w:rPr>
      </w:pP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И.Л. Комлева обозначает ‚</w:t>
      </w:r>
      <w:r>
        <w:rPr>
          <w:rFonts w:ascii="Times New Roman" w:hAnsi="Times New Roman" w:cs="Times New Roman"/>
          <w:i/>
          <w:sz w:val="28"/>
          <w:szCs w:val="28"/>
        </w:rPr>
        <w:t>компьютерный язык</w:t>
      </w:r>
      <w:r>
        <w:rPr>
          <w:rFonts w:ascii="Times New Roman" w:hAnsi="Times New Roman" w:cs="Times New Roman"/>
          <w:sz w:val="28"/>
          <w:szCs w:val="28"/>
        </w:rPr>
        <w:t xml:space="preserve">‘ как ‚специальный язык, формирующийся в предметной сфере, технологически связанной с производством персональных компьютеров и программного обеспечения к ним‘ [25, С.16]. Часто этот термин приравнивают к понятию «язык программирования», что является не совсем верным [94]. Основная функция компьютерного языка, как и любого другого языка, заключается в передачи информации из одного источника другому, то есть, это инструмент </w:t>
      </w:r>
      <w:r>
        <w:rPr>
          <w:rFonts w:ascii="Times New Roman" w:hAnsi="Times New Roman" w:cs="Times New Roman"/>
          <w:sz w:val="28"/>
          <w:szCs w:val="28"/>
        </w:rPr>
        <w:lastRenderedPageBreak/>
        <w:t>коммуникации для выражения и передачи мыслей и идей, а также является средством выражения вычислений [58].</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данном контексте основным понятием является понятие ‚</w:t>
      </w:r>
      <w:r>
        <w:rPr>
          <w:rFonts w:ascii="Times New Roman" w:hAnsi="Times New Roman" w:cs="Times New Roman"/>
          <w:i/>
          <w:sz w:val="28"/>
          <w:szCs w:val="28"/>
        </w:rPr>
        <w:t>компьютер</w:t>
      </w:r>
      <w:r>
        <w:rPr>
          <w:rFonts w:ascii="Times New Roman" w:hAnsi="Times New Roman" w:cs="Times New Roman"/>
          <w:sz w:val="28"/>
          <w:szCs w:val="28"/>
        </w:rPr>
        <w:t xml:space="preserve">‘, вокруг которого и выстраивается терминологическая база. В некоторых случаях для номинации всей терминологии конкретной области используется понятие терминосистема. Ключевой элемент в указанной формулировке –  системность, которая может быть поделена на различные компоненты. </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компьютерной терминологии существуют два основных терминологических ответвления: 1) терминология аппаратного обеспечения; 2) терминология программного обеспечения. Они, в свою очередь, могут делиться на другие подсистемы низшего порядка, например, программное обеспечение, которое представлено операционной системой Microsoft.  </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Е.Д. Мокрогуз отмечает такие тематические направления, по которым идет развитие [38]:</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общие сведения о компьютерах (история создания, производство, модели и их назначение):</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аппаратное обеспечение (оборудование, включающее монитор, системный блок, клавиатуру и мышь в стационарном компьютере, или различные по устройству совмещённые аналоги ноутбука, планшета или смартфона);</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программное обеспечение (операционная система с набором стандартных программных приложений);</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программирование (широкий спектр возможностей обработки информации, связанный с созданием и использованием разнообразных алгоритмических программ);</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функционирование вычислительной системы (арифметические действия и решения задач с помощью компьютера);</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6) компьютерные технологии (информационно-коммуникационные технологии, мультимедийные технологии и др.)</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Области, указанных терминологических подсистем, могут пересекаться в силу определённых ситуаций. </w:t>
      </w:r>
    </w:p>
    <w:p w:rsidR="0010451B" w:rsidRDefault="0010451B" w:rsidP="0010451B">
      <w:pPr>
        <w:pStyle w:val="a8"/>
        <w:spacing w:after="0" w:line="360" w:lineRule="auto"/>
        <w:ind w:left="0" w:firstLine="709"/>
        <w:jc w:val="both"/>
        <w:rPr>
          <w:rFonts w:ascii="Times New Roman" w:hAnsi="Times New Roman" w:cs="Times New Roman"/>
          <w:sz w:val="28"/>
          <w:szCs w:val="28"/>
        </w:rPr>
      </w:pPr>
    </w:p>
    <w:p w:rsidR="0010451B" w:rsidRDefault="0010451B" w:rsidP="0010451B">
      <w:pPr>
        <w:pStyle w:val="a8"/>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1.4 История развития компьютера и компьютерного языка</w:t>
      </w:r>
    </w:p>
    <w:p w:rsidR="0010451B" w:rsidRDefault="0010451B" w:rsidP="0010451B">
      <w:pPr>
        <w:pStyle w:val="a8"/>
        <w:spacing w:after="0" w:line="360" w:lineRule="auto"/>
        <w:ind w:left="0" w:firstLine="709"/>
        <w:jc w:val="both"/>
        <w:rPr>
          <w:rFonts w:ascii="Times New Roman" w:hAnsi="Times New Roman" w:cs="Times New Roman"/>
          <w:sz w:val="28"/>
          <w:szCs w:val="28"/>
        </w:rPr>
      </w:pP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и распространение компьютерных технологий за последние десятилетия достигло немыслимых высот. Если ещё в 1994 году объём продаж компьютерной техники оценивался в 1,5 млрд долларов, то уже в 2000-м году эти данные преодолели отметку в 37 млрд долларов [</w:t>
      </w:r>
      <w:r>
        <w:rPr>
          <w:rFonts w:ascii="Times New Roman" w:hAnsi="Times New Roman" w:cs="Times New Roman"/>
          <w:color w:val="000000"/>
          <w:sz w:val="28"/>
          <w:szCs w:val="28"/>
          <w:shd w:val="clear" w:color="auto" w:fill="FFFFFF"/>
        </w:rPr>
        <w:t>26]</w:t>
      </w:r>
      <w:r>
        <w:rPr>
          <w:rFonts w:ascii="Times New Roman" w:hAnsi="Times New Roman" w:cs="Times New Roman"/>
          <w:sz w:val="28"/>
          <w:szCs w:val="28"/>
        </w:rPr>
        <w:t xml:space="preserve">. В то время, как за 2017 год производители выпустили свыше 262,5 млн устройств, стоимость которых невозможно даже </w:t>
      </w:r>
      <w:r w:rsidRPr="00505296">
        <w:rPr>
          <w:rFonts w:ascii="Times New Roman" w:hAnsi="Times New Roman" w:cs="Times New Roman"/>
          <w:sz w:val="28"/>
          <w:szCs w:val="28"/>
        </w:rPr>
        <w:t>представить [26].</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такими колоссальными достижениями в данной сфере язык тоже перетерпел определённые изменения: понятийный словарь расширил и расширяет свои рамки, привнося новые термины в различные сферы </w:t>
      </w:r>
      <w:r w:rsidRPr="00505296">
        <w:rPr>
          <w:rFonts w:ascii="Times New Roman" w:hAnsi="Times New Roman" w:cs="Times New Roman"/>
          <w:sz w:val="28"/>
          <w:szCs w:val="28"/>
        </w:rPr>
        <w:t xml:space="preserve">деятельности и заимствую лексику из других направлений, например, нем. </w:t>
      </w:r>
      <w:r w:rsidRPr="00505296">
        <w:rPr>
          <w:rFonts w:ascii="Times New Roman" w:hAnsi="Times New Roman" w:cs="Times New Roman"/>
          <w:i/>
          <w:sz w:val="28"/>
          <w:szCs w:val="28"/>
          <w:lang w:val="de-DE"/>
        </w:rPr>
        <w:t>surfen</w:t>
      </w:r>
      <w:r w:rsidRPr="00505296">
        <w:rPr>
          <w:rFonts w:ascii="Times New Roman" w:hAnsi="Times New Roman" w:cs="Times New Roman"/>
          <w:sz w:val="28"/>
          <w:szCs w:val="28"/>
        </w:rPr>
        <w:t xml:space="preserve"> – ‚(</w:t>
      </w:r>
      <w:r w:rsidRPr="00505296">
        <w:rPr>
          <w:rFonts w:ascii="Times New Roman" w:hAnsi="Times New Roman" w:cs="Times New Roman"/>
          <w:sz w:val="28"/>
          <w:szCs w:val="28"/>
          <w:u w:val="single"/>
          <w:lang w:val="de-DE"/>
        </w:rPr>
        <w:t>im</w:t>
      </w:r>
      <w:r w:rsidRPr="00505296">
        <w:rPr>
          <w:rFonts w:ascii="Times New Roman" w:hAnsi="Times New Roman" w:cs="Times New Roman"/>
          <w:sz w:val="28"/>
          <w:szCs w:val="28"/>
          <w:u w:val="single"/>
        </w:rPr>
        <w:t xml:space="preserve"> </w:t>
      </w:r>
      <w:r w:rsidRPr="00505296">
        <w:rPr>
          <w:rFonts w:ascii="Times New Roman" w:hAnsi="Times New Roman" w:cs="Times New Roman"/>
          <w:sz w:val="28"/>
          <w:szCs w:val="28"/>
          <w:u w:val="single"/>
          <w:lang w:val="de-DE"/>
        </w:rPr>
        <w:t>Sport</w:t>
      </w:r>
      <w:r w:rsidRPr="00505296">
        <w:rPr>
          <w:rFonts w:ascii="Times New Roman" w:hAnsi="Times New Roman" w:cs="Times New Roman"/>
          <w:sz w:val="28"/>
          <w:szCs w:val="28"/>
        </w:rPr>
        <w:t xml:space="preserve">) </w:t>
      </w:r>
      <w:r w:rsidRPr="00505296">
        <w:rPr>
          <w:rFonts w:ascii="Times New Roman" w:hAnsi="Times New Roman" w:cs="Times New Roman"/>
          <w:sz w:val="28"/>
          <w:szCs w:val="28"/>
          <w:shd w:val="clear" w:color="auto" w:fill="FFFFFF"/>
          <w:lang w:val="de-DE"/>
        </w:rPr>
        <w:t>die Gleitfahrt auf</w:t>
      </w:r>
      <w:r w:rsidRPr="00505296">
        <w:rPr>
          <w:rFonts w:ascii="Times New Roman" w:hAnsi="Times New Roman" w:cs="Times New Roman"/>
          <w:sz w:val="28"/>
          <w:szCs w:val="28"/>
          <w:shd w:val="clear" w:color="auto" w:fill="FFFFFF"/>
        </w:rPr>
        <w:t xml:space="preserve"> </w:t>
      </w:r>
      <w:r w:rsidRPr="00505296">
        <w:rPr>
          <w:rFonts w:ascii="Times New Roman" w:hAnsi="Times New Roman" w:cs="Times New Roman"/>
          <w:sz w:val="28"/>
          <w:szCs w:val="28"/>
          <w:shd w:val="clear" w:color="auto" w:fill="FFFFFF"/>
          <w:lang w:val="de-DE"/>
        </w:rPr>
        <w:t>einer </w:t>
      </w:r>
      <w:r w:rsidRPr="00505296">
        <w:rPr>
          <w:rFonts w:ascii="Times New Roman" w:hAnsi="Times New Roman" w:cs="Times New Roman"/>
          <w:sz w:val="28"/>
          <w:szCs w:val="28"/>
          <w:shd w:val="clear" w:color="auto" w:fill="FFFFFF"/>
        </w:rPr>
        <w:t>(</w:t>
      </w:r>
      <w:r w:rsidRPr="00505296">
        <w:rPr>
          <w:rFonts w:ascii="Times New Roman" w:hAnsi="Times New Roman" w:cs="Times New Roman"/>
          <w:sz w:val="28"/>
          <w:szCs w:val="28"/>
          <w:shd w:val="clear" w:color="auto" w:fill="FFFFFF"/>
          <w:lang w:val="de-DE"/>
        </w:rPr>
        <w:t>Wasser</w:t>
      </w:r>
      <w:r w:rsidRPr="00505296">
        <w:rPr>
          <w:rFonts w:ascii="Times New Roman" w:hAnsi="Times New Roman" w:cs="Times New Roman"/>
          <w:sz w:val="28"/>
          <w:szCs w:val="28"/>
          <w:shd w:val="clear" w:color="auto" w:fill="FFFFFF"/>
        </w:rPr>
        <w:t>-)</w:t>
      </w:r>
      <w:r w:rsidRPr="00505296">
        <w:rPr>
          <w:rFonts w:ascii="Times New Roman" w:hAnsi="Times New Roman" w:cs="Times New Roman"/>
          <w:sz w:val="28"/>
          <w:szCs w:val="28"/>
          <w:shd w:val="clear" w:color="auto" w:fill="FFFFFF"/>
          <w:lang w:val="de-DE"/>
        </w:rPr>
        <w:t>Welle oder Walze </w:t>
      </w:r>
      <w:r w:rsidRPr="00505296">
        <w:rPr>
          <w:rFonts w:ascii="Times New Roman" w:hAnsi="Times New Roman" w:cs="Times New Roman"/>
          <w:sz w:val="28"/>
          <w:szCs w:val="28"/>
          <w:shd w:val="clear" w:color="auto" w:fill="FFFFFF"/>
        </w:rPr>
        <w:t>ü</w:t>
      </w:r>
      <w:r w:rsidRPr="00505296">
        <w:rPr>
          <w:rFonts w:ascii="Times New Roman" w:hAnsi="Times New Roman" w:cs="Times New Roman"/>
          <w:sz w:val="28"/>
          <w:szCs w:val="28"/>
          <w:shd w:val="clear" w:color="auto" w:fill="FFFFFF"/>
          <w:lang w:val="de-DE"/>
        </w:rPr>
        <w:t>ber</w:t>
      </w:r>
      <w:r w:rsidRPr="00505296">
        <w:rPr>
          <w:rFonts w:ascii="Times New Roman" w:hAnsi="Times New Roman" w:cs="Times New Roman"/>
          <w:sz w:val="28"/>
          <w:szCs w:val="28"/>
          <w:shd w:val="clear" w:color="auto" w:fill="FFFFFF"/>
        </w:rPr>
        <w:t xml:space="preserve"> </w:t>
      </w:r>
      <w:r w:rsidRPr="00505296">
        <w:rPr>
          <w:rFonts w:ascii="Times New Roman" w:hAnsi="Times New Roman" w:cs="Times New Roman"/>
          <w:sz w:val="28"/>
          <w:szCs w:val="28"/>
          <w:shd w:val="clear" w:color="auto" w:fill="FFFFFF"/>
          <w:lang w:val="de-DE"/>
        </w:rPr>
        <w:t>eine</w:t>
      </w:r>
      <w:r w:rsidRPr="00505296">
        <w:rPr>
          <w:rFonts w:ascii="Times New Roman" w:hAnsi="Times New Roman" w:cs="Times New Roman"/>
          <w:sz w:val="28"/>
          <w:szCs w:val="28"/>
          <w:shd w:val="clear" w:color="auto" w:fill="FFFFFF"/>
        </w:rPr>
        <w:t xml:space="preserve"> </w:t>
      </w:r>
      <w:r w:rsidRPr="00505296">
        <w:rPr>
          <w:rFonts w:ascii="Times New Roman" w:hAnsi="Times New Roman" w:cs="Times New Roman"/>
          <w:sz w:val="28"/>
          <w:szCs w:val="28"/>
          <w:shd w:val="clear" w:color="auto" w:fill="FFFFFF"/>
          <w:lang w:val="de-DE"/>
        </w:rPr>
        <w:t>Wasseroberfl</w:t>
      </w:r>
      <w:r w:rsidRPr="00505296">
        <w:rPr>
          <w:rFonts w:ascii="Times New Roman" w:hAnsi="Times New Roman" w:cs="Times New Roman"/>
          <w:sz w:val="28"/>
          <w:szCs w:val="28"/>
          <w:shd w:val="clear" w:color="auto" w:fill="FFFFFF"/>
        </w:rPr>
        <w:t>ä</w:t>
      </w:r>
      <w:r w:rsidRPr="00505296">
        <w:rPr>
          <w:rFonts w:ascii="Times New Roman" w:hAnsi="Times New Roman" w:cs="Times New Roman"/>
          <w:sz w:val="28"/>
          <w:szCs w:val="28"/>
          <w:shd w:val="clear" w:color="auto" w:fill="FFFFFF"/>
          <w:lang w:val="de-DE"/>
        </w:rPr>
        <w:t>che</w:t>
      </w:r>
      <w:r w:rsidRPr="00505296">
        <w:rPr>
          <w:rFonts w:ascii="Times New Roman" w:hAnsi="Times New Roman" w:cs="Times New Roman"/>
          <w:sz w:val="28"/>
          <w:szCs w:val="28"/>
          <w:shd w:val="clear" w:color="auto" w:fill="FFFFFF"/>
        </w:rPr>
        <w:t xml:space="preserve"> [</w:t>
      </w:r>
      <w:r w:rsidR="00620DA6">
        <w:rPr>
          <w:rFonts w:ascii="Times New Roman" w:hAnsi="Times New Roman" w:cs="Times New Roman"/>
          <w:sz w:val="28"/>
          <w:szCs w:val="28"/>
          <w:shd w:val="clear" w:color="auto" w:fill="FFFFFF"/>
        </w:rPr>
        <w:t>8</w:t>
      </w:r>
      <w:r w:rsidRPr="00505296">
        <w:rPr>
          <w:rFonts w:ascii="Times New Roman" w:hAnsi="Times New Roman" w:cs="Times New Roman"/>
          <w:sz w:val="28"/>
          <w:szCs w:val="28"/>
          <w:shd w:val="clear" w:color="auto" w:fill="FFFFFF"/>
        </w:rPr>
        <w:t>4]; (</w:t>
      </w:r>
      <w:r w:rsidRPr="00505296">
        <w:rPr>
          <w:rFonts w:ascii="Times New Roman" w:hAnsi="Times New Roman" w:cs="Times New Roman"/>
          <w:sz w:val="28"/>
          <w:szCs w:val="28"/>
          <w:u w:val="single"/>
          <w:shd w:val="clear" w:color="auto" w:fill="FFFFFF"/>
          <w:lang w:val="de-DE"/>
        </w:rPr>
        <w:t>im</w:t>
      </w:r>
      <w:r w:rsidRPr="00505296">
        <w:rPr>
          <w:rFonts w:ascii="Times New Roman" w:hAnsi="Times New Roman" w:cs="Times New Roman"/>
          <w:sz w:val="28"/>
          <w:szCs w:val="28"/>
          <w:u w:val="single"/>
          <w:shd w:val="clear" w:color="auto" w:fill="FFFFFF"/>
        </w:rPr>
        <w:t xml:space="preserve"> </w:t>
      </w:r>
      <w:r w:rsidRPr="00505296">
        <w:rPr>
          <w:rFonts w:ascii="Times New Roman" w:hAnsi="Times New Roman" w:cs="Times New Roman"/>
          <w:sz w:val="28"/>
          <w:szCs w:val="28"/>
          <w:u w:val="single"/>
          <w:shd w:val="clear" w:color="auto" w:fill="FFFFFF"/>
          <w:lang w:val="de-DE"/>
        </w:rPr>
        <w:t>Internet</w:t>
      </w:r>
      <w:r w:rsidRPr="00505296">
        <w:rPr>
          <w:rFonts w:ascii="Times New Roman" w:hAnsi="Times New Roman" w:cs="Times New Roman"/>
          <w:sz w:val="28"/>
          <w:szCs w:val="28"/>
          <w:shd w:val="clear" w:color="auto" w:fill="FFFFFF"/>
        </w:rPr>
        <w:t xml:space="preserve">) </w:t>
      </w:r>
      <w:r w:rsidRPr="00505296">
        <w:rPr>
          <w:rFonts w:ascii="Times New Roman" w:hAnsi="Times New Roman" w:cs="Times New Roman"/>
          <w:i/>
          <w:sz w:val="28"/>
          <w:szCs w:val="28"/>
          <w:shd w:val="clear" w:color="auto" w:fill="FFFFFF"/>
          <w:lang w:val="de-DE"/>
        </w:rPr>
        <w:t>wahllos</w:t>
      </w:r>
      <w:r w:rsidRPr="00505296">
        <w:rPr>
          <w:rFonts w:ascii="Times New Roman" w:hAnsi="Times New Roman" w:cs="Times New Roman"/>
          <w:i/>
          <w:sz w:val="28"/>
          <w:szCs w:val="28"/>
          <w:shd w:val="clear" w:color="auto" w:fill="FFFFFF"/>
        </w:rPr>
        <w:t xml:space="preserve"> </w:t>
      </w:r>
      <w:r w:rsidRPr="00505296">
        <w:rPr>
          <w:rFonts w:ascii="Times New Roman" w:hAnsi="Times New Roman" w:cs="Times New Roman"/>
          <w:i/>
          <w:sz w:val="28"/>
          <w:szCs w:val="28"/>
          <w:shd w:val="clear" w:color="auto" w:fill="FFFFFF"/>
          <w:lang w:val="de-DE"/>
        </w:rPr>
        <w:t>oder</w:t>
      </w:r>
      <w:r w:rsidRPr="00505296">
        <w:rPr>
          <w:rFonts w:ascii="Times New Roman" w:hAnsi="Times New Roman" w:cs="Times New Roman"/>
          <w:i/>
          <w:sz w:val="28"/>
          <w:szCs w:val="28"/>
          <w:shd w:val="clear" w:color="auto" w:fill="FFFFFF"/>
        </w:rPr>
        <w:t xml:space="preserve"> </w:t>
      </w:r>
      <w:r w:rsidRPr="00505296">
        <w:rPr>
          <w:rFonts w:ascii="Times New Roman" w:hAnsi="Times New Roman" w:cs="Times New Roman"/>
          <w:i/>
          <w:sz w:val="28"/>
          <w:szCs w:val="28"/>
          <w:shd w:val="clear" w:color="auto" w:fill="FFFFFF"/>
          <w:lang w:val="de-DE"/>
        </w:rPr>
        <w:t>gezielt</w:t>
      </w:r>
      <w:r w:rsidRPr="00505296">
        <w:rPr>
          <w:rFonts w:ascii="Times New Roman" w:hAnsi="Times New Roman" w:cs="Times New Roman"/>
          <w:i/>
          <w:sz w:val="28"/>
          <w:szCs w:val="28"/>
          <w:shd w:val="clear" w:color="auto" w:fill="FFFFFF"/>
        </w:rPr>
        <w:t xml:space="preserve"> </w:t>
      </w:r>
      <w:r w:rsidRPr="00505296">
        <w:rPr>
          <w:rFonts w:ascii="Times New Roman" w:hAnsi="Times New Roman" w:cs="Times New Roman"/>
          <w:i/>
          <w:sz w:val="28"/>
          <w:szCs w:val="28"/>
          <w:shd w:val="clear" w:color="auto" w:fill="FFFFFF"/>
          <w:lang w:val="de-DE"/>
        </w:rPr>
        <w:t>nach</w:t>
      </w:r>
      <w:r w:rsidRPr="00505296">
        <w:rPr>
          <w:rFonts w:ascii="Times New Roman" w:hAnsi="Times New Roman" w:cs="Times New Roman"/>
          <w:i/>
          <w:sz w:val="28"/>
          <w:szCs w:val="28"/>
          <w:shd w:val="clear" w:color="auto" w:fill="FFFFFF"/>
        </w:rPr>
        <w:t xml:space="preserve"> </w:t>
      </w:r>
      <w:r w:rsidRPr="00505296">
        <w:rPr>
          <w:rFonts w:ascii="Times New Roman" w:hAnsi="Times New Roman" w:cs="Times New Roman"/>
          <w:i/>
          <w:sz w:val="28"/>
          <w:szCs w:val="28"/>
          <w:shd w:val="clear" w:color="auto" w:fill="FFFFFF"/>
          <w:lang w:val="de-DE"/>
        </w:rPr>
        <w:t>Informationen</w:t>
      </w:r>
      <w:r w:rsidRPr="00505296">
        <w:rPr>
          <w:rFonts w:ascii="Times New Roman" w:hAnsi="Times New Roman" w:cs="Times New Roman"/>
          <w:i/>
          <w:sz w:val="28"/>
          <w:szCs w:val="28"/>
          <w:shd w:val="clear" w:color="auto" w:fill="FFFFFF"/>
        </w:rPr>
        <w:t xml:space="preserve"> </w:t>
      </w:r>
      <w:r w:rsidRPr="00505296">
        <w:rPr>
          <w:rFonts w:ascii="Times New Roman" w:hAnsi="Times New Roman" w:cs="Times New Roman"/>
          <w:i/>
          <w:sz w:val="28"/>
          <w:szCs w:val="28"/>
          <w:shd w:val="clear" w:color="auto" w:fill="FFFFFF"/>
          <w:lang w:val="de-DE"/>
        </w:rPr>
        <w:t>suchen</w:t>
      </w:r>
      <w:r w:rsidRPr="00505296">
        <w:rPr>
          <w:rFonts w:ascii="Times New Roman" w:hAnsi="Times New Roman" w:cs="Times New Roman"/>
          <w:i/>
          <w:sz w:val="28"/>
          <w:szCs w:val="28"/>
          <w:shd w:val="clear" w:color="auto" w:fill="FFFFFF"/>
        </w:rPr>
        <w:t xml:space="preserve">, </w:t>
      </w:r>
      <w:r w:rsidRPr="00505296">
        <w:rPr>
          <w:rFonts w:ascii="Times New Roman" w:hAnsi="Times New Roman" w:cs="Times New Roman"/>
          <w:i/>
          <w:sz w:val="28"/>
          <w:szCs w:val="28"/>
          <w:shd w:val="clear" w:color="auto" w:fill="FFFFFF"/>
          <w:lang w:val="de-DE"/>
        </w:rPr>
        <w:t>indem</w:t>
      </w:r>
      <w:r w:rsidRPr="00505296">
        <w:rPr>
          <w:rFonts w:ascii="Times New Roman" w:hAnsi="Times New Roman" w:cs="Times New Roman"/>
          <w:i/>
          <w:sz w:val="28"/>
          <w:szCs w:val="28"/>
          <w:shd w:val="clear" w:color="auto" w:fill="FFFFFF"/>
        </w:rPr>
        <w:t xml:space="preserve"> </w:t>
      </w:r>
      <w:r w:rsidRPr="00505296">
        <w:rPr>
          <w:rFonts w:ascii="Times New Roman" w:hAnsi="Times New Roman" w:cs="Times New Roman"/>
          <w:i/>
          <w:sz w:val="28"/>
          <w:szCs w:val="28"/>
          <w:shd w:val="clear" w:color="auto" w:fill="FFFFFF"/>
          <w:lang w:val="de-DE"/>
        </w:rPr>
        <w:t>durch</w:t>
      </w:r>
      <w:r w:rsidRPr="00505296">
        <w:rPr>
          <w:rFonts w:ascii="Times New Roman" w:hAnsi="Times New Roman" w:cs="Times New Roman"/>
          <w:i/>
          <w:sz w:val="28"/>
          <w:szCs w:val="28"/>
          <w:shd w:val="clear" w:color="auto" w:fill="FFFFFF"/>
        </w:rPr>
        <w:t xml:space="preserve"> </w:t>
      </w:r>
      <w:r w:rsidRPr="00505296">
        <w:rPr>
          <w:rFonts w:ascii="Times New Roman" w:hAnsi="Times New Roman" w:cs="Times New Roman"/>
          <w:i/>
          <w:sz w:val="28"/>
          <w:szCs w:val="28"/>
          <w:shd w:val="clear" w:color="auto" w:fill="FFFFFF"/>
          <w:lang w:val="de-DE"/>
        </w:rPr>
        <w:t>das</w:t>
      </w:r>
      <w:r w:rsidRPr="00505296">
        <w:rPr>
          <w:rFonts w:ascii="Times New Roman" w:hAnsi="Times New Roman" w:cs="Times New Roman"/>
          <w:i/>
          <w:sz w:val="28"/>
          <w:szCs w:val="28"/>
          <w:shd w:val="clear" w:color="auto" w:fill="FFFFFF"/>
        </w:rPr>
        <w:t xml:space="preserve"> </w:t>
      </w:r>
      <w:r w:rsidRPr="00505296">
        <w:rPr>
          <w:rFonts w:ascii="Times New Roman" w:hAnsi="Times New Roman" w:cs="Times New Roman"/>
          <w:i/>
          <w:sz w:val="28"/>
          <w:szCs w:val="28"/>
          <w:shd w:val="clear" w:color="auto" w:fill="FFFFFF"/>
          <w:lang w:val="de-DE"/>
        </w:rPr>
        <w:t>Anklicken</w:t>
      </w:r>
      <w:r w:rsidRPr="00505296">
        <w:rPr>
          <w:rFonts w:ascii="Times New Roman" w:hAnsi="Times New Roman" w:cs="Times New Roman"/>
          <w:i/>
          <w:sz w:val="28"/>
          <w:szCs w:val="28"/>
          <w:shd w:val="clear" w:color="auto" w:fill="FFFFFF"/>
        </w:rPr>
        <w:t xml:space="preserve"> </w:t>
      </w:r>
      <w:r w:rsidRPr="00505296">
        <w:rPr>
          <w:rFonts w:ascii="Times New Roman" w:hAnsi="Times New Roman" w:cs="Times New Roman"/>
          <w:i/>
          <w:sz w:val="28"/>
          <w:szCs w:val="28"/>
          <w:shd w:val="clear" w:color="auto" w:fill="FFFFFF"/>
          <w:lang w:val="de-DE"/>
        </w:rPr>
        <w:t>von</w:t>
      </w:r>
      <w:r w:rsidRPr="00505296">
        <w:rPr>
          <w:rFonts w:ascii="Times New Roman" w:hAnsi="Times New Roman" w:cs="Times New Roman"/>
          <w:i/>
          <w:sz w:val="28"/>
          <w:szCs w:val="28"/>
          <w:shd w:val="clear" w:color="auto" w:fill="FFFFFF"/>
        </w:rPr>
        <w:t xml:space="preserve"> </w:t>
      </w:r>
      <w:r w:rsidRPr="00505296">
        <w:rPr>
          <w:rFonts w:ascii="Times New Roman" w:hAnsi="Times New Roman" w:cs="Times New Roman"/>
          <w:i/>
          <w:sz w:val="28"/>
          <w:szCs w:val="28"/>
          <w:shd w:val="clear" w:color="auto" w:fill="FFFFFF"/>
          <w:lang w:val="de-DE"/>
        </w:rPr>
        <w:t>Links</w:t>
      </w:r>
      <w:r w:rsidRPr="00505296">
        <w:rPr>
          <w:rFonts w:ascii="Times New Roman" w:hAnsi="Times New Roman" w:cs="Times New Roman"/>
          <w:i/>
          <w:sz w:val="28"/>
          <w:szCs w:val="28"/>
          <w:shd w:val="clear" w:color="auto" w:fill="FFFFFF"/>
        </w:rPr>
        <w:t xml:space="preserve"> </w:t>
      </w:r>
      <w:r w:rsidRPr="00505296">
        <w:rPr>
          <w:rFonts w:ascii="Times New Roman" w:hAnsi="Times New Roman" w:cs="Times New Roman"/>
          <w:i/>
          <w:sz w:val="28"/>
          <w:szCs w:val="28"/>
          <w:shd w:val="clear" w:color="auto" w:fill="FFFFFF"/>
          <w:lang w:val="de-DE"/>
        </w:rPr>
        <w:t>nacheinander</w:t>
      </w:r>
      <w:r w:rsidRPr="00505296">
        <w:rPr>
          <w:rFonts w:ascii="Times New Roman" w:hAnsi="Times New Roman" w:cs="Times New Roman"/>
          <w:i/>
          <w:sz w:val="28"/>
          <w:szCs w:val="28"/>
          <w:shd w:val="clear" w:color="auto" w:fill="FFFFFF"/>
        </w:rPr>
        <w:t xml:space="preserve"> </w:t>
      </w:r>
      <w:r w:rsidRPr="00505296">
        <w:rPr>
          <w:rFonts w:ascii="Times New Roman" w:hAnsi="Times New Roman" w:cs="Times New Roman"/>
          <w:i/>
          <w:sz w:val="28"/>
          <w:szCs w:val="28"/>
          <w:shd w:val="clear" w:color="auto" w:fill="FFFFFF"/>
          <w:lang w:val="de-DE"/>
        </w:rPr>
        <w:t>verschiedene</w:t>
      </w:r>
      <w:r w:rsidRPr="00505296">
        <w:rPr>
          <w:rFonts w:ascii="Times New Roman" w:hAnsi="Times New Roman" w:cs="Times New Roman"/>
          <w:i/>
          <w:sz w:val="28"/>
          <w:szCs w:val="28"/>
          <w:shd w:val="clear" w:color="auto" w:fill="FFFFFF"/>
        </w:rPr>
        <w:t xml:space="preserve"> </w:t>
      </w:r>
      <w:r w:rsidRPr="00505296">
        <w:rPr>
          <w:rFonts w:ascii="Times New Roman" w:hAnsi="Times New Roman" w:cs="Times New Roman"/>
          <w:i/>
          <w:sz w:val="28"/>
          <w:szCs w:val="28"/>
          <w:shd w:val="clear" w:color="auto" w:fill="FFFFFF"/>
          <w:lang w:val="de-DE"/>
        </w:rPr>
        <w:t>Seiten</w:t>
      </w:r>
      <w:r w:rsidRPr="00505296">
        <w:rPr>
          <w:rFonts w:ascii="Times New Roman" w:hAnsi="Times New Roman" w:cs="Times New Roman"/>
          <w:i/>
          <w:sz w:val="28"/>
          <w:szCs w:val="28"/>
          <w:shd w:val="clear" w:color="auto" w:fill="FFFFFF"/>
        </w:rPr>
        <w:t xml:space="preserve"> </w:t>
      </w:r>
      <w:r w:rsidRPr="00505296">
        <w:rPr>
          <w:rFonts w:ascii="Times New Roman" w:hAnsi="Times New Roman" w:cs="Times New Roman"/>
          <w:i/>
          <w:sz w:val="28"/>
          <w:szCs w:val="28"/>
          <w:shd w:val="clear" w:color="auto" w:fill="FFFFFF"/>
          <w:lang w:val="de-DE"/>
        </w:rPr>
        <w:t>aufgerufen</w:t>
      </w:r>
      <w:r w:rsidRPr="00505296">
        <w:rPr>
          <w:rFonts w:ascii="Times New Roman" w:hAnsi="Times New Roman" w:cs="Times New Roman"/>
          <w:i/>
          <w:sz w:val="28"/>
          <w:szCs w:val="28"/>
          <w:shd w:val="clear" w:color="auto" w:fill="FFFFFF"/>
        </w:rPr>
        <w:t xml:space="preserve"> </w:t>
      </w:r>
      <w:r w:rsidRPr="00505296">
        <w:rPr>
          <w:rFonts w:ascii="Times New Roman" w:hAnsi="Times New Roman" w:cs="Times New Roman"/>
          <w:i/>
          <w:sz w:val="28"/>
          <w:szCs w:val="28"/>
          <w:shd w:val="clear" w:color="auto" w:fill="FFFFFF"/>
          <w:lang w:val="de-DE"/>
        </w:rPr>
        <w:t>werden</w:t>
      </w:r>
      <w:r w:rsidRPr="00505296">
        <w:rPr>
          <w:rFonts w:ascii="Times New Roman" w:hAnsi="Times New Roman" w:cs="Times New Roman"/>
          <w:i/>
          <w:sz w:val="28"/>
          <w:szCs w:val="28"/>
        </w:rPr>
        <w:t xml:space="preserve"> </w:t>
      </w:r>
      <w:r w:rsidRPr="00505296">
        <w:rPr>
          <w:rFonts w:ascii="Times New Roman" w:hAnsi="Times New Roman" w:cs="Times New Roman"/>
          <w:sz w:val="28"/>
          <w:szCs w:val="28"/>
        </w:rPr>
        <w:t>[</w:t>
      </w:r>
      <w:r w:rsidR="00620DA6">
        <w:rPr>
          <w:rFonts w:ascii="Times New Roman" w:hAnsi="Times New Roman" w:cs="Times New Roman"/>
          <w:sz w:val="28"/>
          <w:szCs w:val="28"/>
        </w:rPr>
        <w:t>8</w:t>
      </w:r>
      <w:r w:rsidRPr="00505296">
        <w:rPr>
          <w:rFonts w:ascii="Times New Roman" w:hAnsi="Times New Roman" w:cs="Times New Roman"/>
          <w:sz w:val="28"/>
          <w:szCs w:val="28"/>
        </w:rPr>
        <w:t>4]‘;</w:t>
      </w:r>
      <w:r>
        <w:rPr>
          <w:rFonts w:ascii="Times New Roman" w:hAnsi="Times New Roman" w:cs="Times New Roman"/>
          <w:sz w:val="28"/>
          <w:szCs w:val="28"/>
        </w:rPr>
        <w:t xml:space="preserve"> в рус. </w:t>
      </w:r>
      <w:r>
        <w:rPr>
          <w:rFonts w:ascii="Times New Roman" w:hAnsi="Times New Roman" w:cs="Times New Roman"/>
          <w:i/>
          <w:sz w:val="28"/>
          <w:szCs w:val="28"/>
        </w:rPr>
        <w:t>заниматься серфингом</w:t>
      </w:r>
      <w:r>
        <w:rPr>
          <w:rFonts w:ascii="Times New Roman" w:hAnsi="Times New Roman" w:cs="Times New Roman"/>
          <w:sz w:val="28"/>
          <w:szCs w:val="28"/>
        </w:rPr>
        <w:t xml:space="preserve"> – ‚(в спорте) скользить, кататься по волнам; (в сети) переход от страницы к странице и сайта к сайту после поверхностного ознакомления‘. </w:t>
      </w:r>
      <w:r>
        <w:rPr>
          <w:rFonts w:ascii="Times New Roman" w:hAnsi="Times New Roman" w:cs="Times New Roman"/>
          <w:b/>
          <w:sz w:val="28"/>
          <w:szCs w:val="28"/>
        </w:rPr>
        <w:t>Но!</w:t>
      </w:r>
      <w:r>
        <w:rPr>
          <w:rFonts w:ascii="Times New Roman" w:hAnsi="Times New Roman" w:cs="Times New Roman"/>
          <w:sz w:val="28"/>
          <w:szCs w:val="28"/>
        </w:rPr>
        <w:t xml:space="preserve"> также есть вариант ‚заниматься сетевым серфингом</w:t>
      </w:r>
      <w:r>
        <w:rPr>
          <w:rFonts w:ascii="Times New Roman" w:hAnsi="Times New Roman" w:cs="Times New Roman"/>
          <w:sz w:val="24"/>
          <w:szCs w:val="24"/>
        </w:rPr>
        <w:t>‘</w:t>
      </w:r>
      <w:r>
        <w:rPr>
          <w:rFonts w:ascii="Times New Roman" w:hAnsi="Times New Roman" w:cs="Times New Roman"/>
          <w:sz w:val="28"/>
          <w:szCs w:val="28"/>
        </w:rPr>
        <w:t>, где ‚сетевой‘ выступает в роли уточнения, конкретизации, чего нет в немецком варианте.</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Общими характеристиками для развития языка считаются:</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развитие новых технологий, внедрение новых предметов быта и других необходимых объектов, появление новых реалий и их дальнейшее распространение;</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язык следит за удовлетворением коммуникабельных потребностей, принимая во внимание их огромное множество;</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язык учитывает ментальные особенности, модели той или иной культуры, на основании которых складываются различные представления, например, о технологиях и их применении </w:t>
      </w:r>
      <w:r w:rsidRPr="00620DA6">
        <w:rPr>
          <w:rFonts w:ascii="Times New Roman" w:hAnsi="Times New Roman" w:cs="Times New Roman"/>
          <w:sz w:val="28"/>
          <w:szCs w:val="28"/>
        </w:rPr>
        <w:t>[81].</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Распространение компьютерной техники и ее языка можно разделить на три этапа:</w:t>
      </w:r>
    </w:p>
    <w:p w:rsidR="0010451B" w:rsidRDefault="0010451B" w:rsidP="0010451B">
      <w:pPr>
        <w:pStyle w:val="a8"/>
        <w:numPr>
          <w:ilvl w:val="0"/>
          <w:numId w:val="28"/>
        </w:num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rPr>
        <w:t>начальный (</w:t>
      </w:r>
      <w:r>
        <w:rPr>
          <w:rFonts w:ascii="Times New Roman" w:hAnsi="Times New Roman" w:cs="Times New Roman"/>
          <w:sz w:val="28"/>
          <w:szCs w:val="28"/>
          <w:lang w:val="de-DE"/>
        </w:rPr>
        <w:t>Anfangsphase);</w:t>
      </w:r>
    </w:p>
    <w:p w:rsidR="0010451B" w:rsidRDefault="0010451B" w:rsidP="0010451B">
      <w:pPr>
        <w:pStyle w:val="a8"/>
        <w:numPr>
          <w:ilvl w:val="0"/>
          <w:numId w:val="28"/>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(фаза открытия технологий) (Ö</w:t>
      </w:r>
      <w:r>
        <w:rPr>
          <w:rFonts w:ascii="Times New Roman" w:hAnsi="Times New Roman" w:cs="Times New Roman"/>
          <w:sz w:val="28"/>
          <w:szCs w:val="28"/>
          <w:lang w:val="de-DE"/>
        </w:rPr>
        <w:t>ffnungsphase</w:t>
      </w:r>
      <w:r>
        <w:rPr>
          <w:rFonts w:ascii="Times New Roman" w:hAnsi="Times New Roman" w:cs="Times New Roman"/>
          <w:sz w:val="28"/>
          <w:szCs w:val="28"/>
        </w:rPr>
        <w:t>);</w:t>
      </w:r>
    </w:p>
    <w:p w:rsidR="0010451B" w:rsidRDefault="0010451B" w:rsidP="0010451B">
      <w:pPr>
        <w:pStyle w:val="a8"/>
        <w:numPr>
          <w:ilvl w:val="0"/>
          <w:numId w:val="28"/>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внедрения (</w:t>
      </w:r>
      <w:r>
        <w:rPr>
          <w:rFonts w:ascii="Times New Roman" w:hAnsi="Times New Roman" w:cs="Times New Roman"/>
          <w:sz w:val="28"/>
          <w:szCs w:val="28"/>
          <w:lang w:val="de-DE"/>
        </w:rPr>
        <w:t>Publikumsphase</w:t>
      </w:r>
      <w:r w:rsidRPr="00142CD2">
        <w:rPr>
          <w:rFonts w:ascii="Times New Roman" w:hAnsi="Times New Roman" w:cs="Times New Roman"/>
          <w:sz w:val="28"/>
          <w:szCs w:val="28"/>
        </w:rPr>
        <w:t xml:space="preserve">) </w:t>
      </w:r>
      <w:r w:rsidRPr="00142CD2">
        <w:rPr>
          <w:rFonts w:ascii="Times New Roman" w:hAnsi="Times New Roman" w:cs="Times New Roman"/>
          <w:sz w:val="28"/>
          <w:szCs w:val="28"/>
          <w:lang w:val="de-DE"/>
        </w:rPr>
        <w:t>[</w:t>
      </w:r>
      <w:r w:rsidRPr="00142CD2">
        <w:rPr>
          <w:rFonts w:ascii="Times New Roman" w:hAnsi="Times New Roman" w:cs="Times New Roman"/>
          <w:sz w:val="28"/>
          <w:szCs w:val="28"/>
          <w:lang w:val="en-US"/>
        </w:rPr>
        <w:t>81</w:t>
      </w:r>
      <w:r w:rsidRPr="00142CD2">
        <w:rPr>
          <w:rFonts w:ascii="Times New Roman" w:hAnsi="Times New Roman" w:cs="Times New Roman"/>
          <w:sz w:val="28"/>
          <w:szCs w:val="28"/>
          <w:lang w:val="de-DE"/>
        </w:rPr>
        <w:t>]</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Начальный этап – середине 40-х гг. – конец 60-х гг. </w:t>
      </w:r>
      <w:r>
        <w:rPr>
          <w:rFonts w:ascii="Times New Roman" w:hAnsi="Times New Roman" w:cs="Times New Roman"/>
          <w:sz w:val="28"/>
          <w:szCs w:val="28"/>
          <w:lang w:val="en-US"/>
        </w:rPr>
        <w:t>XX</w:t>
      </w:r>
      <w:r>
        <w:rPr>
          <w:rFonts w:ascii="Times New Roman" w:hAnsi="Times New Roman" w:cs="Times New Roman"/>
          <w:sz w:val="28"/>
          <w:szCs w:val="28"/>
        </w:rPr>
        <w:t xml:space="preserve"> ст. – в 1938 году были построены Конрадом Цузе, немецким инженером, первые модели. Позже, в 1943 Дж. Преспер Эккерт и Дж. Уильям Мокли по заказу Лаборатории баллистических исследований Армии США начали разрабатывать архитектуру компьютера, работа над которой была закончена в 1946 году. </w:t>
      </w:r>
      <w:r w:rsidRPr="00EC5CB8">
        <w:rPr>
          <w:rFonts w:ascii="Times New Roman" w:hAnsi="Times New Roman" w:cs="Times New Roman"/>
          <w:sz w:val="28"/>
          <w:szCs w:val="28"/>
        </w:rPr>
        <w:t>[86</w:t>
      </w:r>
      <w:r w:rsidR="00EC5CB8" w:rsidRPr="00BA768D">
        <w:rPr>
          <w:rStyle w:val="a3"/>
          <w:rFonts w:ascii="Times New Roman" w:hAnsi="Times New Roman" w:cs="Times New Roman"/>
          <w:color w:val="auto"/>
          <w:sz w:val="28"/>
          <w:szCs w:val="28"/>
          <w:u w:val="none"/>
        </w:rPr>
        <w:t>]</w:t>
      </w:r>
      <w:r w:rsidRPr="00EC5CB8">
        <w:rPr>
          <w:rFonts w:ascii="Times New Roman" w:hAnsi="Times New Roman" w:cs="Times New Roman"/>
          <w:sz w:val="28"/>
          <w:szCs w:val="28"/>
        </w:rPr>
        <w:t xml:space="preserve">. </w:t>
      </w:r>
      <w:r>
        <w:rPr>
          <w:rFonts w:ascii="Times New Roman" w:hAnsi="Times New Roman" w:cs="Times New Roman"/>
          <w:sz w:val="28"/>
          <w:szCs w:val="28"/>
        </w:rPr>
        <w:t xml:space="preserve">А спустя ещё три года вычислительная машина уже отдалённо начала напоминать наш современный вариант </w:t>
      </w:r>
      <w:r>
        <w:rPr>
          <w:rFonts w:ascii="Times New Roman" w:hAnsi="Times New Roman" w:cs="Times New Roman"/>
          <w:sz w:val="24"/>
          <w:szCs w:val="24"/>
        </w:rPr>
        <w:t>[</w:t>
      </w:r>
      <w:r>
        <w:rPr>
          <w:rFonts w:ascii="Times New Roman" w:hAnsi="Times New Roman" w:cs="Times New Roman"/>
          <w:sz w:val="28"/>
          <w:szCs w:val="28"/>
        </w:rPr>
        <w:t>81</w:t>
      </w:r>
      <w:r>
        <w:rPr>
          <w:rFonts w:ascii="Times New Roman" w:hAnsi="Times New Roman" w:cs="Times New Roman"/>
          <w:sz w:val="24"/>
          <w:szCs w:val="24"/>
        </w:rPr>
        <w:t>]</w:t>
      </w:r>
      <w:r>
        <w:rPr>
          <w:rFonts w:ascii="Times New Roman" w:hAnsi="Times New Roman" w:cs="Times New Roman"/>
          <w:sz w:val="28"/>
          <w:szCs w:val="28"/>
        </w:rPr>
        <w:t>.</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данном этапе технология все еще очень молода и в значительной степени экспериментальна. Соответственно, компьютерные знания и словарный запас доступны лишь в рамках дисциплины информатики или физики, математики и логики [</w:t>
      </w:r>
      <w:r>
        <w:rPr>
          <w:rFonts w:ascii="Times New Roman" w:hAnsi="Times New Roman" w:cs="Times New Roman"/>
          <w:color w:val="000000"/>
          <w:sz w:val="28"/>
          <w:szCs w:val="28"/>
          <w:shd w:val="clear" w:color="auto" w:fill="FFFFFF"/>
        </w:rPr>
        <w:t>62</w:t>
      </w:r>
      <w:r>
        <w:rPr>
          <w:rFonts w:ascii="Times New Roman" w:hAnsi="Times New Roman" w:cs="Times New Roman"/>
          <w:sz w:val="28"/>
          <w:szCs w:val="28"/>
        </w:rPr>
        <w:t xml:space="preserve">]. Словарь отдельных разделов информатики базируется, в основном, на заимствованных терминах из прикладной математики, алгебры, теории исчисления и из других сфер деятельности </w:t>
      </w:r>
      <w:r>
        <w:rPr>
          <w:rFonts w:ascii="Times New Roman" w:hAnsi="Times New Roman" w:cs="Times New Roman"/>
          <w:sz w:val="24"/>
          <w:szCs w:val="24"/>
        </w:rPr>
        <w:t>[</w:t>
      </w:r>
      <w:r>
        <w:rPr>
          <w:rFonts w:ascii="Times New Roman" w:hAnsi="Times New Roman" w:cs="Times New Roman"/>
          <w:sz w:val="28"/>
          <w:szCs w:val="28"/>
        </w:rPr>
        <w:t>81</w:t>
      </w:r>
      <w:r>
        <w:rPr>
          <w:rFonts w:ascii="Times New Roman" w:hAnsi="Times New Roman" w:cs="Times New Roman"/>
          <w:sz w:val="24"/>
          <w:szCs w:val="24"/>
        </w:rPr>
        <w:t>]</w:t>
      </w:r>
      <w:r>
        <w:rPr>
          <w:rFonts w:ascii="Times New Roman" w:hAnsi="Times New Roman" w:cs="Times New Roman"/>
          <w:sz w:val="28"/>
          <w:szCs w:val="28"/>
        </w:rPr>
        <w:t>.</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Термины недифференцированные, неточные и общие. О предмете информатики формируются лишь очень расплывчатые идеи, вряд ли любитель знал в то время технические аспекты, чтобы точно описать. Соответственно, термины с компьютерного языка также обычно понимаются как субъектно-специфические термины, которые должны быть перефразированы в повседневном общении, чтобы иметь возможность сообщать понятным о </w:t>
      </w:r>
      <w:r>
        <w:rPr>
          <w:rFonts w:ascii="Times New Roman" w:hAnsi="Times New Roman" w:cs="Times New Roman"/>
          <w:sz w:val="28"/>
          <w:szCs w:val="28"/>
        </w:rPr>
        <w:lastRenderedPageBreak/>
        <w:t xml:space="preserve">семантике. В настоящее время дается четкое различие между компьютерным языком и обычным языком </w:t>
      </w:r>
      <w:r>
        <w:rPr>
          <w:rFonts w:ascii="Times New Roman" w:hAnsi="Times New Roman" w:cs="Times New Roman"/>
          <w:sz w:val="24"/>
          <w:szCs w:val="24"/>
        </w:rPr>
        <w:t>[</w:t>
      </w:r>
      <w:r>
        <w:rPr>
          <w:rFonts w:ascii="Times New Roman" w:hAnsi="Times New Roman" w:cs="Times New Roman"/>
          <w:sz w:val="28"/>
          <w:szCs w:val="28"/>
        </w:rPr>
        <w:t>81</w:t>
      </w:r>
      <w:r>
        <w:rPr>
          <w:rFonts w:ascii="Times New Roman" w:hAnsi="Times New Roman" w:cs="Times New Roman"/>
          <w:sz w:val="24"/>
          <w:szCs w:val="24"/>
        </w:rPr>
        <w:t>]</w:t>
      </w:r>
      <w:r>
        <w:rPr>
          <w:rFonts w:ascii="Times New Roman" w:hAnsi="Times New Roman" w:cs="Times New Roman"/>
          <w:sz w:val="28"/>
          <w:szCs w:val="28"/>
        </w:rPr>
        <w:t>.</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Этап развития – конец 60-х гг. – конец 70-х гг. </w:t>
      </w:r>
      <w:r>
        <w:rPr>
          <w:rFonts w:ascii="Times New Roman" w:hAnsi="Times New Roman" w:cs="Times New Roman"/>
          <w:sz w:val="28"/>
          <w:szCs w:val="28"/>
          <w:lang w:val="en-US"/>
        </w:rPr>
        <w:t>XX</w:t>
      </w:r>
      <w:r>
        <w:rPr>
          <w:rFonts w:ascii="Times New Roman" w:hAnsi="Times New Roman" w:cs="Times New Roman"/>
          <w:sz w:val="28"/>
          <w:szCs w:val="28"/>
        </w:rPr>
        <w:t xml:space="preserve"> ст. Важными техническими открытиями этого этапа являются разработка первого микропроцессора </w:t>
      </w:r>
      <w:r>
        <w:rPr>
          <w:rFonts w:ascii="Times New Roman" w:hAnsi="Times New Roman" w:cs="Times New Roman"/>
          <w:b/>
          <w:sz w:val="28"/>
          <w:szCs w:val="28"/>
        </w:rPr>
        <w:t>Intel i4004</w:t>
      </w:r>
      <w:r>
        <w:rPr>
          <w:rFonts w:ascii="Times New Roman" w:hAnsi="Times New Roman" w:cs="Times New Roman"/>
          <w:sz w:val="28"/>
          <w:szCs w:val="28"/>
        </w:rPr>
        <w:t xml:space="preserve"> (1970) и появление эры микрокомпьютеров Altair 8800 (1974) </w:t>
      </w:r>
      <w:r>
        <w:rPr>
          <w:rFonts w:ascii="Times New Roman" w:hAnsi="Times New Roman" w:cs="Times New Roman"/>
          <w:sz w:val="24"/>
          <w:szCs w:val="24"/>
        </w:rPr>
        <w:t>[</w:t>
      </w:r>
      <w:r>
        <w:rPr>
          <w:rFonts w:ascii="Times New Roman" w:hAnsi="Times New Roman" w:cs="Times New Roman"/>
          <w:sz w:val="28"/>
          <w:szCs w:val="28"/>
        </w:rPr>
        <w:t>81</w:t>
      </w:r>
      <w:r>
        <w:rPr>
          <w:rFonts w:ascii="Times New Roman" w:hAnsi="Times New Roman" w:cs="Times New Roman"/>
          <w:sz w:val="24"/>
          <w:szCs w:val="24"/>
        </w:rPr>
        <w:t>]</w:t>
      </w:r>
      <w:r>
        <w:rPr>
          <w:rFonts w:ascii="Times New Roman" w:hAnsi="Times New Roman" w:cs="Times New Roman"/>
          <w:sz w:val="28"/>
          <w:szCs w:val="28"/>
        </w:rPr>
        <w:t xml:space="preserve">. Важным предварительным условием для распространения Altair 8800 является также язык программирования </w:t>
      </w:r>
      <w:r>
        <w:rPr>
          <w:rFonts w:ascii="Times New Roman" w:hAnsi="Times New Roman" w:cs="Times New Roman"/>
          <w:i/>
          <w:sz w:val="28"/>
          <w:szCs w:val="28"/>
        </w:rPr>
        <w:t>BASIC</w:t>
      </w:r>
      <w:r>
        <w:rPr>
          <w:rFonts w:ascii="Times New Roman" w:hAnsi="Times New Roman" w:cs="Times New Roman"/>
          <w:sz w:val="28"/>
          <w:szCs w:val="28"/>
        </w:rPr>
        <w:t>, разработанный в 1964 году, который теперь легко поддаётся изучению и позволяет относительно просто программировать микропроцессоры. Этот первый язык программирования все еще можно найти на разных языках скриптов [</w:t>
      </w:r>
      <w:r>
        <w:rPr>
          <w:rFonts w:ascii="Times New Roman" w:hAnsi="Times New Roman" w:cs="Times New Roman"/>
          <w:color w:val="000000"/>
          <w:sz w:val="28"/>
          <w:szCs w:val="28"/>
          <w:shd w:val="clear" w:color="auto" w:fill="FFFFFF"/>
        </w:rPr>
        <w:t>81</w:t>
      </w:r>
      <w:r>
        <w:rPr>
          <w:rFonts w:ascii="Times New Roman" w:hAnsi="Times New Roman" w:cs="Times New Roman"/>
          <w:sz w:val="28"/>
          <w:szCs w:val="28"/>
        </w:rPr>
        <w:t>].</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Компьютер ещё рассматривается как далекая, но уже реальная и интересная тема, которая больше не принадлежит только миру науки. Соответственно, многие названия компьютерных словарей уже известны. Словарь 1977 </w:t>
      </w:r>
      <w:r>
        <w:rPr>
          <w:rFonts w:ascii="Times New Roman" w:hAnsi="Times New Roman" w:cs="Times New Roman"/>
          <w:i/>
          <w:sz w:val="28"/>
          <w:szCs w:val="28"/>
        </w:rPr>
        <w:t>Mackensen</w:t>
      </w:r>
      <w:r>
        <w:rPr>
          <w:rFonts w:ascii="Times New Roman" w:hAnsi="Times New Roman" w:cs="Times New Roman"/>
          <w:sz w:val="28"/>
          <w:szCs w:val="28"/>
        </w:rPr>
        <w:t xml:space="preserve"> содержит 80 технических терминов, таких как: рус. аппаратное обеспечение, нем. </w:t>
      </w:r>
      <w:r>
        <w:rPr>
          <w:rFonts w:ascii="Times New Roman" w:hAnsi="Times New Roman" w:cs="Times New Roman"/>
          <w:sz w:val="28"/>
          <w:szCs w:val="28"/>
          <w:lang w:val="de-DE"/>
        </w:rPr>
        <w:t>die</w:t>
      </w:r>
      <w:r w:rsidRPr="0010451B">
        <w:rPr>
          <w:rFonts w:ascii="Times New Roman" w:hAnsi="Times New Roman" w:cs="Times New Roman"/>
          <w:sz w:val="28"/>
          <w:szCs w:val="28"/>
        </w:rPr>
        <w:t xml:space="preserve"> </w:t>
      </w:r>
      <w:r>
        <w:rPr>
          <w:rFonts w:ascii="Times New Roman" w:hAnsi="Times New Roman" w:cs="Times New Roman"/>
          <w:i/>
          <w:sz w:val="28"/>
          <w:szCs w:val="28"/>
        </w:rPr>
        <w:t>Hardware</w:t>
      </w:r>
      <w:r>
        <w:rPr>
          <w:rFonts w:ascii="Times New Roman" w:hAnsi="Times New Roman" w:cs="Times New Roman"/>
          <w:sz w:val="28"/>
          <w:szCs w:val="28"/>
        </w:rPr>
        <w:t xml:space="preserve">, анг. </w:t>
      </w:r>
      <w:r>
        <w:rPr>
          <w:rFonts w:ascii="Times New Roman" w:hAnsi="Times New Roman" w:cs="Times New Roman"/>
          <w:i/>
          <w:sz w:val="28"/>
          <w:szCs w:val="28"/>
          <w:lang w:val="en-US"/>
        </w:rPr>
        <w:t>hardware</w:t>
      </w:r>
      <w:r>
        <w:rPr>
          <w:rFonts w:ascii="Times New Roman" w:hAnsi="Times New Roman" w:cs="Times New Roman"/>
          <w:sz w:val="28"/>
          <w:szCs w:val="28"/>
        </w:rPr>
        <w:t xml:space="preserve">; рус. программное обеспечение, нем. </w:t>
      </w:r>
      <w:r>
        <w:rPr>
          <w:rFonts w:ascii="Times New Roman" w:hAnsi="Times New Roman" w:cs="Times New Roman"/>
          <w:i/>
          <w:sz w:val="28"/>
          <w:szCs w:val="28"/>
          <w:lang w:val="de-DE"/>
        </w:rPr>
        <w:t>die</w:t>
      </w:r>
      <w:r>
        <w:rPr>
          <w:rFonts w:ascii="Times New Roman" w:hAnsi="Times New Roman" w:cs="Times New Roman"/>
          <w:i/>
          <w:sz w:val="28"/>
          <w:szCs w:val="28"/>
        </w:rPr>
        <w:t xml:space="preserve"> Software</w:t>
      </w:r>
      <w:r>
        <w:rPr>
          <w:rFonts w:ascii="Times New Roman" w:hAnsi="Times New Roman" w:cs="Times New Roman"/>
          <w:sz w:val="28"/>
          <w:szCs w:val="28"/>
        </w:rPr>
        <w:t xml:space="preserve">, анг. </w:t>
      </w:r>
      <w:r>
        <w:rPr>
          <w:rFonts w:ascii="Times New Roman" w:hAnsi="Times New Roman" w:cs="Times New Roman"/>
          <w:i/>
          <w:sz w:val="28"/>
          <w:szCs w:val="28"/>
          <w:lang w:val="en-US"/>
        </w:rPr>
        <w:t>sowtware</w:t>
      </w:r>
      <w:r>
        <w:rPr>
          <w:rFonts w:ascii="Times New Roman" w:hAnsi="Times New Roman" w:cs="Times New Roman"/>
          <w:sz w:val="28"/>
          <w:szCs w:val="28"/>
        </w:rPr>
        <w:t xml:space="preserve">; </w:t>
      </w:r>
      <w:r>
        <w:rPr>
          <w:rFonts w:ascii="Times New Roman" w:hAnsi="Times New Roman" w:cs="Times New Roman"/>
          <w:sz w:val="28"/>
          <w:szCs w:val="28"/>
          <w:lang w:val="uk-UA"/>
        </w:rPr>
        <w:t>рус</w:t>
      </w:r>
      <w:r>
        <w:rPr>
          <w:rFonts w:ascii="Times New Roman" w:hAnsi="Times New Roman" w:cs="Times New Roman"/>
          <w:sz w:val="28"/>
          <w:szCs w:val="28"/>
        </w:rPr>
        <w:t xml:space="preserve">. </w:t>
      </w:r>
      <w:r w:rsidRPr="00FD6F13">
        <w:rPr>
          <w:rFonts w:ascii="Times New Roman" w:hAnsi="Times New Roman" w:cs="Times New Roman"/>
          <w:i/>
          <w:sz w:val="28"/>
          <w:szCs w:val="28"/>
        </w:rPr>
        <w:t>электронная обработка данных</w:t>
      </w:r>
      <w:r>
        <w:rPr>
          <w:rFonts w:ascii="Times New Roman" w:hAnsi="Times New Roman" w:cs="Times New Roman"/>
          <w:sz w:val="28"/>
          <w:szCs w:val="28"/>
        </w:rPr>
        <w:t>, нем</w:t>
      </w:r>
      <w:r>
        <w:rPr>
          <w:rFonts w:ascii="Times New Roman" w:hAnsi="Times New Roman" w:cs="Times New Roman"/>
          <w:sz w:val="28"/>
          <w:szCs w:val="28"/>
          <w:lang w:val="uk-UA"/>
        </w:rPr>
        <w:t xml:space="preserve">. </w:t>
      </w:r>
      <w:r>
        <w:rPr>
          <w:rFonts w:ascii="Times New Roman" w:hAnsi="Times New Roman" w:cs="Times New Roman"/>
          <w:i/>
          <w:sz w:val="28"/>
          <w:szCs w:val="28"/>
        </w:rPr>
        <w:t>EDV</w:t>
      </w:r>
      <w:r>
        <w:rPr>
          <w:rFonts w:ascii="Times New Roman" w:hAnsi="Times New Roman" w:cs="Times New Roman"/>
          <w:sz w:val="28"/>
          <w:szCs w:val="28"/>
          <w:lang w:val="uk-UA"/>
        </w:rPr>
        <w:t xml:space="preserve"> (</w:t>
      </w:r>
      <w:r w:rsidR="00FD6F13" w:rsidRPr="00FA1C74">
        <w:rPr>
          <w:rFonts w:ascii="Times New Roman" w:hAnsi="Times New Roman" w:cs="Times New Roman"/>
          <w:sz w:val="28"/>
          <w:szCs w:val="28"/>
          <w:lang w:val="uk-UA"/>
        </w:rPr>
        <w:t>‚</w:t>
      </w:r>
      <w:r>
        <w:rPr>
          <w:rFonts w:ascii="Times New Roman" w:hAnsi="Times New Roman" w:cs="Times New Roman"/>
          <w:sz w:val="28"/>
          <w:szCs w:val="28"/>
          <w:lang w:val="de-DE"/>
        </w:rPr>
        <w:t>elektronische</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Datenverarbeitung</w:t>
      </w:r>
      <w:r w:rsidR="00FD6F13" w:rsidRPr="00FA1C74">
        <w:rPr>
          <w:rFonts w:ascii="Times New Roman" w:hAnsi="Times New Roman" w:cs="Times New Roman"/>
          <w:sz w:val="28"/>
          <w:szCs w:val="28"/>
          <w:lang w:val="uk-UA"/>
        </w:rPr>
        <w:t>‘</w:t>
      </w:r>
      <w:r w:rsidR="00DC06F7">
        <w:rPr>
          <w:rFonts w:ascii="Times New Roman" w:hAnsi="Times New Roman" w:cs="Times New Roman"/>
          <w:sz w:val="28"/>
          <w:szCs w:val="28"/>
          <w:lang w:val="uk-UA"/>
        </w:rPr>
        <w:t>) [8</w:t>
      </w:r>
      <w:r>
        <w:rPr>
          <w:rFonts w:ascii="Times New Roman" w:hAnsi="Times New Roman" w:cs="Times New Roman"/>
          <w:sz w:val="28"/>
          <w:szCs w:val="28"/>
          <w:lang w:val="uk-UA"/>
        </w:rPr>
        <w:t xml:space="preserve">4], анг. </w:t>
      </w:r>
      <w:r>
        <w:rPr>
          <w:rFonts w:ascii="Times New Roman" w:hAnsi="Times New Roman" w:cs="Times New Roman"/>
          <w:i/>
          <w:sz w:val="28"/>
          <w:szCs w:val="28"/>
        </w:rPr>
        <w:t>EDP</w:t>
      </w:r>
      <w:r>
        <w:rPr>
          <w:rFonts w:ascii="Times New Roman" w:hAnsi="Times New Roman" w:cs="Times New Roman"/>
          <w:sz w:val="28"/>
          <w:szCs w:val="28"/>
          <w:lang w:val="uk-UA"/>
        </w:rPr>
        <w:t xml:space="preserve"> (</w:t>
      </w:r>
      <w:r w:rsidR="00A21FEA" w:rsidRPr="00FA1C74">
        <w:rPr>
          <w:rFonts w:ascii="Times New Roman" w:hAnsi="Times New Roman" w:cs="Times New Roman"/>
          <w:sz w:val="28"/>
          <w:szCs w:val="28"/>
          <w:lang w:val="uk-UA"/>
        </w:rPr>
        <w:t>‚</w:t>
      </w:r>
      <w:r>
        <w:rPr>
          <w:rFonts w:ascii="Times New Roman" w:hAnsi="Times New Roman" w:cs="Times New Roman"/>
          <w:sz w:val="28"/>
          <w:szCs w:val="28"/>
          <w:lang w:val="en-US"/>
        </w:rPr>
        <w:t>electronic</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data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processing</w:t>
      </w:r>
      <w:r w:rsidR="00A21FEA" w:rsidRPr="00FA1C74">
        <w:rPr>
          <w:rFonts w:ascii="Times New Roman" w:hAnsi="Times New Roman" w:cs="Times New Roman"/>
          <w:sz w:val="28"/>
          <w:szCs w:val="28"/>
          <w:lang w:val="uk-UA"/>
        </w:rPr>
        <w:t>’</w:t>
      </w:r>
      <w:r>
        <w:rPr>
          <w:rFonts w:ascii="Times New Roman" w:hAnsi="Times New Roman" w:cs="Times New Roman"/>
          <w:sz w:val="28"/>
          <w:szCs w:val="28"/>
          <w:lang w:val="uk-UA"/>
        </w:rPr>
        <w:t xml:space="preserve">), а также более специализированные термины, такие как нем. </w:t>
      </w:r>
      <w:r>
        <w:rPr>
          <w:rFonts w:ascii="Times New Roman" w:hAnsi="Times New Roman" w:cs="Times New Roman"/>
          <w:i/>
          <w:sz w:val="28"/>
          <w:szCs w:val="28"/>
          <w:lang w:val="de-DE"/>
        </w:rPr>
        <w:t>das</w:t>
      </w:r>
      <w:r>
        <w:rPr>
          <w:rFonts w:ascii="Times New Roman" w:hAnsi="Times New Roman" w:cs="Times New Roman"/>
          <w:i/>
          <w:sz w:val="28"/>
          <w:szCs w:val="28"/>
          <w:lang w:val="uk-UA"/>
        </w:rPr>
        <w:t xml:space="preserve"> </w:t>
      </w:r>
      <w:r>
        <w:rPr>
          <w:rFonts w:ascii="Times New Roman" w:hAnsi="Times New Roman" w:cs="Times New Roman"/>
          <w:i/>
          <w:sz w:val="28"/>
          <w:szCs w:val="28"/>
          <w:lang w:val="de-DE"/>
        </w:rPr>
        <w:t>Byte</w:t>
      </w:r>
      <w:r>
        <w:rPr>
          <w:rFonts w:ascii="Times New Roman" w:hAnsi="Times New Roman" w:cs="Times New Roman"/>
          <w:sz w:val="28"/>
          <w:szCs w:val="28"/>
          <w:lang w:val="uk-UA"/>
        </w:rPr>
        <w:t xml:space="preserve">, анг. </w:t>
      </w:r>
      <w:r>
        <w:rPr>
          <w:rFonts w:ascii="Times New Roman" w:hAnsi="Times New Roman" w:cs="Times New Roman"/>
          <w:i/>
          <w:sz w:val="28"/>
          <w:szCs w:val="28"/>
          <w:lang w:val="en-US"/>
        </w:rPr>
        <w:t>byte</w:t>
      </w:r>
      <w:r>
        <w:rPr>
          <w:rFonts w:ascii="Times New Roman" w:hAnsi="Times New Roman" w:cs="Times New Roman"/>
          <w:sz w:val="28"/>
          <w:szCs w:val="28"/>
          <w:lang w:val="uk-UA"/>
        </w:rPr>
        <w:t xml:space="preserve">; рус. </w:t>
      </w:r>
      <w:r>
        <w:rPr>
          <w:rFonts w:ascii="Times New Roman" w:hAnsi="Times New Roman" w:cs="Times New Roman"/>
          <w:i/>
          <w:sz w:val="28"/>
          <w:szCs w:val="28"/>
          <w:lang w:val="uk-UA"/>
        </w:rPr>
        <w:t>программные модули</w:t>
      </w:r>
      <w:r>
        <w:rPr>
          <w:rFonts w:ascii="Times New Roman" w:hAnsi="Times New Roman" w:cs="Times New Roman"/>
          <w:sz w:val="28"/>
          <w:szCs w:val="28"/>
          <w:lang w:val="uk-UA"/>
        </w:rPr>
        <w:t xml:space="preserve">; нем. </w:t>
      </w:r>
      <w:r>
        <w:rPr>
          <w:rFonts w:ascii="Times New Roman" w:hAnsi="Times New Roman" w:cs="Times New Roman"/>
          <w:i/>
          <w:sz w:val="28"/>
          <w:szCs w:val="28"/>
          <w:lang w:val="de-DE"/>
        </w:rPr>
        <w:t>der</w:t>
      </w:r>
      <w:r>
        <w:rPr>
          <w:rFonts w:ascii="Times New Roman" w:hAnsi="Times New Roman" w:cs="Times New Roman"/>
          <w:i/>
          <w:sz w:val="28"/>
          <w:szCs w:val="28"/>
          <w:lang w:val="uk-UA"/>
        </w:rPr>
        <w:t xml:space="preserve"> </w:t>
      </w:r>
      <w:r>
        <w:rPr>
          <w:rFonts w:ascii="Times New Roman" w:hAnsi="Times New Roman" w:cs="Times New Roman"/>
          <w:i/>
          <w:sz w:val="28"/>
          <w:szCs w:val="28"/>
          <w:lang w:val="de-DE"/>
        </w:rPr>
        <w:t>Programmmodul</w:t>
      </w:r>
      <w:r>
        <w:rPr>
          <w:rFonts w:ascii="Times New Roman" w:hAnsi="Times New Roman" w:cs="Times New Roman"/>
          <w:sz w:val="28"/>
          <w:szCs w:val="28"/>
          <w:lang w:val="uk-UA"/>
        </w:rPr>
        <w:t xml:space="preserve">, анг. </w:t>
      </w:r>
      <w:r>
        <w:rPr>
          <w:rFonts w:ascii="Times New Roman" w:hAnsi="Times New Roman" w:cs="Times New Roman"/>
          <w:i/>
          <w:sz w:val="28"/>
          <w:szCs w:val="28"/>
          <w:lang w:val="uk-UA"/>
        </w:rPr>
        <w:t>program module</w:t>
      </w:r>
      <w:r>
        <w:rPr>
          <w:rFonts w:ascii="Times New Roman" w:hAnsi="Times New Roman" w:cs="Times New Roman"/>
          <w:sz w:val="28"/>
          <w:szCs w:val="28"/>
          <w:lang w:val="uk-UA"/>
        </w:rPr>
        <w:t xml:space="preserve"> или рус. </w:t>
      </w:r>
      <w:r>
        <w:rPr>
          <w:rFonts w:ascii="Times New Roman" w:hAnsi="Times New Roman" w:cs="Times New Roman"/>
          <w:i/>
          <w:sz w:val="28"/>
          <w:szCs w:val="28"/>
          <w:lang w:val="uk-UA"/>
        </w:rPr>
        <w:t>компиляторы</w:t>
      </w:r>
      <w:r>
        <w:rPr>
          <w:rFonts w:ascii="Times New Roman" w:hAnsi="Times New Roman" w:cs="Times New Roman"/>
          <w:sz w:val="28"/>
          <w:szCs w:val="28"/>
          <w:lang w:val="uk-UA"/>
        </w:rPr>
        <w:t xml:space="preserve">, нем. </w:t>
      </w:r>
      <w:r>
        <w:rPr>
          <w:rFonts w:ascii="Times New Roman" w:hAnsi="Times New Roman" w:cs="Times New Roman"/>
          <w:i/>
          <w:sz w:val="28"/>
          <w:szCs w:val="28"/>
          <w:lang w:val="de-DE"/>
        </w:rPr>
        <w:t>die</w:t>
      </w:r>
      <w:r>
        <w:rPr>
          <w:rFonts w:ascii="Times New Roman" w:hAnsi="Times New Roman" w:cs="Times New Roman"/>
          <w:i/>
          <w:sz w:val="28"/>
          <w:szCs w:val="28"/>
          <w:lang w:val="uk-UA"/>
        </w:rPr>
        <w:t xml:space="preserve"> </w:t>
      </w:r>
      <w:r>
        <w:rPr>
          <w:rFonts w:ascii="Times New Roman" w:hAnsi="Times New Roman" w:cs="Times New Roman"/>
          <w:i/>
          <w:sz w:val="28"/>
          <w:szCs w:val="28"/>
          <w:lang w:val="de-DE"/>
        </w:rPr>
        <w:t>Compiler</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Pl</w:t>
      </w:r>
      <w:r>
        <w:rPr>
          <w:rFonts w:ascii="Times New Roman" w:hAnsi="Times New Roman" w:cs="Times New Roman"/>
          <w:sz w:val="28"/>
          <w:szCs w:val="28"/>
          <w:lang w:val="uk-UA"/>
        </w:rPr>
        <w:t xml:space="preserve">), анг. </w:t>
      </w:r>
      <w:r>
        <w:rPr>
          <w:rFonts w:ascii="Times New Roman" w:hAnsi="Times New Roman" w:cs="Times New Roman"/>
          <w:i/>
          <w:sz w:val="28"/>
          <w:szCs w:val="28"/>
        </w:rPr>
        <w:t>compiler</w:t>
      </w:r>
      <w:r>
        <w:rPr>
          <w:rFonts w:ascii="Times New Roman" w:hAnsi="Times New Roman" w:cs="Times New Roman"/>
          <w:i/>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82</w:t>
      </w:r>
      <w:r>
        <w:rPr>
          <w:rFonts w:ascii="Times New Roman" w:hAnsi="Times New Roman" w:cs="Times New Roman"/>
          <w:sz w:val="28"/>
          <w:szCs w:val="28"/>
          <w:lang w:val="uk-UA"/>
        </w:rPr>
        <w:t xml:space="preserve">]. </w:t>
      </w:r>
      <w:r>
        <w:rPr>
          <w:rFonts w:ascii="Times New Roman" w:hAnsi="Times New Roman" w:cs="Times New Roman"/>
          <w:sz w:val="28"/>
          <w:szCs w:val="28"/>
        </w:rPr>
        <w:t>Что касается языкового развития, то данный этап является переходной фазой, в рамках которой определенный диапазон терминов в компьютерном языке по-прежнему может быть четко отнесен к контексту информатики, но который уже набирает свои обороты. Основным деятелем этой фазы является заинтересованный любитель, который привносит свои знания и опыт в повседневный язык.</w:t>
      </w:r>
    </w:p>
    <w:p w:rsidR="0010451B" w:rsidRDefault="0010451B" w:rsidP="0010451B">
      <w:pPr>
        <w:pStyle w:val="a8"/>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Фаза внедрения. Решающий шаг в широкие массы компьютер сделал в конце 70-х гг. XX ст. Теперь данная технология доступна всем, и её влияние на практически все сферы деятельности, в том числе деловую и личную жизнь </w:t>
      </w:r>
      <w:r>
        <w:rPr>
          <w:rFonts w:ascii="Times New Roman" w:hAnsi="Times New Roman" w:cs="Times New Roman"/>
          <w:sz w:val="28"/>
          <w:szCs w:val="28"/>
        </w:rPr>
        <w:lastRenderedPageBreak/>
        <w:t>огромное. Одним из самых важных технических достижений на этом этапе является, безусловно, первый персональный компьютер от IBM (1980 год), оформление которого все еще можно найти на современных компьютерах. Также, не менее важной датой является 1982 год – это рождение Интернета, который изначально разрабатывался для военного целей [</w:t>
      </w:r>
      <w:r>
        <w:rPr>
          <w:rFonts w:ascii="Times New Roman" w:hAnsi="Times New Roman" w:cs="Times New Roman"/>
          <w:color w:val="000000"/>
          <w:sz w:val="28"/>
          <w:szCs w:val="28"/>
          <w:shd w:val="clear" w:color="auto" w:fill="FFFFFF"/>
        </w:rPr>
        <w:t>81]</w:t>
      </w:r>
      <w:r>
        <w:rPr>
          <w:rFonts w:ascii="Times New Roman" w:hAnsi="Times New Roman" w:cs="Times New Roman"/>
          <w:sz w:val="28"/>
          <w:szCs w:val="28"/>
        </w:rPr>
        <w:t>. В 60-х годах при поддержке Агентства Перспективных Разработок министерства обороны США (</w:t>
      </w:r>
      <w:r>
        <w:rPr>
          <w:rFonts w:ascii="Times New Roman" w:hAnsi="Times New Roman" w:cs="Times New Roman"/>
          <w:b/>
          <w:sz w:val="28"/>
          <w:szCs w:val="28"/>
        </w:rPr>
        <w:t>DARPA</w:t>
      </w:r>
      <w:r>
        <w:rPr>
          <w:rFonts w:ascii="Times New Roman" w:hAnsi="Times New Roman" w:cs="Times New Roman"/>
          <w:sz w:val="28"/>
          <w:szCs w:val="28"/>
        </w:rPr>
        <w:t xml:space="preserve"> – Defense Advanced Research Project Agency) была создана первая сеть национального масштаба [21]. Она</w:t>
      </w:r>
      <w:r w:rsidRPr="0010451B">
        <w:rPr>
          <w:rFonts w:ascii="Times New Roman" w:hAnsi="Times New Roman" w:cs="Times New Roman"/>
          <w:sz w:val="28"/>
          <w:szCs w:val="28"/>
        </w:rPr>
        <w:t xml:space="preserve"> </w:t>
      </w:r>
      <w:r>
        <w:rPr>
          <w:rFonts w:ascii="Times New Roman" w:hAnsi="Times New Roman" w:cs="Times New Roman"/>
          <w:sz w:val="28"/>
          <w:szCs w:val="28"/>
        </w:rPr>
        <w:t>получила</w:t>
      </w:r>
      <w:r w:rsidRPr="0010451B">
        <w:rPr>
          <w:rFonts w:ascii="Times New Roman" w:hAnsi="Times New Roman" w:cs="Times New Roman"/>
          <w:sz w:val="28"/>
          <w:szCs w:val="28"/>
        </w:rPr>
        <w:t xml:space="preserve"> </w:t>
      </w:r>
      <w:r>
        <w:rPr>
          <w:rFonts w:ascii="Times New Roman" w:hAnsi="Times New Roman" w:cs="Times New Roman"/>
          <w:sz w:val="28"/>
          <w:szCs w:val="28"/>
        </w:rPr>
        <w:t>название</w:t>
      </w:r>
      <w:r w:rsidRPr="0010451B">
        <w:rPr>
          <w:rFonts w:ascii="Times New Roman" w:hAnsi="Times New Roman" w:cs="Times New Roman"/>
          <w:sz w:val="28"/>
          <w:szCs w:val="28"/>
        </w:rPr>
        <w:t xml:space="preserve"> </w:t>
      </w:r>
      <w:r>
        <w:rPr>
          <w:rFonts w:ascii="Times New Roman" w:hAnsi="Times New Roman" w:cs="Times New Roman"/>
          <w:sz w:val="28"/>
          <w:szCs w:val="28"/>
          <w:lang w:val="en-US"/>
        </w:rPr>
        <w:t>ARPANET</w:t>
      </w:r>
      <w:r w:rsidRPr="0010451B">
        <w:rPr>
          <w:rFonts w:ascii="Times New Roman" w:hAnsi="Times New Roman" w:cs="Times New Roman"/>
          <w:sz w:val="28"/>
          <w:szCs w:val="28"/>
        </w:rPr>
        <w:t xml:space="preserve"> – ‚</w:t>
      </w:r>
      <w:r>
        <w:rPr>
          <w:rFonts w:ascii="Times New Roman" w:hAnsi="Times New Roman" w:cs="Times New Roman"/>
          <w:sz w:val="28"/>
          <w:szCs w:val="28"/>
          <w:lang w:val="en-US"/>
        </w:rPr>
        <w:t>Advanced</w:t>
      </w:r>
      <w:r w:rsidRPr="0010451B">
        <w:rPr>
          <w:rFonts w:ascii="Times New Roman" w:hAnsi="Times New Roman" w:cs="Times New Roman"/>
          <w:sz w:val="28"/>
          <w:szCs w:val="28"/>
        </w:rPr>
        <w:t xml:space="preserve"> </w:t>
      </w:r>
      <w:r>
        <w:rPr>
          <w:rFonts w:ascii="Times New Roman" w:hAnsi="Times New Roman" w:cs="Times New Roman"/>
          <w:sz w:val="28"/>
          <w:szCs w:val="28"/>
          <w:lang w:val="en-US"/>
        </w:rPr>
        <w:t>Research</w:t>
      </w:r>
      <w:r w:rsidRPr="0010451B">
        <w:rPr>
          <w:rFonts w:ascii="Times New Roman" w:hAnsi="Times New Roman" w:cs="Times New Roman"/>
          <w:sz w:val="28"/>
          <w:szCs w:val="28"/>
        </w:rPr>
        <w:t xml:space="preserve"> </w:t>
      </w:r>
      <w:r>
        <w:rPr>
          <w:rFonts w:ascii="Times New Roman" w:hAnsi="Times New Roman" w:cs="Times New Roman"/>
          <w:sz w:val="28"/>
          <w:szCs w:val="28"/>
          <w:lang w:val="en-US"/>
        </w:rPr>
        <w:t>Projects</w:t>
      </w:r>
      <w:r w:rsidRPr="0010451B">
        <w:rPr>
          <w:rFonts w:ascii="Times New Roman" w:hAnsi="Times New Roman" w:cs="Times New Roman"/>
          <w:sz w:val="28"/>
          <w:szCs w:val="28"/>
        </w:rPr>
        <w:t xml:space="preserve"> </w:t>
      </w:r>
      <w:r>
        <w:rPr>
          <w:rFonts w:ascii="Times New Roman" w:hAnsi="Times New Roman" w:cs="Times New Roman"/>
          <w:sz w:val="28"/>
          <w:szCs w:val="28"/>
          <w:lang w:val="en-US"/>
        </w:rPr>
        <w:t>Agency</w:t>
      </w:r>
      <w:r w:rsidRPr="0010451B">
        <w:rPr>
          <w:rFonts w:ascii="Times New Roman" w:hAnsi="Times New Roman" w:cs="Times New Roman"/>
          <w:sz w:val="28"/>
          <w:szCs w:val="28"/>
        </w:rPr>
        <w:t xml:space="preserve"> </w:t>
      </w:r>
      <w:r>
        <w:rPr>
          <w:rFonts w:ascii="Times New Roman" w:hAnsi="Times New Roman" w:cs="Times New Roman"/>
          <w:sz w:val="28"/>
          <w:szCs w:val="28"/>
          <w:lang w:val="en-US"/>
        </w:rPr>
        <w:t>Network</w:t>
      </w:r>
      <w:r w:rsidRPr="0010451B">
        <w:rPr>
          <w:rFonts w:ascii="Times New Roman" w:hAnsi="Times New Roman" w:cs="Times New Roman"/>
          <w:sz w:val="28"/>
          <w:szCs w:val="28"/>
        </w:rPr>
        <w:t xml:space="preserve">’ [20]. </w:t>
      </w:r>
      <w:r>
        <w:rPr>
          <w:rFonts w:ascii="Times New Roman" w:hAnsi="Times New Roman" w:cs="Times New Roman"/>
          <w:sz w:val="28"/>
          <w:szCs w:val="28"/>
        </w:rPr>
        <w:t>В то время данная сеть выполняла следующие задачи: координация групп ученых, работающих над общими научно-техническими проектами, то есть обмен документацией через почту.  Сама сеть ARPANET заработала в 1969 году, а в 80-х гг. – были созданы отдельные региональные сети, которые имели общую архитектурную подоплеку (с ARPANET), но на более низком уровне (локальный масштаб).</w:t>
      </w:r>
    </w:p>
    <w:p w:rsidR="0010451B" w:rsidRDefault="0010451B" w:rsidP="0010451B">
      <w:pPr>
        <w:pStyle w:val="a8"/>
        <w:spacing w:before="24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 тех пор многое были сделано и достигнуто в области аппаратного (</w:t>
      </w:r>
      <w:r>
        <w:rPr>
          <w:rFonts w:ascii="Times New Roman" w:hAnsi="Times New Roman" w:cs="Times New Roman"/>
          <w:i/>
          <w:sz w:val="28"/>
          <w:szCs w:val="28"/>
          <w:lang w:val="en-US"/>
        </w:rPr>
        <w:t>hardware</w:t>
      </w:r>
      <w:r>
        <w:rPr>
          <w:rFonts w:ascii="Times New Roman" w:hAnsi="Times New Roman" w:cs="Times New Roman"/>
          <w:sz w:val="28"/>
          <w:szCs w:val="28"/>
        </w:rPr>
        <w:t>) и программного (</w:t>
      </w:r>
      <w:r>
        <w:rPr>
          <w:rFonts w:ascii="Times New Roman" w:hAnsi="Times New Roman" w:cs="Times New Roman"/>
          <w:i/>
          <w:sz w:val="28"/>
          <w:szCs w:val="28"/>
          <w:lang w:val="en-US"/>
        </w:rPr>
        <w:t>software</w:t>
      </w:r>
      <w:r>
        <w:rPr>
          <w:rFonts w:ascii="Times New Roman" w:hAnsi="Times New Roman" w:cs="Times New Roman"/>
          <w:sz w:val="28"/>
          <w:szCs w:val="28"/>
        </w:rPr>
        <w:t xml:space="preserve">) обеспечения. Сформировалось множество специализированных областей информатики, которые охватывают широкий спектр </w:t>
      </w:r>
      <w:r>
        <w:rPr>
          <w:rFonts w:ascii="Times New Roman" w:hAnsi="Times New Roman" w:cs="Times New Roman"/>
          <w:sz w:val="28"/>
          <w:szCs w:val="28"/>
          <w:lang w:val="uk-UA"/>
        </w:rPr>
        <w:t>сфер</w:t>
      </w:r>
      <w:r>
        <w:rPr>
          <w:rFonts w:ascii="Times New Roman" w:hAnsi="Times New Roman" w:cs="Times New Roman"/>
          <w:sz w:val="28"/>
          <w:szCs w:val="28"/>
        </w:rPr>
        <w:t xml:space="preserve"> применения, и каждый из них обозначает свою конкретную терминологию. Сейчас некоторые эксперты, которые специализируются на одной области информатики, больше не понимают терминологию из других областей. Следовательно, на сегодняшний день практически невозможно просмотреть весь словарь компьютерных терминов.  </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 словарь </w:t>
      </w:r>
      <w:r>
        <w:rPr>
          <w:rFonts w:ascii="Times New Roman" w:hAnsi="Times New Roman" w:cs="Times New Roman"/>
          <w:i/>
          <w:sz w:val="28"/>
          <w:szCs w:val="28"/>
        </w:rPr>
        <w:t>Schneider Lexikon Informatik</w:t>
      </w:r>
      <w:r>
        <w:rPr>
          <w:rFonts w:ascii="Times New Roman" w:hAnsi="Times New Roman" w:cs="Times New Roman"/>
          <w:sz w:val="28"/>
          <w:szCs w:val="28"/>
        </w:rPr>
        <w:t xml:space="preserve"> от 1997 года насчитывает около 9000 немецких и 3470 английских технических терминов в области информатики, хотя в него записываются лишь самые распространенные термины, и он не включает и половину всех терминов из данной области [81].</w:t>
      </w:r>
    </w:p>
    <w:p w:rsidR="0010451B" w:rsidRPr="00470F0C" w:rsidRDefault="0010451B" w:rsidP="00470F0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Сегодня компьютерная терминология постоянно дополняется и расширяется. Многие новые термины взяты с американского английского языка [</w:t>
      </w:r>
      <w:r w:rsidRPr="0010451B">
        <w:rPr>
          <w:rFonts w:ascii="Times New Roman" w:hAnsi="Times New Roman" w:cs="Times New Roman"/>
          <w:sz w:val="28"/>
          <w:szCs w:val="28"/>
        </w:rPr>
        <w:t>81</w:t>
      </w:r>
      <w:r>
        <w:rPr>
          <w:rFonts w:ascii="Times New Roman" w:hAnsi="Times New Roman" w:cs="Times New Roman"/>
          <w:sz w:val="28"/>
          <w:szCs w:val="28"/>
        </w:rPr>
        <w:t xml:space="preserve">]. К нему (к языку) также относится и само понятие </w:t>
      </w:r>
      <w:r>
        <w:rPr>
          <w:rFonts w:ascii="Times New Roman" w:hAnsi="Times New Roman" w:cs="Times New Roman"/>
          <w:i/>
          <w:sz w:val="28"/>
          <w:szCs w:val="28"/>
        </w:rPr>
        <w:t>'компьютер'</w:t>
      </w:r>
      <w:r>
        <w:rPr>
          <w:rFonts w:ascii="Times New Roman" w:hAnsi="Times New Roman" w:cs="Times New Roman"/>
          <w:sz w:val="28"/>
          <w:szCs w:val="28"/>
        </w:rPr>
        <w:t xml:space="preserve">. </w:t>
      </w:r>
    </w:p>
    <w:p w:rsidR="0010451B" w:rsidRDefault="0010451B" w:rsidP="0010451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1.5 Становление Интернета как «сети всех сетей»</w:t>
      </w:r>
    </w:p>
    <w:p w:rsidR="0010451B" w:rsidRDefault="0010451B" w:rsidP="0010451B">
      <w:pPr>
        <w:spacing w:after="0" w:line="360" w:lineRule="auto"/>
        <w:ind w:firstLine="709"/>
        <w:jc w:val="both"/>
        <w:rPr>
          <w:rFonts w:ascii="Times New Roman" w:hAnsi="Times New Roman" w:cs="Times New Roman"/>
          <w:sz w:val="28"/>
          <w:szCs w:val="28"/>
        </w:rPr>
      </w:pP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i/>
          <w:sz w:val="28"/>
          <w:szCs w:val="28"/>
          <w:lang w:val="en-US"/>
        </w:rPr>
        <w:t>Internet</w:t>
      </w:r>
      <w:r>
        <w:rPr>
          <w:rFonts w:ascii="Times New Roman" w:hAnsi="Times New Roman" w:cs="Times New Roman"/>
          <w:sz w:val="28"/>
          <w:szCs w:val="28"/>
          <w:lang w:val="en-US"/>
        </w:rPr>
        <w:t xml:space="preserve"> – from </w:t>
      </w:r>
      <w:r>
        <w:rPr>
          <w:rFonts w:ascii="Times New Roman" w:hAnsi="Times New Roman" w:cs="Times New Roman"/>
          <w:i/>
          <w:sz w:val="28"/>
          <w:szCs w:val="28"/>
          <w:lang w:val="en-US"/>
        </w:rPr>
        <w:t>inter</w:t>
      </w:r>
      <w:r>
        <w:rPr>
          <w:rFonts w:ascii="Times New Roman" w:hAnsi="Times New Roman" w:cs="Times New Roman"/>
          <w:sz w:val="28"/>
          <w:szCs w:val="28"/>
          <w:lang w:val="en-US"/>
        </w:rPr>
        <w:t xml:space="preserve"> - reciprocal, mutual + </w:t>
      </w:r>
      <w:r>
        <w:rPr>
          <w:rFonts w:ascii="Times New Roman" w:hAnsi="Times New Roman" w:cs="Times New Roman"/>
          <w:i/>
          <w:sz w:val="28"/>
          <w:szCs w:val="28"/>
          <w:lang w:val="en-US"/>
        </w:rPr>
        <w:t>network</w:t>
      </w:r>
      <w:r>
        <w:rPr>
          <w:rFonts w:ascii="Times New Roman" w:hAnsi="Times New Roman" w:cs="Times New Roman"/>
          <w:sz w:val="28"/>
          <w:szCs w:val="28"/>
          <w:lang w:val="en-US"/>
        </w:rPr>
        <w:t xml:space="preserve">, origin: 1970s – a global computer network providing a varienty of information and communication facilities, consisting of interconnected networks using standardized communication protocols’ [97]. </w:t>
      </w:r>
      <w:r>
        <w:rPr>
          <w:rFonts w:ascii="Times New Roman" w:hAnsi="Times New Roman" w:cs="Times New Roman"/>
          <w:sz w:val="28"/>
          <w:szCs w:val="28"/>
        </w:rPr>
        <w:t>В дословном переводе на русский язык интернет – это межсеть, то есть в узком смысле слова, интернет – это объединение сетей. [21]</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Немецкая Википедия уточняет, что слово </w:t>
      </w:r>
      <w:r>
        <w:rPr>
          <w:rFonts w:ascii="Times New Roman" w:hAnsi="Times New Roman" w:cs="Times New Roman"/>
          <w:sz w:val="28"/>
          <w:szCs w:val="28"/>
          <w:shd w:val="clear" w:color="auto" w:fill="FFFFFF"/>
        </w:rPr>
        <w:t>'</w:t>
      </w:r>
      <w:r>
        <w:rPr>
          <w:rFonts w:ascii="Times New Roman" w:hAnsi="Times New Roman" w:cs="Times New Roman"/>
          <w:sz w:val="28"/>
          <w:szCs w:val="28"/>
        </w:rPr>
        <w:t>интернет</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 это производная от слова «</w:t>
      </w:r>
      <w:r>
        <w:rPr>
          <w:rFonts w:ascii="Times New Roman" w:hAnsi="Times New Roman" w:cs="Times New Roman"/>
          <w:i/>
          <w:sz w:val="28"/>
          <w:szCs w:val="28"/>
          <w:lang w:val="en-US"/>
        </w:rPr>
        <w:t>internetwork</w:t>
      </w:r>
      <w:r>
        <w:rPr>
          <w:rFonts w:ascii="Times New Roman" w:hAnsi="Times New Roman" w:cs="Times New Roman"/>
          <w:sz w:val="28"/>
          <w:szCs w:val="28"/>
        </w:rPr>
        <w:t>» [64], то есть ‚</w:t>
      </w:r>
      <w:r>
        <w:rPr>
          <w:rFonts w:ascii="Times New Roman" w:hAnsi="Times New Roman" w:cs="Times New Roman"/>
          <w:i/>
          <w:sz w:val="28"/>
          <w:szCs w:val="28"/>
        </w:rPr>
        <w:t>интерсеть</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Pr>
          <w:rFonts w:ascii="Times New Roman" w:hAnsi="Times New Roman" w:cs="Times New Roman"/>
          <w:i/>
          <w:sz w:val="28"/>
          <w:szCs w:val="28"/>
        </w:rPr>
        <w:t>межсетевой обмен</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[95]. Данное обозначение использовалось в 70-е и 80-е гг. XX ст., но с развитием Всемирной сети в слове происходит усечение: </w:t>
      </w:r>
      <w:r>
        <w:rPr>
          <w:rFonts w:ascii="Times New Roman" w:hAnsi="Times New Roman" w:cs="Times New Roman"/>
          <w:sz w:val="28"/>
          <w:szCs w:val="28"/>
          <w:shd w:val="clear" w:color="auto" w:fill="FFFFFF"/>
        </w:rPr>
        <w:t>'</w:t>
      </w:r>
      <w:r>
        <w:rPr>
          <w:rFonts w:ascii="Times New Roman" w:hAnsi="Times New Roman" w:cs="Times New Roman"/>
          <w:i/>
          <w:sz w:val="28"/>
          <w:szCs w:val="28"/>
          <w:lang w:val="en-US"/>
        </w:rPr>
        <w:t>internetwork</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 </w:t>
      </w:r>
      <w:r>
        <w:rPr>
          <w:rFonts w:ascii="Times New Roman" w:hAnsi="Times New Roman" w:cs="Times New Roman"/>
          <w:sz w:val="28"/>
          <w:szCs w:val="28"/>
          <w:shd w:val="clear" w:color="auto" w:fill="FFFFFF"/>
        </w:rPr>
        <w:t>'</w:t>
      </w:r>
      <w:r>
        <w:rPr>
          <w:rFonts w:ascii="Times New Roman" w:hAnsi="Times New Roman" w:cs="Times New Roman"/>
          <w:i/>
          <w:sz w:val="28"/>
          <w:szCs w:val="28"/>
        </w:rPr>
        <w:t>Inte</w:t>
      </w:r>
      <w:r>
        <w:rPr>
          <w:rFonts w:ascii="Times New Roman" w:hAnsi="Times New Roman" w:cs="Times New Roman"/>
          <w:i/>
          <w:sz w:val="28"/>
          <w:szCs w:val="28"/>
          <w:lang w:val="en-US"/>
        </w:rPr>
        <w:t>rnet</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(1983 г.). Усечение берёт свое начало в английском языке, и затем понятие распространяется в другие языки. </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Сейчас Интернет – это некое информационное пространство, которое связывает миллионы компьютеров всевозможными линиями связи. И сам процесс обмена информацией не так прост: один компьютер посылает другому в течении одного сеанса связи разные пакеты одного сообщения, которые в свою очередь могу пойти различными маршрутами. Но своей цели эти сообщения всё равно достигнут, хоть и в разный отрезок времени. И при чём те сообщения или данные, что были отправлены раньше, могут придти позже. </w:t>
      </w:r>
    </w:p>
    <w:p w:rsidR="0010451B" w:rsidRDefault="0010451B" w:rsidP="0010451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Первые эксперименты по достижению обмена информацией с помощью компьютеров были проведены в 50-х годах XX ст. и имели лабораторный характер. В 60-х годах при поддержке Агентства Перспективных Разработок министерства обороны США была создана первая сеть национального масштаба [21]. Она получила название </w:t>
      </w:r>
      <w:r>
        <w:rPr>
          <w:rFonts w:ascii="Times New Roman" w:hAnsi="Times New Roman" w:cs="Times New Roman"/>
          <w:i/>
          <w:sz w:val="28"/>
          <w:szCs w:val="28"/>
          <w:lang w:val="en-US"/>
        </w:rPr>
        <w:t>ARPANET</w:t>
      </w:r>
      <w:r>
        <w:rPr>
          <w:rFonts w:ascii="Times New Roman" w:hAnsi="Times New Roman" w:cs="Times New Roman"/>
          <w:sz w:val="28"/>
          <w:szCs w:val="28"/>
        </w:rPr>
        <w:t xml:space="preserve"> – </w:t>
      </w:r>
      <w:r>
        <w:rPr>
          <w:rFonts w:ascii="Times New Roman" w:hAnsi="Times New Roman" w:cs="Times New Roman"/>
          <w:sz w:val="24"/>
          <w:szCs w:val="24"/>
        </w:rPr>
        <w:t>‚</w:t>
      </w:r>
      <w:r>
        <w:rPr>
          <w:rFonts w:ascii="Times New Roman" w:hAnsi="Times New Roman" w:cs="Times New Roman"/>
          <w:sz w:val="28"/>
          <w:szCs w:val="28"/>
          <w:lang w:val="en-US"/>
        </w:rPr>
        <w:t>Advanced</w:t>
      </w:r>
      <w:r w:rsidRPr="0010451B">
        <w:rPr>
          <w:rFonts w:ascii="Times New Roman" w:hAnsi="Times New Roman" w:cs="Times New Roman"/>
          <w:sz w:val="28"/>
          <w:szCs w:val="28"/>
        </w:rPr>
        <w:t xml:space="preserve"> </w:t>
      </w:r>
      <w:r>
        <w:rPr>
          <w:rFonts w:ascii="Times New Roman" w:hAnsi="Times New Roman" w:cs="Times New Roman"/>
          <w:sz w:val="28"/>
          <w:szCs w:val="28"/>
          <w:lang w:val="en-US"/>
        </w:rPr>
        <w:t>Research</w:t>
      </w:r>
      <w:r w:rsidRPr="0010451B">
        <w:rPr>
          <w:rFonts w:ascii="Times New Roman" w:hAnsi="Times New Roman" w:cs="Times New Roman"/>
          <w:sz w:val="28"/>
          <w:szCs w:val="28"/>
        </w:rPr>
        <w:t xml:space="preserve"> </w:t>
      </w:r>
      <w:r>
        <w:rPr>
          <w:rFonts w:ascii="Times New Roman" w:hAnsi="Times New Roman" w:cs="Times New Roman"/>
          <w:sz w:val="28"/>
          <w:szCs w:val="28"/>
          <w:lang w:val="en-US"/>
        </w:rPr>
        <w:t>Projects</w:t>
      </w:r>
      <w:r w:rsidRPr="0010451B">
        <w:rPr>
          <w:rFonts w:ascii="Times New Roman" w:hAnsi="Times New Roman" w:cs="Times New Roman"/>
          <w:sz w:val="28"/>
          <w:szCs w:val="28"/>
        </w:rPr>
        <w:t xml:space="preserve"> </w:t>
      </w:r>
      <w:r>
        <w:rPr>
          <w:rFonts w:ascii="Times New Roman" w:hAnsi="Times New Roman" w:cs="Times New Roman"/>
          <w:sz w:val="28"/>
          <w:szCs w:val="28"/>
          <w:lang w:val="en-US"/>
        </w:rPr>
        <w:t>Agency</w:t>
      </w:r>
      <w:r w:rsidRPr="0010451B">
        <w:rPr>
          <w:rFonts w:ascii="Times New Roman" w:hAnsi="Times New Roman" w:cs="Times New Roman"/>
          <w:sz w:val="28"/>
          <w:szCs w:val="28"/>
        </w:rPr>
        <w:t xml:space="preserve"> </w:t>
      </w:r>
      <w:r>
        <w:rPr>
          <w:rFonts w:ascii="Times New Roman" w:hAnsi="Times New Roman" w:cs="Times New Roman"/>
          <w:sz w:val="28"/>
          <w:szCs w:val="28"/>
          <w:lang w:val="en-US"/>
        </w:rPr>
        <w:t>Network</w:t>
      </w:r>
      <w:r>
        <w:rPr>
          <w:rFonts w:ascii="Times New Roman" w:hAnsi="Times New Roman" w:cs="Times New Roman"/>
          <w:sz w:val="28"/>
          <w:szCs w:val="28"/>
        </w:rPr>
        <w:t xml:space="preserve">’ [20]. В то время данная сеть выполняла следующие задачи: координация групп ученых, работающих над общими научно-техническими проектами, то есть, обмен документацией через почту.  Сама сеть ARPANET заработала в 1969 году, а в 80-х гг. – были созданы отдельные региональные </w:t>
      </w:r>
      <w:r>
        <w:rPr>
          <w:rFonts w:ascii="Times New Roman" w:hAnsi="Times New Roman" w:cs="Times New Roman"/>
          <w:sz w:val="28"/>
          <w:szCs w:val="28"/>
        </w:rPr>
        <w:lastRenderedPageBreak/>
        <w:t>сети, которые имели общую архитектурную подоплеку (с ARPANET), но на более низком уровне (локальны масштаб). Последующим этапом становится разработка системы доменных имён (анг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нем. </w:t>
      </w:r>
      <w:r>
        <w:rPr>
          <w:rFonts w:ascii="Times New Roman" w:hAnsi="Times New Roman" w:cs="Times New Roman"/>
          <w:i/>
          <w:sz w:val="28"/>
          <w:szCs w:val="28"/>
          <w:lang w:val="en-US"/>
        </w:rPr>
        <w:t>Domain</w:t>
      </w:r>
      <w:r w:rsidRPr="0010451B">
        <w:rPr>
          <w:rFonts w:ascii="Times New Roman" w:hAnsi="Times New Roman" w:cs="Times New Roman"/>
          <w:i/>
          <w:sz w:val="28"/>
          <w:szCs w:val="28"/>
        </w:rPr>
        <w:t xml:space="preserve"> </w:t>
      </w:r>
      <w:r>
        <w:rPr>
          <w:rFonts w:ascii="Times New Roman" w:hAnsi="Times New Roman" w:cs="Times New Roman"/>
          <w:i/>
          <w:sz w:val="28"/>
          <w:szCs w:val="28"/>
          <w:lang w:val="en-US"/>
        </w:rPr>
        <w:t>Name</w:t>
      </w:r>
      <w:r w:rsidRPr="0010451B">
        <w:rPr>
          <w:rFonts w:ascii="Times New Roman" w:hAnsi="Times New Roman" w:cs="Times New Roman"/>
          <w:i/>
          <w:sz w:val="28"/>
          <w:szCs w:val="28"/>
        </w:rPr>
        <w:t xml:space="preserve"> </w:t>
      </w:r>
      <w:r>
        <w:rPr>
          <w:rFonts w:ascii="Times New Roman" w:hAnsi="Times New Roman" w:cs="Times New Roman"/>
          <w:i/>
          <w:sz w:val="28"/>
          <w:szCs w:val="28"/>
          <w:lang w:val="en-US"/>
        </w:rPr>
        <w:t>System</w:t>
      </w:r>
      <w:r>
        <w:rPr>
          <w:rFonts w:ascii="Times New Roman" w:hAnsi="Times New Roman" w:cs="Times New Roman"/>
          <w:sz w:val="28"/>
          <w:szCs w:val="28"/>
        </w:rPr>
        <w:t xml:space="preserve">, </w:t>
      </w:r>
      <w:r>
        <w:rPr>
          <w:rFonts w:ascii="Times New Roman" w:hAnsi="Times New Roman" w:cs="Times New Roman"/>
          <w:i/>
          <w:sz w:val="28"/>
          <w:szCs w:val="28"/>
          <w:lang w:val="en-US"/>
        </w:rPr>
        <w:t>DNS</w:t>
      </w:r>
      <w:r>
        <w:rPr>
          <w:rFonts w:ascii="Times New Roman" w:hAnsi="Times New Roman" w:cs="Times New Roman"/>
          <w:sz w:val="28"/>
          <w:szCs w:val="28"/>
        </w:rPr>
        <w:t xml:space="preserve">) – компьютерная распределённая система для получения информации о доменах (символическое имя, для обозначения областей в Интернете – находится в иерархической цепи) [86]. </w:t>
      </w:r>
    </w:p>
    <w:p w:rsidR="0010451B" w:rsidRDefault="0010451B" w:rsidP="0010451B">
      <w:pPr>
        <w:pStyle w:val="a8"/>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1984 г. </w:t>
      </w:r>
      <w:r>
        <w:rPr>
          <w:rFonts w:ascii="Times New Roman" w:hAnsi="Times New Roman" w:cs="Times New Roman"/>
          <w:sz w:val="28"/>
          <w:szCs w:val="28"/>
          <w:shd w:val="clear" w:color="auto" w:fill="FFFFFF"/>
        </w:rPr>
        <w:t xml:space="preserve">межуниверситетская сеть </w:t>
      </w:r>
      <w:r>
        <w:rPr>
          <w:rFonts w:ascii="Times New Roman" w:hAnsi="Times New Roman" w:cs="Times New Roman"/>
          <w:b/>
          <w:sz w:val="28"/>
          <w:szCs w:val="28"/>
          <w:shd w:val="clear" w:color="auto" w:fill="FFFFFF"/>
        </w:rPr>
        <w:t>NSFNet</w:t>
      </w:r>
      <w:r>
        <w:rPr>
          <w:rFonts w:ascii="Times New Roman" w:hAnsi="Times New Roman" w:cs="Times New Roman"/>
          <w:sz w:val="28"/>
          <w:szCs w:val="28"/>
          <w:shd w:val="clear" w:color="auto" w:fill="FFFFFF"/>
        </w:rPr>
        <w:t xml:space="preserve"> (англ. </w:t>
      </w:r>
      <w:r>
        <w:rPr>
          <w:rStyle w:val="aa"/>
          <w:sz w:val="28"/>
          <w:szCs w:val="28"/>
          <w:bdr w:val="none" w:sz="0" w:space="0" w:color="auto" w:frame="1"/>
          <w:shd w:val="clear" w:color="auto" w:fill="FFFFFF"/>
          <w:lang w:val="en-US"/>
        </w:rPr>
        <w:t>National Science Foundation Network</w:t>
      </w:r>
      <w:r>
        <w:rPr>
          <w:rFonts w:ascii="Times New Roman" w:hAnsi="Times New Roman" w:cs="Times New Roman"/>
          <w:sz w:val="28"/>
          <w:szCs w:val="28"/>
          <w:shd w:val="clear" w:color="auto" w:fill="FFFFFF"/>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перенимает</w:t>
      </w:r>
      <w:r>
        <w:rPr>
          <w:rFonts w:ascii="Times New Roman" w:hAnsi="Times New Roman" w:cs="Times New Roman"/>
          <w:sz w:val="28"/>
          <w:szCs w:val="28"/>
          <w:lang w:val="en-US"/>
        </w:rPr>
        <w:t xml:space="preserve"> </w:t>
      </w:r>
      <w:r>
        <w:rPr>
          <w:rFonts w:ascii="Times New Roman" w:hAnsi="Times New Roman" w:cs="Times New Roman"/>
          <w:sz w:val="28"/>
          <w:szCs w:val="28"/>
        </w:rPr>
        <w:t>инициативу</w:t>
      </w:r>
      <w:r>
        <w:rPr>
          <w:rFonts w:ascii="Times New Roman" w:hAnsi="Times New Roman" w:cs="Times New Roman"/>
          <w:sz w:val="28"/>
          <w:szCs w:val="28"/>
          <w:lang w:val="en-US"/>
        </w:rPr>
        <w:t xml:space="preserve"> </w:t>
      </w:r>
      <w:r>
        <w:rPr>
          <w:rFonts w:ascii="Times New Roman" w:hAnsi="Times New Roman" w:cs="Times New Roman"/>
          <w:sz w:val="28"/>
          <w:szCs w:val="28"/>
        </w:rPr>
        <w:t>у</w:t>
      </w:r>
      <w:r>
        <w:rPr>
          <w:rFonts w:ascii="Times New Roman" w:hAnsi="Times New Roman" w:cs="Times New Roman"/>
          <w:sz w:val="28"/>
          <w:szCs w:val="28"/>
          <w:lang w:val="en-US"/>
        </w:rPr>
        <w:t xml:space="preserve"> ARPANET. </w:t>
      </w:r>
      <w:r>
        <w:rPr>
          <w:rFonts w:ascii="Times New Roman" w:hAnsi="Times New Roman" w:cs="Times New Roman"/>
          <w:sz w:val="28"/>
          <w:szCs w:val="28"/>
        </w:rPr>
        <w:t xml:space="preserve">Она разрабатывает протокол </w:t>
      </w:r>
      <w:r>
        <w:rPr>
          <w:rFonts w:ascii="Times New Roman" w:hAnsi="Times New Roman" w:cs="Times New Roman"/>
          <w:i/>
          <w:sz w:val="28"/>
          <w:szCs w:val="28"/>
          <w:shd w:val="clear" w:color="auto" w:fill="FFFFFF"/>
        </w:rPr>
        <w:t>Internet Relay Chat</w:t>
      </w:r>
      <w:r>
        <w:rPr>
          <w:rFonts w:ascii="Times New Roman" w:hAnsi="Times New Roman" w:cs="Times New Roman"/>
          <w:sz w:val="28"/>
          <w:szCs w:val="28"/>
          <w:shd w:val="clear" w:color="auto" w:fill="FFFFFF"/>
        </w:rPr>
        <w:t xml:space="preserve"> (IRC)</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 xml:space="preserve">трансляция чатов в интернете, а также предоставляет возможность подключиться к Интернету через телефонную сеть (анг. </w:t>
      </w:r>
      <w:r>
        <w:rPr>
          <w:rFonts w:ascii="Times New Roman" w:hAnsi="Times New Roman" w:cs="Times New Roman"/>
          <w:i/>
          <w:sz w:val="28"/>
          <w:szCs w:val="28"/>
          <w:shd w:val="clear" w:color="auto" w:fill="FFFFFF"/>
          <w:lang w:val="en-US"/>
        </w:rPr>
        <w:t>dial</w:t>
      </w:r>
      <w:r>
        <w:rPr>
          <w:rFonts w:ascii="Times New Roman" w:hAnsi="Times New Roman" w:cs="Times New Roman"/>
          <w:i/>
          <w:sz w:val="28"/>
          <w:szCs w:val="28"/>
          <w:shd w:val="clear" w:color="auto" w:fill="FFFFFF"/>
        </w:rPr>
        <w:t>-</w:t>
      </w:r>
      <w:r>
        <w:rPr>
          <w:rFonts w:ascii="Times New Roman" w:hAnsi="Times New Roman" w:cs="Times New Roman"/>
          <w:i/>
          <w:sz w:val="28"/>
          <w:szCs w:val="28"/>
          <w:shd w:val="clear" w:color="auto" w:fill="FFFFFF"/>
          <w:lang w:val="en-US"/>
        </w:rPr>
        <w:t>up</w:t>
      </w:r>
      <w:r w:rsidRPr="0010451B">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lang w:val="en-US"/>
        </w:rPr>
        <w:t>access</w:t>
      </w:r>
      <w:r>
        <w:rPr>
          <w:rFonts w:ascii="Times New Roman" w:hAnsi="Times New Roman" w:cs="Times New Roman"/>
          <w:sz w:val="28"/>
          <w:szCs w:val="28"/>
          <w:shd w:val="clear" w:color="auto" w:fill="FFFFFF"/>
        </w:rPr>
        <w:t xml:space="preserve">, русс. </w:t>
      </w:r>
      <w:r>
        <w:rPr>
          <w:rFonts w:ascii="Times New Roman" w:hAnsi="Times New Roman" w:cs="Times New Roman"/>
          <w:i/>
          <w:sz w:val="28"/>
          <w:szCs w:val="28"/>
          <w:shd w:val="clear" w:color="auto" w:fill="FFFFFF"/>
        </w:rPr>
        <w:t>дозвон</w:t>
      </w:r>
      <w:r>
        <w:rPr>
          <w:rFonts w:ascii="Times New Roman" w:hAnsi="Times New Roman" w:cs="Times New Roman"/>
          <w:sz w:val="28"/>
          <w:szCs w:val="28"/>
          <w:shd w:val="clear" w:color="auto" w:fill="FFFFFF"/>
        </w:rPr>
        <w:t xml:space="preserve">, нем. </w:t>
      </w:r>
      <w:r>
        <w:rPr>
          <w:rFonts w:ascii="Times New Roman" w:hAnsi="Times New Roman" w:cs="Times New Roman"/>
          <w:i/>
          <w:sz w:val="28"/>
          <w:szCs w:val="28"/>
          <w:shd w:val="clear" w:color="auto" w:fill="FFFFFF"/>
          <w:lang w:val="en-US"/>
        </w:rPr>
        <w:t>die</w:t>
      </w:r>
      <w:r w:rsidRPr="0010451B">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lang w:val="de-DE"/>
        </w:rPr>
        <w:t>W</w:t>
      </w:r>
      <w:r>
        <w:rPr>
          <w:rFonts w:ascii="Times New Roman" w:hAnsi="Times New Roman" w:cs="Times New Roman"/>
          <w:i/>
          <w:sz w:val="28"/>
          <w:szCs w:val="28"/>
          <w:shd w:val="clear" w:color="auto" w:fill="FFFFFF"/>
        </w:rPr>
        <w:t>ä</w:t>
      </w:r>
      <w:r>
        <w:rPr>
          <w:rFonts w:ascii="Times New Roman" w:hAnsi="Times New Roman" w:cs="Times New Roman"/>
          <w:i/>
          <w:sz w:val="28"/>
          <w:szCs w:val="28"/>
          <w:shd w:val="clear" w:color="auto" w:fill="FFFFFF"/>
          <w:lang w:val="de-DE"/>
        </w:rPr>
        <w:t>hlleitung</w:t>
      </w:r>
      <w:r>
        <w:rPr>
          <w:rFonts w:ascii="Times New Roman" w:hAnsi="Times New Roman" w:cs="Times New Roman"/>
          <w:sz w:val="28"/>
          <w:szCs w:val="28"/>
          <w:shd w:val="clear" w:color="auto" w:fill="FFFFFF"/>
        </w:rPr>
        <w:t>) [57]. В 1991 г. Интернет становится общедоступной сетью, и через пару лет происходит его популяризация. Для упорядочения веб-стандартов формируется Консорциум всемирной паутины (</w:t>
      </w:r>
      <w:r>
        <w:rPr>
          <w:rFonts w:ascii="Times New Roman" w:hAnsi="Times New Roman" w:cs="Times New Roman"/>
          <w:i/>
          <w:sz w:val="28"/>
          <w:szCs w:val="28"/>
          <w:shd w:val="clear" w:color="auto" w:fill="FFFFFF"/>
        </w:rPr>
        <w:t>W3</w:t>
      </w:r>
      <w:r>
        <w:rPr>
          <w:rFonts w:ascii="Times New Roman" w:hAnsi="Times New Roman" w:cs="Times New Roman"/>
          <w:i/>
          <w:sz w:val="28"/>
          <w:szCs w:val="28"/>
          <w:shd w:val="clear" w:color="auto" w:fill="FFFFFF"/>
          <w:lang w:val="en-US"/>
        </w:rPr>
        <w:t>C</w:t>
      </w:r>
      <w:r>
        <w:rPr>
          <w:rFonts w:ascii="Times New Roman" w:hAnsi="Times New Roman" w:cs="Times New Roman"/>
          <w:sz w:val="28"/>
          <w:szCs w:val="28"/>
          <w:shd w:val="clear" w:color="auto" w:fill="FFFFFF"/>
        </w:rPr>
        <w:t xml:space="preserve"> –</w:t>
      </w:r>
      <w:r>
        <w:rPr>
          <w:rFonts w:ascii="Times New Roman" w:hAnsi="Times New Roman" w:cs="Times New Roman"/>
          <w:i/>
          <w:iCs/>
          <w:sz w:val="28"/>
          <w:szCs w:val="28"/>
          <w:shd w:val="clear" w:color="auto" w:fill="FFFFFF"/>
        </w:rPr>
        <w:t xml:space="preserve"> </w:t>
      </w:r>
      <w:r>
        <w:rPr>
          <w:rFonts w:ascii="Times New Roman" w:hAnsi="Times New Roman" w:cs="Times New Roman"/>
          <w:iCs/>
          <w:sz w:val="28"/>
          <w:szCs w:val="28"/>
          <w:shd w:val="clear" w:color="auto" w:fill="FFFFFF"/>
        </w:rPr>
        <w:t>World Wide Web Consortium</w:t>
      </w:r>
      <w:r>
        <w:rPr>
          <w:rFonts w:ascii="Times New Roman" w:hAnsi="Times New Roman" w:cs="Times New Roman"/>
          <w:i/>
          <w:iCs/>
          <w:sz w:val="28"/>
          <w:szCs w:val="28"/>
          <w:shd w:val="clear" w:color="auto" w:fill="FFFFFF"/>
        </w:rPr>
        <w:t xml:space="preserve">; </w:t>
      </w:r>
      <w:r>
        <w:rPr>
          <w:rFonts w:ascii="Times New Roman" w:hAnsi="Times New Roman" w:cs="Times New Roman"/>
          <w:iCs/>
          <w:sz w:val="28"/>
          <w:szCs w:val="28"/>
          <w:shd w:val="clear" w:color="auto" w:fill="FFFFFF"/>
        </w:rPr>
        <w:t>нем</w:t>
      </w:r>
      <w:r>
        <w:rPr>
          <w:rFonts w:ascii="Times New Roman" w:hAnsi="Times New Roman" w:cs="Times New Roman"/>
          <w:i/>
          <w:iCs/>
          <w:sz w:val="28"/>
          <w:szCs w:val="28"/>
          <w:shd w:val="clear" w:color="auto" w:fill="FFFFFF"/>
        </w:rPr>
        <w:t xml:space="preserve">. </w:t>
      </w:r>
      <w:r>
        <w:rPr>
          <w:rFonts w:ascii="Times New Roman" w:hAnsi="Times New Roman" w:cs="Times New Roman"/>
          <w:bCs/>
          <w:i/>
          <w:color w:val="222222"/>
          <w:sz w:val="28"/>
          <w:szCs w:val="28"/>
          <w:shd w:val="clear" w:color="auto" w:fill="FFFFFF"/>
        </w:rPr>
        <w:t>World Wide Web Consortium</w:t>
      </w:r>
      <w:r>
        <w:rPr>
          <w:rFonts w:ascii="Times New Roman" w:hAnsi="Times New Roman" w:cs="Times New Roman"/>
          <w:sz w:val="28"/>
          <w:szCs w:val="28"/>
          <w:shd w:val="clear" w:color="auto" w:fill="FFFFFF"/>
        </w:rPr>
        <w:t xml:space="preserve">). Основателем данной организации выступает Тимоти Джон Бернерс-Ли. Он же является её главой [86]. В 1990-е гг. происходит объединение большинства существующих сетей под общим термином ‘Интернет‘: хотя в 1996-м г. это обозначение было почти вытеснено номенклатурой </w:t>
      </w:r>
      <w:r>
        <w:rPr>
          <w:rFonts w:ascii="Times New Roman" w:hAnsi="Times New Roman" w:cs="Times New Roman"/>
          <w:i/>
          <w:sz w:val="28"/>
          <w:szCs w:val="28"/>
          <w:shd w:val="clear" w:color="auto" w:fill="FFFFFF"/>
        </w:rPr>
        <w:t>WWW</w:t>
      </w:r>
      <w:r>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lang w:val="en-US"/>
        </w:rPr>
        <w:t>World</w:t>
      </w:r>
      <w:r w:rsidRPr="0010451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Wide</w:t>
      </w:r>
      <w:r w:rsidRPr="0010451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Web</w:t>
      </w:r>
      <w:r>
        <w:rPr>
          <w:rFonts w:ascii="Times New Roman" w:hAnsi="Times New Roman" w:cs="Times New Roman"/>
          <w:sz w:val="28"/>
          <w:szCs w:val="28"/>
          <w:shd w:val="clear" w:color="auto" w:fill="FFFFFF"/>
        </w:rPr>
        <w:t xml:space="preserve">’ (рус. </w:t>
      </w:r>
      <w:r>
        <w:rPr>
          <w:rFonts w:ascii="Times New Roman" w:hAnsi="Times New Roman" w:cs="Times New Roman"/>
          <w:i/>
          <w:sz w:val="28"/>
          <w:szCs w:val="28"/>
          <w:shd w:val="clear" w:color="auto" w:fill="FFFFFF"/>
        </w:rPr>
        <w:t>Всемирная Сеть, Паутина</w:t>
      </w:r>
      <w:r>
        <w:rPr>
          <w:rFonts w:ascii="Times New Roman" w:hAnsi="Times New Roman" w:cs="Times New Roman"/>
          <w:sz w:val="28"/>
          <w:szCs w:val="28"/>
          <w:shd w:val="clear" w:color="auto" w:fill="FFFFFF"/>
        </w:rPr>
        <w:t xml:space="preserve">; нем. </w:t>
      </w:r>
      <w:r>
        <w:rPr>
          <w:rFonts w:ascii="Times New Roman" w:hAnsi="Times New Roman" w:cs="Times New Roman"/>
          <w:i/>
          <w:sz w:val="28"/>
          <w:szCs w:val="28"/>
          <w:shd w:val="clear" w:color="auto" w:fill="FFFFFF"/>
          <w:lang w:val="en-US"/>
        </w:rPr>
        <w:t>World</w:t>
      </w:r>
      <w:r w:rsidRPr="0010451B">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lang w:val="en-US"/>
        </w:rPr>
        <w:t>Wide</w:t>
      </w:r>
      <w:r w:rsidRPr="0010451B">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lang w:val="en-US"/>
        </w:rPr>
        <w:t>Web</w:t>
      </w:r>
      <w:r>
        <w:rPr>
          <w:rFonts w:ascii="Times New Roman" w:hAnsi="Times New Roman" w:cs="Times New Roman"/>
          <w:sz w:val="28"/>
          <w:szCs w:val="28"/>
          <w:shd w:val="clear" w:color="auto" w:fill="FFFFFF"/>
        </w:rPr>
        <w:t>) [</w:t>
      </w:r>
      <w:r w:rsidRPr="0010451B">
        <w:rPr>
          <w:rFonts w:ascii="Times New Roman" w:hAnsi="Times New Roman" w:cs="Times New Roman"/>
          <w:sz w:val="28"/>
          <w:szCs w:val="28"/>
          <w:shd w:val="clear" w:color="auto" w:fill="FFFFFF"/>
        </w:rPr>
        <w:t>84</w:t>
      </w:r>
      <w:r>
        <w:rPr>
          <w:rFonts w:ascii="Times New Roman" w:hAnsi="Times New Roman" w:cs="Times New Roman"/>
          <w:sz w:val="28"/>
          <w:szCs w:val="28"/>
          <w:shd w:val="clear" w:color="auto" w:fill="FFFFFF"/>
        </w:rPr>
        <w:t>].  Технологический процесс способствует расширению и развитию данной сети. С января 2010 г. Интернет появился и на Международной космической станции.</w:t>
      </w:r>
    </w:p>
    <w:p w:rsidR="0010451B" w:rsidRDefault="0010451B" w:rsidP="0010451B">
      <w:pPr>
        <w:pStyle w:val="a8"/>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образом, Интернет перетерпел не только технологические изменения, но и влияние экстралингвистических факторов на формирование его лексики и корпусов. </w:t>
      </w:r>
    </w:p>
    <w:p w:rsidR="0010451B" w:rsidRDefault="0010451B" w:rsidP="0010451B">
      <w:pPr>
        <w:pStyle w:val="a8"/>
        <w:spacing w:after="0" w:line="360" w:lineRule="auto"/>
        <w:ind w:left="0" w:firstLine="709"/>
        <w:jc w:val="both"/>
        <w:rPr>
          <w:rFonts w:ascii="Times New Roman" w:hAnsi="Times New Roman" w:cs="Times New Roman"/>
          <w:sz w:val="28"/>
          <w:szCs w:val="28"/>
          <w:shd w:val="clear" w:color="auto" w:fill="FFFFFF"/>
        </w:rPr>
      </w:pPr>
    </w:p>
    <w:p w:rsidR="0010451B" w:rsidRDefault="0010451B" w:rsidP="0010451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1.6 Этнолингвистический аспект образования компьютерного языка</w:t>
      </w:r>
    </w:p>
    <w:p w:rsidR="0010451B" w:rsidRDefault="0010451B" w:rsidP="0010451B">
      <w:pPr>
        <w:spacing w:after="0" w:line="360" w:lineRule="auto"/>
        <w:ind w:firstLine="709"/>
        <w:jc w:val="both"/>
        <w:rPr>
          <w:rFonts w:ascii="Times New Roman" w:hAnsi="Times New Roman" w:cs="Times New Roman"/>
          <w:sz w:val="28"/>
          <w:szCs w:val="28"/>
        </w:rPr>
      </w:pPr>
    </w:p>
    <w:p w:rsidR="0010451B" w:rsidRDefault="0010451B" w:rsidP="0010451B">
      <w:pPr>
        <w:pStyle w:val="a8"/>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Этнокультурологический, или этнолингвистический аспект изучения языка предполагает рассмотрение лексики определенного языка с позиции его национально-культурной специфики [</w:t>
      </w:r>
      <w:r>
        <w:rPr>
          <w:rFonts w:ascii="Times New Roman" w:hAnsi="Times New Roman" w:cs="Times New Roman"/>
          <w:sz w:val="28"/>
          <w:szCs w:val="28"/>
        </w:rPr>
        <w:t>30</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‚Этнолингвистика не описывает фонемы, морфемы, предложения, не открывает новых закономерностей в языке. В этнолингвистике категории и факты языка... используются как средство для более глубокого проникновения в собственно-этнические проблемы‘ [15, С.</w:t>
      </w:r>
      <w:r w:rsidR="00DC06F7" w:rsidRPr="00DC06F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rPr>
        <w:t xml:space="preserve"> Изучая данный метод, анализируются фазы формирования, становления и адаптации конкретного обозначения в языке; рассматривается влияние аксиологических установок народа на новообразования в языке и появление в нём собственных, не заимствованных номенклатур. </w:t>
      </w:r>
    </w:p>
    <w:p w:rsidR="0010451B" w:rsidRDefault="0010451B" w:rsidP="0010451B">
      <w:pPr>
        <w:pStyle w:val="a8"/>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большей мере национально-культурная специфика языка проявляется в нелитературном аспекте, нежели в литературном. То есть, профессионализмы, вульгаризмы, жаргонизмы и сленг являются наглядным примером отражения взаимосвязи языка и культуры [</w:t>
      </w:r>
      <w:r>
        <w:rPr>
          <w:rFonts w:ascii="Times New Roman" w:hAnsi="Times New Roman" w:cs="Times New Roman"/>
          <w:sz w:val="28"/>
          <w:szCs w:val="28"/>
        </w:rPr>
        <w:t>9</w:t>
      </w:r>
      <w:r>
        <w:rPr>
          <w:rFonts w:ascii="Times New Roman" w:hAnsi="Times New Roman" w:cs="Times New Roman"/>
          <w:color w:val="000000"/>
          <w:sz w:val="28"/>
          <w:szCs w:val="28"/>
        </w:rPr>
        <w:t>].</w:t>
      </w:r>
    </w:p>
    <w:p w:rsidR="0010451B" w:rsidRPr="007C59D5" w:rsidRDefault="0010451B" w:rsidP="0010451B">
      <w:pPr>
        <w:pStyle w:val="a5"/>
        <w:spacing w:before="0" w:beforeAutospacing="0" w:after="0" w:afterAutospacing="0" w:line="360" w:lineRule="auto"/>
        <w:ind w:firstLine="709"/>
        <w:jc w:val="both"/>
        <w:textAlignment w:val="top"/>
        <w:rPr>
          <w:sz w:val="28"/>
          <w:szCs w:val="28"/>
          <w:u w:val="single"/>
        </w:rPr>
      </w:pPr>
      <w:r>
        <w:rPr>
          <w:color w:val="000000"/>
          <w:sz w:val="28"/>
          <w:szCs w:val="28"/>
        </w:rPr>
        <w:t xml:space="preserve">Профессионализмы </w:t>
      </w:r>
      <w:r>
        <w:rPr>
          <w:sz w:val="28"/>
          <w:szCs w:val="28"/>
          <w:shd w:val="clear" w:color="auto" w:fill="FFFFFF"/>
        </w:rPr>
        <w:t xml:space="preserve">– </w:t>
      </w:r>
      <w:r>
        <w:rPr>
          <w:color w:val="000000"/>
          <w:sz w:val="28"/>
          <w:szCs w:val="28"/>
        </w:rPr>
        <w:t xml:space="preserve">это слова, используемые небольшими группами людей, объединённых определённой профессией, напр., анг. </w:t>
      </w:r>
      <w:r>
        <w:rPr>
          <w:i/>
          <w:color w:val="000000"/>
          <w:sz w:val="28"/>
          <w:szCs w:val="28"/>
          <w:lang w:val="en-US"/>
        </w:rPr>
        <w:t>pascal</w:t>
      </w:r>
      <w:r w:rsidRPr="0010451B">
        <w:rPr>
          <w:color w:val="000000"/>
          <w:sz w:val="28"/>
          <w:szCs w:val="28"/>
        </w:rPr>
        <w:t xml:space="preserve"> </w:t>
      </w:r>
      <w:r>
        <w:rPr>
          <w:sz w:val="28"/>
          <w:szCs w:val="28"/>
        </w:rPr>
        <w:t>[88]</w:t>
      </w:r>
      <w:r>
        <w:rPr>
          <w:color w:val="000000"/>
          <w:sz w:val="28"/>
          <w:szCs w:val="28"/>
        </w:rPr>
        <w:t xml:space="preserve">, </w:t>
      </w:r>
      <w:r>
        <w:rPr>
          <w:color w:val="000000"/>
          <w:sz w:val="28"/>
          <w:szCs w:val="28"/>
          <w:lang w:val="uk-UA"/>
        </w:rPr>
        <w:t xml:space="preserve">нем. </w:t>
      </w:r>
      <w:r>
        <w:rPr>
          <w:i/>
          <w:color w:val="000000"/>
          <w:sz w:val="28"/>
          <w:szCs w:val="28"/>
          <w:lang w:val="de-DE"/>
        </w:rPr>
        <w:t>das</w:t>
      </w:r>
      <w:r w:rsidRPr="0010451B">
        <w:rPr>
          <w:color w:val="000000"/>
          <w:sz w:val="28"/>
          <w:szCs w:val="28"/>
        </w:rPr>
        <w:t xml:space="preserve"> </w:t>
      </w:r>
      <w:r>
        <w:rPr>
          <w:i/>
          <w:color w:val="000000"/>
          <w:sz w:val="28"/>
          <w:szCs w:val="28"/>
          <w:lang w:val="de-DE"/>
        </w:rPr>
        <w:t>Pascal</w:t>
      </w:r>
      <w:r>
        <w:rPr>
          <w:color w:val="000000"/>
          <w:sz w:val="28"/>
          <w:szCs w:val="28"/>
        </w:rPr>
        <w:t xml:space="preserve"> – ‚</w:t>
      </w:r>
      <w:r>
        <w:rPr>
          <w:color w:val="000000"/>
          <w:sz w:val="28"/>
          <w:szCs w:val="28"/>
          <w:lang w:val="de-DE"/>
        </w:rPr>
        <w:t>eine</w:t>
      </w:r>
      <w:r w:rsidRPr="0010451B">
        <w:rPr>
          <w:color w:val="000000"/>
          <w:sz w:val="28"/>
          <w:szCs w:val="28"/>
        </w:rPr>
        <w:t xml:space="preserve"> </w:t>
      </w:r>
      <w:r>
        <w:rPr>
          <w:color w:val="000000"/>
          <w:sz w:val="28"/>
          <w:szCs w:val="28"/>
          <w:lang w:val="de-DE"/>
        </w:rPr>
        <w:t>der</w:t>
      </w:r>
      <w:r w:rsidRPr="0010451B">
        <w:rPr>
          <w:color w:val="000000"/>
          <w:sz w:val="28"/>
          <w:szCs w:val="28"/>
        </w:rPr>
        <w:t xml:space="preserve"> </w:t>
      </w:r>
      <w:r>
        <w:rPr>
          <w:color w:val="000000"/>
          <w:sz w:val="28"/>
          <w:szCs w:val="28"/>
          <w:lang w:val="de-DE"/>
        </w:rPr>
        <w:t>Computersprachen</w:t>
      </w:r>
      <w:r>
        <w:rPr>
          <w:color w:val="000000"/>
          <w:sz w:val="28"/>
          <w:szCs w:val="28"/>
        </w:rPr>
        <w:t xml:space="preserve">‘ </w:t>
      </w:r>
      <w:r>
        <w:rPr>
          <w:sz w:val="28"/>
          <w:szCs w:val="28"/>
        </w:rPr>
        <w:t>[94]</w:t>
      </w:r>
      <w:r>
        <w:rPr>
          <w:color w:val="000000"/>
          <w:sz w:val="28"/>
          <w:szCs w:val="28"/>
        </w:rPr>
        <w:t xml:space="preserve">, рус. </w:t>
      </w:r>
      <w:r>
        <w:rPr>
          <w:i/>
          <w:color w:val="000000"/>
          <w:sz w:val="28"/>
          <w:szCs w:val="28"/>
          <w:lang w:val="uk-UA"/>
        </w:rPr>
        <w:t>П</w:t>
      </w:r>
      <w:r>
        <w:rPr>
          <w:i/>
          <w:color w:val="000000"/>
          <w:sz w:val="28"/>
          <w:szCs w:val="28"/>
        </w:rPr>
        <w:t>аскаль</w:t>
      </w:r>
      <w:r>
        <w:rPr>
          <w:color w:val="000000"/>
          <w:sz w:val="28"/>
          <w:szCs w:val="28"/>
        </w:rPr>
        <w:t xml:space="preserve"> – ‚один из наиболее известных языков программирования, который используется для обучения специальности «Программирование» в старших классах и на первых курсах в ВУЗах‘ [</w:t>
      </w:r>
      <w:r>
        <w:rPr>
          <w:sz w:val="28"/>
          <w:szCs w:val="28"/>
        </w:rPr>
        <w:t>86].</w:t>
      </w:r>
      <w:r>
        <w:rPr>
          <w:color w:val="000000"/>
          <w:sz w:val="28"/>
          <w:szCs w:val="28"/>
        </w:rPr>
        <w:t xml:space="preserve"> Язык назван в честь французского математика, литератора, физика и </w:t>
      </w:r>
      <w:r w:rsidRPr="007C59D5">
        <w:rPr>
          <w:sz w:val="28"/>
          <w:szCs w:val="28"/>
        </w:rPr>
        <w:t>философа Блеза Паскаля: он создал механическую машину, которая складывает два числа.</w:t>
      </w:r>
    </w:p>
    <w:p w:rsidR="0010451B" w:rsidRPr="007C59D5" w:rsidRDefault="0010451B" w:rsidP="0010451B">
      <w:pPr>
        <w:pStyle w:val="a5"/>
        <w:spacing w:before="0" w:beforeAutospacing="0" w:after="0" w:afterAutospacing="0" w:line="360" w:lineRule="auto"/>
        <w:ind w:firstLine="709"/>
        <w:jc w:val="both"/>
        <w:textAlignment w:val="top"/>
        <w:rPr>
          <w:sz w:val="28"/>
          <w:szCs w:val="28"/>
          <w:shd w:val="clear" w:color="auto" w:fill="FFFFFF"/>
          <w:lang w:val="de-DE"/>
        </w:rPr>
      </w:pPr>
      <w:r w:rsidRPr="007C59D5">
        <w:rPr>
          <w:sz w:val="28"/>
          <w:szCs w:val="28"/>
        </w:rPr>
        <w:t xml:space="preserve">Вульгаризмы </w:t>
      </w:r>
      <w:r w:rsidRPr="007C59D5">
        <w:rPr>
          <w:sz w:val="28"/>
          <w:szCs w:val="28"/>
          <w:shd w:val="clear" w:color="auto" w:fill="FFFFFF"/>
        </w:rPr>
        <w:t xml:space="preserve">– </w:t>
      </w:r>
      <w:r w:rsidRPr="007C59D5">
        <w:rPr>
          <w:sz w:val="28"/>
          <w:szCs w:val="28"/>
        </w:rPr>
        <w:t xml:space="preserve">это грубые слова, специальный лексикон, который присущ фамильярной речи, с яркой эмоциональной и экспрессивной составляющей, напр., рус. </w:t>
      </w:r>
      <w:r w:rsidRPr="007C59D5">
        <w:rPr>
          <w:i/>
          <w:sz w:val="28"/>
          <w:szCs w:val="28"/>
        </w:rPr>
        <w:t>топтать баттон</w:t>
      </w:r>
      <w:r w:rsidRPr="007C59D5">
        <w:rPr>
          <w:sz w:val="28"/>
          <w:szCs w:val="28"/>
        </w:rPr>
        <w:t xml:space="preserve">ы (‚работать за клавиатурой‘; анг. </w:t>
      </w:r>
      <w:r w:rsidRPr="007C59D5">
        <w:rPr>
          <w:i/>
          <w:sz w:val="28"/>
          <w:szCs w:val="28"/>
          <w:lang w:val="en-US"/>
        </w:rPr>
        <w:t>buttons</w:t>
      </w:r>
      <w:r w:rsidRPr="007C59D5">
        <w:rPr>
          <w:sz w:val="28"/>
          <w:szCs w:val="28"/>
        </w:rPr>
        <w:t xml:space="preserve"> – ‚кнопки‘), </w:t>
      </w:r>
      <w:r w:rsidRPr="007C59D5">
        <w:rPr>
          <w:i/>
          <w:sz w:val="28"/>
          <w:szCs w:val="28"/>
        </w:rPr>
        <w:t>Вакса</w:t>
      </w:r>
      <w:r w:rsidRPr="007C59D5">
        <w:rPr>
          <w:sz w:val="28"/>
          <w:szCs w:val="28"/>
        </w:rPr>
        <w:t xml:space="preserve"> (‚операционная система </w:t>
      </w:r>
      <w:r w:rsidRPr="007C59D5">
        <w:rPr>
          <w:sz w:val="28"/>
          <w:szCs w:val="28"/>
          <w:lang w:val="en-US"/>
        </w:rPr>
        <w:t>VAX</w:t>
      </w:r>
      <w:r w:rsidRPr="007C59D5">
        <w:rPr>
          <w:sz w:val="28"/>
          <w:szCs w:val="28"/>
        </w:rPr>
        <w:t xml:space="preserve">’); нем. </w:t>
      </w:r>
      <w:r w:rsidRPr="007C59D5">
        <w:rPr>
          <w:i/>
          <w:sz w:val="28"/>
          <w:szCs w:val="28"/>
          <w:lang w:val="de-DE"/>
        </w:rPr>
        <w:t>Klikibunti</w:t>
      </w:r>
      <w:r w:rsidRPr="007C59D5">
        <w:rPr>
          <w:sz w:val="28"/>
          <w:szCs w:val="28"/>
          <w:lang w:val="de-DE"/>
        </w:rPr>
        <w:t xml:space="preserve"> – </w:t>
      </w:r>
      <w:r w:rsidRPr="007C59D5">
        <w:rPr>
          <w:sz w:val="28"/>
          <w:szCs w:val="28"/>
          <w:shd w:val="clear" w:color="auto" w:fill="FFFFFF"/>
          <w:lang w:val="de-DE"/>
        </w:rPr>
        <w:t xml:space="preserve">‚übertriebene grafische ‚Spielereien‘ bei Software oder speziell im Webdesign, durch die der eigentlich darzustellende Inhalt (vor allem </w:t>
      </w:r>
      <w:r w:rsidRPr="007C59D5">
        <w:rPr>
          <w:sz w:val="28"/>
          <w:szCs w:val="28"/>
          <w:shd w:val="clear" w:color="auto" w:fill="FFFFFF"/>
          <w:lang w:val="de-DE"/>
        </w:rPr>
        <w:lastRenderedPageBreak/>
        <w:t xml:space="preserve">bei Webseiten) bzw. die (eigentlich möglichst leichte) Bedienbarkeit von Computern in den Hintergrund gedrängt wird [94]‘; </w:t>
      </w:r>
      <w:r w:rsidRPr="007C59D5">
        <w:rPr>
          <w:i/>
          <w:sz w:val="28"/>
          <w:szCs w:val="28"/>
          <w:shd w:val="clear" w:color="auto" w:fill="FFFFFF"/>
          <w:lang w:val="de-DE"/>
        </w:rPr>
        <w:t>Jiffy</w:t>
      </w:r>
      <w:r w:rsidRPr="007C59D5">
        <w:rPr>
          <w:sz w:val="28"/>
          <w:szCs w:val="28"/>
          <w:shd w:val="clear" w:color="auto" w:fill="FFFFFF"/>
          <w:lang w:val="de-DE"/>
        </w:rPr>
        <w:t xml:space="preserve"> (das Wort stammt aus dem kriminellen Slang des 18. Jahrhunderts) – ‚die Periodendauer des Timer-Interrupts und stellt damit eine betriebssystem- und hardwareabhängige Maßeinheit dar [94</w:t>
      </w:r>
      <w:r w:rsidRPr="007C59D5">
        <w:rPr>
          <w:rStyle w:val="a3"/>
          <w:color w:val="auto"/>
          <w:sz w:val="28"/>
          <w:szCs w:val="28"/>
          <w:shd w:val="clear" w:color="auto" w:fill="FFFFFF"/>
          <w:lang w:val="de-DE"/>
        </w:rPr>
        <w:t>]‘</w:t>
      </w:r>
      <w:r w:rsidRPr="007C59D5">
        <w:rPr>
          <w:sz w:val="28"/>
          <w:szCs w:val="28"/>
          <w:shd w:val="clear" w:color="auto" w:fill="FFFFFF"/>
          <w:lang w:val="de-DE"/>
        </w:rPr>
        <w:t>.</w:t>
      </w:r>
    </w:p>
    <w:p w:rsidR="0010451B" w:rsidRPr="00AF5964" w:rsidRDefault="0010451B" w:rsidP="0010451B">
      <w:pPr>
        <w:pStyle w:val="a5"/>
        <w:spacing w:before="0" w:beforeAutospacing="0" w:after="0" w:afterAutospacing="0" w:line="360" w:lineRule="auto"/>
        <w:ind w:firstLine="709"/>
        <w:jc w:val="both"/>
        <w:textAlignment w:val="top"/>
        <w:rPr>
          <w:sz w:val="28"/>
          <w:szCs w:val="28"/>
        </w:rPr>
      </w:pPr>
      <w:r>
        <w:rPr>
          <w:sz w:val="28"/>
          <w:szCs w:val="28"/>
        </w:rPr>
        <w:t xml:space="preserve">Жаргонизмы – это слова, которые отличаются от общеразговорного языка специфической лексикой и фразеологией; включают в себя экспрессивность и тайный, скрытый смысл, напр., </w:t>
      </w:r>
      <w:r>
        <w:rPr>
          <w:b/>
          <w:i/>
          <w:sz w:val="28"/>
          <w:szCs w:val="28"/>
        </w:rPr>
        <w:t>х</w:t>
      </w:r>
      <w:r>
        <w:rPr>
          <w:rStyle w:val="ab"/>
          <w:b w:val="0"/>
          <w:i/>
          <w:sz w:val="28"/>
          <w:szCs w:val="28"/>
          <w:shd w:val="clear" w:color="auto" w:fill="FFFFFF"/>
        </w:rPr>
        <w:t>лебные крошки</w:t>
      </w:r>
      <w:r>
        <w:rPr>
          <w:sz w:val="28"/>
          <w:szCs w:val="28"/>
          <w:shd w:val="clear" w:color="auto" w:fill="FFFFFF"/>
        </w:rPr>
        <w:t xml:space="preserve"> (англ. </w:t>
      </w:r>
      <w:r>
        <w:rPr>
          <w:rStyle w:val="aa"/>
          <w:sz w:val="28"/>
          <w:szCs w:val="28"/>
          <w:shd w:val="clear" w:color="auto" w:fill="FFFFFF"/>
        </w:rPr>
        <w:t>breadcrumbs</w:t>
      </w:r>
      <w:r>
        <w:rPr>
          <w:sz w:val="28"/>
          <w:szCs w:val="28"/>
          <w:shd w:val="clear" w:color="auto" w:fill="FFFFFF"/>
        </w:rPr>
        <w:t>, </w:t>
      </w:r>
      <w:r>
        <w:rPr>
          <w:rStyle w:val="aa"/>
          <w:sz w:val="28"/>
          <w:szCs w:val="28"/>
          <w:shd w:val="clear" w:color="auto" w:fill="FFFFFF"/>
        </w:rPr>
        <w:t>navigation</w:t>
      </w:r>
      <w:r>
        <w:rPr>
          <w:sz w:val="28"/>
          <w:szCs w:val="28"/>
          <w:shd w:val="clear" w:color="auto" w:fill="FFFFFF"/>
        </w:rPr>
        <w:t>, </w:t>
      </w:r>
      <w:r>
        <w:rPr>
          <w:rStyle w:val="aa"/>
          <w:sz w:val="28"/>
          <w:szCs w:val="28"/>
          <w:shd w:val="clear" w:color="auto" w:fill="FFFFFF"/>
        </w:rPr>
        <w:t>breadcrumb trails</w:t>
      </w:r>
      <w:r>
        <w:rPr>
          <w:sz w:val="28"/>
          <w:szCs w:val="28"/>
          <w:shd w:val="clear" w:color="auto" w:fill="FFFFFF"/>
        </w:rPr>
        <w:t xml:space="preserve">) – ‚часть </w:t>
      </w:r>
      <w:r>
        <w:rPr>
          <w:rStyle w:val="aa"/>
          <w:sz w:val="28"/>
          <w:szCs w:val="28"/>
          <w:shd w:val="clear" w:color="auto" w:fill="FFFFFF"/>
        </w:rPr>
        <w:t>интерфейса</w:t>
      </w:r>
      <w:r>
        <w:rPr>
          <w:sz w:val="28"/>
          <w:szCs w:val="28"/>
          <w:shd w:val="clear" w:color="auto" w:fill="FFFFFF"/>
        </w:rPr>
        <w:t xml:space="preserve"> пользователя (набор инструментов для взаимодействия компьютерной системы и человека), которая представлена в виде элементов навигации [</w:t>
      </w:r>
      <w:proofErr w:type="gramStart"/>
      <w:r>
        <w:rPr>
          <w:sz w:val="28"/>
          <w:szCs w:val="28"/>
          <w:shd w:val="clear" w:color="auto" w:fill="FFFFFF"/>
        </w:rPr>
        <w:t>91]‘</w:t>
      </w:r>
      <w:proofErr w:type="gramEnd"/>
      <w:r>
        <w:rPr>
          <w:sz w:val="28"/>
          <w:szCs w:val="28"/>
          <w:shd w:val="clear" w:color="auto" w:fill="FFFFFF"/>
        </w:rPr>
        <w:t xml:space="preserve">. ‚Хлебные крошки‘ помогают пользователям, которые впервые на сайте, ориентироваться там без труда. Чаще всего они находятся в верхней части веб-сайта, где лучше заметны, напр., </w:t>
      </w:r>
      <w:r>
        <w:rPr>
          <w:sz w:val="28"/>
          <w:szCs w:val="28"/>
          <w:u w:val="single"/>
          <w:shd w:val="clear" w:color="auto" w:fill="FFFFFF"/>
        </w:rPr>
        <w:t>Главная страница</w:t>
      </w:r>
      <w:r>
        <w:rPr>
          <w:sz w:val="28"/>
          <w:szCs w:val="28"/>
          <w:shd w:val="clear" w:color="auto" w:fill="FFFFFF"/>
        </w:rPr>
        <w:t> → </w:t>
      </w:r>
      <w:r>
        <w:rPr>
          <w:sz w:val="28"/>
          <w:szCs w:val="28"/>
          <w:u w:val="single"/>
        </w:rPr>
        <w:t>Название раздела</w:t>
      </w:r>
      <w:r>
        <w:rPr>
          <w:sz w:val="28"/>
          <w:szCs w:val="28"/>
        </w:rPr>
        <w:t> → </w:t>
      </w:r>
      <w:r>
        <w:rPr>
          <w:sz w:val="28"/>
          <w:szCs w:val="28"/>
          <w:u w:val="single"/>
        </w:rPr>
        <w:t>Название подраздела</w:t>
      </w:r>
      <w:r>
        <w:rPr>
          <w:sz w:val="28"/>
          <w:szCs w:val="28"/>
        </w:rPr>
        <w:t xml:space="preserve"> → </w:t>
      </w:r>
      <w:r>
        <w:rPr>
          <w:sz w:val="28"/>
          <w:szCs w:val="28"/>
          <w:u w:val="single"/>
        </w:rPr>
        <w:t>Название конкретной "конечной" страницы с информацией</w:t>
      </w:r>
      <w:r>
        <w:rPr>
          <w:sz w:val="28"/>
          <w:szCs w:val="28"/>
        </w:rPr>
        <w:t xml:space="preserve">. Данный термин ‚хлебные крошки‘ был заимствован из сказки братьев Гримм: ‘Гензель и Гретель‘, где одноименные герои смогли отыскать </w:t>
      </w:r>
      <w:r w:rsidRPr="00AF5964">
        <w:rPr>
          <w:sz w:val="28"/>
          <w:szCs w:val="28"/>
        </w:rPr>
        <w:t>дорогу домой из леса, следую за крошками хлеба, оставленными на пути‘ [91].</w:t>
      </w:r>
    </w:p>
    <w:p w:rsidR="0010451B" w:rsidRPr="00AF5964" w:rsidRDefault="0010451B" w:rsidP="0010451B">
      <w:pPr>
        <w:shd w:val="clear" w:color="auto" w:fill="FFFFFF"/>
        <w:spacing w:after="0" w:line="360" w:lineRule="auto"/>
        <w:ind w:left="23" w:firstLine="709"/>
        <w:jc w:val="both"/>
        <w:rPr>
          <w:rFonts w:ascii="Times New Roman" w:hAnsi="Times New Roman" w:cs="Times New Roman"/>
          <w:sz w:val="28"/>
          <w:szCs w:val="28"/>
        </w:rPr>
      </w:pPr>
      <w:r w:rsidRPr="00AF5964">
        <w:rPr>
          <w:rFonts w:ascii="Times New Roman" w:hAnsi="Times New Roman" w:cs="Times New Roman"/>
          <w:sz w:val="28"/>
          <w:szCs w:val="28"/>
        </w:rPr>
        <w:t xml:space="preserve">Нем. </w:t>
      </w:r>
      <w:r w:rsidRPr="00AF5964">
        <w:rPr>
          <w:rFonts w:ascii="Times New Roman" w:hAnsi="Times New Roman" w:cs="Times New Roman"/>
          <w:i/>
          <w:sz w:val="28"/>
          <w:szCs w:val="28"/>
          <w:lang w:val="de-DE"/>
        </w:rPr>
        <w:t>Einspielen</w:t>
      </w:r>
      <w:r w:rsidRPr="00AF5964">
        <w:rPr>
          <w:rFonts w:ascii="Times New Roman" w:hAnsi="Times New Roman" w:cs="Times New Roman"/>
          <w:sz w:val="28"/>
          <w:szCs w:val="28"/>
        </w:rPr>
        <w:t xml:space="preserve"> – ‚</w:t>
      </w:r>
      <w:r w:rsidRPr="00AF5964">
        <w:rPr>
          <w:rFonts w:ascii="Times New Roman" w:hAnsi="Times New Roman" w:cs="Times New Roman"/>
          <w:sz w:val="28"/>
          <w:szCs w:val="28"/>
          <w:lang w:val="de-DE"/>
        </w:rPr>
        <w:t>die</w:t>
      </w:r>
      <w:r w:rsidRPr="00AF5964">
        <w:rPr>
          <w:rFonts w:ascii="Times New Roman" w:hAnsi="Times New Roman" w:cs="Times New Roman"/>
          <w:sz w:val="28"/>
          <w:szCs w:val="28"/>
        </w:rPr>
        <w:t xml:space="preserve"> </w:t>
      </w:r>
      <w:r w:rsidRPr="00AF5964">
        <w:rPr>
          <w:rFonts w:ascii="Times New Roman" w:hAnsi="Times New Roman" w:cs="Times New Roman"/>
          <w:sz w:val="28"/>
          <w:szCs w:val="28"/>
          <w:lang w:val="de-DE"/>
        </w:rPr>
        <w:t>Installation</w:t>
      </w:r>
      <w:r w:rsidRPr="00AF5964">
        <w:rPr>
          <w:rFonts w:ascii="Times New Roman" w:hAnsi="Times New Roman" w:cs="Times New Roman"/>
          <w:sz w:val="28"/>
          <w:szCs w:val="28"/>
        </w:rPr>
        <w:t xml:space="preserve"> </w:t>
      </w:r>
      <w:r w:rsidRPr="00AF5964">
        <w:rPr>
          <w:rFonts w:ascii="Times New Roman" w:hAnsi="Times New Roman" w:cs="Times New Roman"/>
          <w:sz w:val="28"/>
          <w:szCs w:val="28"/>
          <w:lang w:val="de-DE"/>
        </w:rPr>
        <w:t>oder Aktualisierung einer Software</w:t>
      </w:r>
      <w:r w:rsidRPr="00AF5964">
        <w:rPr>
          <w:rFonts w:ascii="Times New Roman" w:hAnsi="Times New Roman" w:cs="Times New Roman"/>
          <w:sz w:val="28"/>
          <w:szCs w:val="28"/>
          <w:shd w:val="clear" w:color="auto" w:fill="FFFFFF"/>
        </w:rPr>
        <w:t>‘</w:t>
      </w:r>
      <w:r w:rsidRPr="00AF5964">
        <w:rPr>
          <w:rFonts w:ascii="Times New Roman" w:hAnsi="Times New Roman" w:cs="Times New Roman"/>
          <w:sz w:val="28"/>
          <w:szCs w:val="28"/>
        </w:rPr>
        <w:t xml:space="preserve"> (рус. </w:t>
      </w:r>
      <w:r w:rsidRPr="00AF5964">
        <w:rPr>
          <w:rFonts w:ascii="Times New Roman" w:hAnsi="Times New Roman" w:cs="Times New Roman"/>
          <w:i/>
          <w:sz w:val="28"/>
          <w:szCs w:val="28"/>
        </w:rPr>
        <w:t>разворачивать бэкапы</w:t>
      </w:r>
      <w:r w:rsidRPr="00AF5964">
        <w:rPr>
          <w:rFonts w:ascii="Times New Roman" w:hAnsi="Times New Roman" w:cs="Times New Roman"/>
          <w:sz w:val="28"/>
          <w:szCs w:val="28"/>
        </w:rPr>
        <w:t xml:space="preserve">; </w:t>
      </w:r>
      <w:r w:rsidRPr="00AF5964">
        <w:rPr>
          <w:rFonts w:ascii="Times New Roman" w:hAnsi="Times New Roman" w:cs="Times New Roman"/>
          <w:i/>
          <w:sz w:val="28"/>
          <w:szCs w:val="28"/>
        </w:rPr>
        <w:t>бэкап</w:t>
      </w:r>
      <w:r w:rsidR="00AF5964" w:rsidRPr="00AF5964">
        <w:rPr>
          <w:rFonts w:ascii="Times New Roman" w:hAnsi="Times New Roman" w:cs="Times New Roman"/>
          <w:sz w:val="28"/>
          <w:szCs w:val="28"/>
        </w:rPr>
        <w:t xml:space="preserve"> – резервная копия) [8</w:t>
      </w:r>
      <w:r w:rsidRPr="00AF5964">
        <w:rPr>
          <w:rFonts w:ascii="Times New Roman" w:hAnsi="Times New Roman" w:cs="Times New Roman"/>
          <w:sz w:val="28"/>
          <w:szCs w:val="28"/>
        </w:rPr>
        <w:t xml:space="preserve">4]. </w:t>
      </w:r>
    </w:p>
    <w:p w:rsidR="0010451B" w:rsidRDefault="0010451B" w:rsidP="0010451B">
      <w:pPr>
        <w:pStyle w:val="a5"/>
        <w:spacing w:before="0" w:beforeAutospacing="0" w:after="0" w:afterAutospacing="0" w:line="360" w:lineRule="auto"/>
        <w:ind w:firstLine="709"/>
        <w:jc w:val="both"/>
        <w:textAlignment w:val="top"/>
        <w:rPr>
          <w:color w:val="222222"/>
          <w:sz w:val="28"/>
          <w:szCs w:val="28"/>
          <w:shd w:val="clear" w:color="auto" w:fill="FFFFFF"/>
        </w:rPr>
      </w:pPr>
      <w:r w:rsidRPr="00AF5964">
        <w:rPr>
          <w:sz w:val="28"/>
          <w:szCs w:val="28"/>
        </w:rPr>
        <w:t xml:space="preserve">Сленгизмы </w:t>
      </w:r>
      <w:r w:rsidRPr="00AF5964">
        <w:rPr>
          <w:sz w:val="28"/>
          <w:szCs w:val="28"/>
          <w:shd w:val="clear" w:color="auto" w:fill="FFFFFF"/>
        </w:rPr>
        <w:t xml:space="preserve">– </w:t>
      </w:r>
      <w:r w:rsidRPr="00AF5964">
        <w:rPr>
          <w:sz w:val="28"/>
          <w:szCs w:val="28"/>
        </w:rPr>
        <w:t>слова, которые часто рассматриваются как</w:t>
      </w:r>
      <w:r>
        <w:rPr>
          <w:sz w:val="28"/>
          <w:szCs w:val="28"/>
        </w:rPr>
        <w:t xml:space="preserve"> нарушение норм стандартного языка</w:t>
      </w:r>
      <w:r>
        <w:rPr>
          <w:color w:val="000000"/>
          <w:sz w:val="28"/>
          <w:szCs w:val="28"/>
        </w:rPr>
        <w:t xml:space="preserve"> [</w:t>
      </w:r>
      <w:r>
        <w:rPr>
          <w:sz w:val="28"/>
          <w:szCs w:val="28"/>
        </w:rPr>
        <w:t>9</w:t>
      </w:r>
      <w:r>
        <w:rPr>
          <w:color w:val="000000"/>
          <w:sz w:val="28"/>
          <w:szCs w:val="28"/>
        </w:rPr>
        <w:t xml:space="preserve">]. Это ироничные и стилистически окрашенные слова, </w:t>
      </w:r>
      <w:r w:rsidRPr="00DB2457">
        <w:rPr>
          <w:sz w:val="28"/>
          <w:szCs w:val="28"/>
        </w:rPr>
        <w:t xml:space="preserve">обозначающие предметы, о которых говорится в повседневной жизни, напр., </w:t>
      </w:r>
      <w:r w:rsidRPr="00DB2457">
        <w:rPr>
          <w:rStyle w:val="ab"/>
          <w:b w:val="0"/>
          <w:i/>
          <w:sz w:val="28"/>
          <w:szCs w:val="28"/>
          <w:shd w:val="clear" w:color="auto" w:fill="FFFFFF"/>
        </w:rPr>
        <w:t>софт</w:t>
      </w:r>
      <w:r w:rsidRPr="00DB2457">
        <w:rPr>
          <w:sz w:val="28"/>
          <w:szCs w:val="28"/>
          <w:shd w:val="clear" w:color="auto" w:fill="FFFFFF"/>
        </w:rPr>
        <w:t> (англ. </w:t>
      </w:r>
      <w:r w:rsidRPr="00DB2457">
        <w:rPr>
          <w:rStyle w:val="aa"/>
          <w:sz w:val="28"/>
          <w:szCs w:val="28"/>
          <w:shd w:val="clear" w:color="auto" w:fill="FFFFFF"/>
        </w:rPr>
        <w:t>soft</w:t>
      </w:r>
      <w:r w:rsidRPr="00DB2457">
        <w:rPr>
          <w:sz w:val="28"/>
          <w:szCs w:val="28"/>
          <w:shd w:val="clear" w:color="auto" w:fill="FFFFFF"/>
        </w:rPr>
        <w:t> от </w:t>
      </w:r>
      <w:r w:rsidRPr="00DB2457">
        <w:rPr>
          <w:rStyle w:val="aa"/>
          <w:sz w:val="28"/>
          <w:szCs w:val="28"/>
          <w:shd w:val="clear" w:color="auto" w:fill="FFFFFF"/>
        </w:rPr>
        <w:t>software</w:t>
      </w:r>
      <w:r w:rsidRPr="00DB2457">
        <w:rPr>
          <w:sz w:val="28"/>
          <w:szCs w:val="28"/>
          <w:shd w:val="clear" w:color="auto" w:fill="FFFFFF"/>
        </w:rPr>
        <w:t>) – ‘</w:t>
      </w:r>
      <w:r w:rsidRPr="00DB2457">
        <w:rPr>
          <w:rStyle w:val="aa"/>
          <w:i w:val="0"/>
          <w:sz w:val="28"/>
          <w:szCs w:val="28"/>
          <w:shd w:val="clear" w:color="auto" w:fill="FFFFFF"/>
        </w:rPr>
        <w:t>программное обеспечение</w:t>
      </w:r>
      <w:r w:rsidR="00DB2457" w:rsidRPr="00DB2457">
        <w:rPr>
          <w:sz w:val="28"/>
          <w:szCs w:val="28"/>
        </w:rPr>
        <w:t>‘</w:t>
      </w:r>
      <w:r w:rsidRPr="00DB2457">
        <w:rPr>
          <w:sz w:val="28"/>
          <w:szCs w:val="28"/>
          <w:shd w:val="clear" w:color="auto" w:fill="FFFFFF"/>
        </w:rPr>
        <w:t>; впервые термин в указанном смысле упоминается в статье в </w:t>
      </w:r>
      <w:r w:rsidRPr="00DB2457">
        <w:rPr>
          <w:rStyle w:val="aa"/>
          <w:sz w:val="28"/>
          <w:szCs w:val="28"/>
          <w:shd w:val="clear" w:color="auto" w:fill="FFFFFF"/>
        </w:rPr>
        <w:t>American Mathematical Monthly</w:t>
      </w:r>
      <w:r w:rsidRPr="00DB2457">
        <w:rPr>
          <w:sz w:val="28"/>
          <w:szCs w:val="28"/>
          <w:shd w:val="clear" w:color="auto" w:fill="FFFFFF"/>
        </w:rPr>
        <w:t xml:space="preserve"> в 1958 году [91]; нем. </w:t>
      </w:r>
      <w:r w:rsidRPr="00DB2457">
        <w:rPr>
          <w:b/>
          <w:bCs/>
          <w:sz w:val="28"/>
          <w:szCs w:val="28"/>
          <w:lang w:val="de-DE"/>
        </w:rPr>
        <w:t>ID10T</w:t>
      </w:r>
      <w:r w:rsidRPr="00DB2457">
        <w:rPr>
          <w:sz w:val="28"/>
          <w:szCs w:val="28"/>
          <w:shd w:val="clear" w:color="auto" w:fill="FFFFFF"/>
          <w:lang w:val="de-DE"/>
        </w:rPr>
        <w:t xml:space="preserve"> (</w:t>
      </w:r>
      <w:r w:rsidR="00DB2457" w:rsidRPr="00DB2457">
        <w:rPr>
          <w:sz w:val="28"/>
          <w:szCs w:val="28"/>
          <w:lang w:val="de-DE"/>
        </w:rPr>
        <w:t>Schreibweise von ‚</w:t>
      </w:r>
      <w:r w:rsidRPr="00DB2457">
        <w:rPr>
          <w:i/>
          <w:sz w:val="28"/>
          <w:szCs w:val="28"/>
          <w:lang w:val="de-DE"/>
        </w:rPr>
        <w:t>Idiot</w:t>
      </w:r>
      <w:r w:rsidR="00DB2457" w:rsidRPr="00DB2457">
        <w:rPr>
          <w:sz w:val="28"/>
          <w:szCs w:val="28"/>
          <w:lang w:val="de-DE"/>
        </w:rPr>
        <w:t>‘</w:t>
      </w:r>
      <w:r w:rsidRPr="00DB2457">
        <w:rPr>
          <w:sz w:val="28"/>
          <w:szCs w:val="28"/>
          <w:lang w:val="de-DE"/>
        </w:rPr>
        <w:t>, wobei die</w:t>
      </w:r>
      <w:r w:rsidR="008B2A44">
        <w:rPr>
          <w:sz w:val="28"/>
          <w:szCs w:val="28"/>
          <w:lang w:val="de-DE"/>
        </w:rPr>
        <w:t xml:space="preserve"> ‚1‘ ein "i" und die ‚0‘ ein ‚O‘</w:t>
      </w:r>
      <w:r w:rsidRPr="00DB2457">
        <w:rPr>
          <w:sz w:val="28"/>
          <w:szCs w:val="28"/>
          <w:lang w:val="de-DE"/>
        </w:rPr>
        <w:t xml:space="preserve"> darstellt) – ‚</w:t>
      </w:r>
      <w:r w:rsidRPr="00DB2457">
        <w:rPr>
          <w:sz w:val="28"/>
          <w:szCs w:val="28"/>
          <w:shd w:val="clear" w:color="auto" w:fill="FFFFFF"/>
          <w:lang w:val="de-DE"/>
        </w:rPr>
        <w:t>Computerbenutzer ohne Grundlagenwissen und Sachverständnis, die grobe Denk- und Anwendungsfehler im Umgang mit Computern und deren Zubehör begehen</w:t>
      </w:r>
      <w:r w:rsidRPr="00DB2457">
        <w:rPr>
          <w:sz w:val="28"/>
          <w:szCs w:val="28"/>
          <w:lang w:val="de-DE"/>
        </w:rPr>
        <w:t>‘ [86].</w:t>
      </w:r>
      <w:r w:rsidRPr="00DB2457">
        <w:rPr>
          <w:sz w:val="28"/>
          <w:szCs w:val="28"/>
          <w:shd w:val="clear" w:color="auto" w:fill="FFFFFF"/>
          <w:lang w:val="de-DE"/>
        </w:rPr>
        <w:t xml:space="preserve"> </w:t>
      </w:r>
      <w:r w:rsidRPr="00DB2457">
        <w:rPr>
          <w:sz w:val="28"/>
          <w:szCs w:val="28"/>
          <w:shd w:val="clear" w:color="auto" w:fill="FFFFFF"/>
        </w:rPr>
        <w:t xml:space="preserve">Следует заметить, что </w:t>
      </w:r>
      <w:r w:rsidRPr="00DB2457">
        <w:rPr>
          <w:sz w:val="28"/>
          <w:szCs w:val="28"/>
          <w:shd w:val="clear" w:color="auto" w:fill="FFFFFF"/>
        </w:rPr>
        <w:lastRenderedPageBreak/>
        <w:t xml:space="preserve">некоторые исследователи относят жаргонизмы к сленгу, не разделяя их на две самостоятельные подгруппы. </w:t>
      </w:r>
    </w:p>
    <w:p w:rsidR="0010451B" w:rsidRDefault="0010451B" w:rsidP="0010451B">
      <w:pPr>
        <w:pStyle w:val="a5"/>
        <w:spacing w:before="0" w:beforeAutospacing="0" w:after="0" w:afterAutospacing="0" w:line="360" w:lineRule="auto"/>
        <w:ind w:firstLine="709"/>
        <w:jc w:val="both"/>
        <w:textAlignment w:val="top"/>
        <w:rPr>
          <w:sz w:val="28"/>
          <w:szCs w:val="28"/>
        </w:rPr>
      </w:pPr>
      <w:r>
        <w:rPr>
          <w:sz w:val="28"/>
          <w:szCs w:val="28"/>
        </w:rPr>
        <w:t>Сфера использования компьютерного сленга довольна обширна, так как она охватывает людей, непосредственно задействованных в этой с</w:t>
      </w:r>
      <w:r w:rsidR="004A5E8C">
        <w:rPr>
          <w:sz w:val="28"/>
          <w:szCs w:val="28"/>
        </w:rPr>
        <w:t xml:space="preserve">фере, и обычных пользователей. </w:t>
      </w:r>
      <w:r>
        <w:rPr>
          <w:sz w:val="28"/>
          <w:szCs w:val="28"/>
        </w:rPr>
        <w:t xml:space="preserve">Поэтому ряд функций, выполняемых сленгом, варьируется в зависимости от юзера, то есть пользователя.  </w:t>
      </w:r>
    </w:p>
    <w:p w:rsidR="0010451B" w:rsidRDefault="0010451B" w:rsidP="0010451B">
      <w:pPr>
        <w:pStyle w:val="a5"/>
        <w:spacing w:before="0" w:beforeAutospacing="0" w:after="0" w:afterAutospacing="0" w:line="360" w:lineRule="auto"/>
        <w:ind w:firstLine="709"/>
        <w:jc w:val="both"/>
        <w:textAlignment w:val="top"/>
        <w:rPr>
          <w:sz w:val="28"/>
          <w:szCs w:val="28"/>
        </w:rPr>
      </w:pPr>
      <w:r>
        <w:rPr>
          <w:sz w:val="28"/>
          <w:szCs w:val="28"/>
        </w:rPr>
        <w:t>1. Компьютерный сленг является средством самовыражения разных социальных пластов населения; позволяет установить контакт между специалистами и любителями разного уровня. Очень часто высказывания специалистов непонятны простым пользователям ПК.</w:t>
      </w:r>
    </w:p>
    <w:p w:rsidR="0010451B" w:rsidRDefault="0010451B" w:rsidP="0010451B">
      <w:pPr>
        <w:pStyle w:val="a5"/>
        <w:spacing w:before="0" w:beforeAutospacing="0" w:after="0" w:afterAutospacing="0" w:line="360" w:lineRule="auto"/>
        <w:ind w:firstLine="709"/>
        <w:jc w:val="both"/>
        <w:textAlignment w:val="top"/>
        <w:rPr>
          <w:sz w:val="28"/>
          <w:szCs w:val="28"/>
          <w:shd w:val="clear" w:color="auto" w:fill="FFFFFF"/>
          <w:lang w:val="de-DE"/>
        </w:rPr>
      </w:pPr>
      <w:r>
        <w:rPr>
          <w:sz w:val="28"/>
          <w:szCs w:val="28"/>
        </w:rPr>
        <w:t xml:space="preserve">2. Одной из самых важных функций компьютерного сленга, как и других подвидов этой лексической группы, является передача эмоционального компонента, оценочной характеристики, например, пренебрежительное рус. </w:t>
      </w:r>
      <w:r>
        <w:rPr>
          <w:i/>
          <w:sz w:val="28"/>
          <w:szCs w:val="28"/>
        </w:rPr>
        <w:t>железо</w:t>
      </w:r>
      <w:r>
        <w:rPr>
          <w:sz w:val="28"/>
          <w:szCs w:val="28"/>
        </w:rPr>
        <w:t xml:space="preserve">, что означает </w:t>
      </w:r>
      <w:r>
        <w:rPr>
          <w:i/>
          <w:sz w:val="28"/>
          <w:szCs w:val="28"/>
        </w:rPr>
        <w:t>‚компьютер</w:t>
      </w:r>
      <w:r>
        <w:rPr>
          <w:sz w:val="28"/>
          <w:szCs w:val="28"/>
        </w:rPr>
        <w:t>‘ или ‚</w:t>
      </w:r>
      <w:r>
        <w:rPr>
          <w:i/>
          <w:sz w:val="28"/>
          <w:szCs w:val="28"/>
        </w:rPr>
        <w:t>часть компьютера</w:t>
      </w:r>
      <w:r>
        <w:rPr>
          <w:sz w:val="28"/>
          <w:szCs w:val="28"/>
          <w:shd w:val="clear" w:color="auto" w:fill="FFFFFF"/>
        </w:rPr>
        <w:t>‘</w:t>
      </w:r>
      <w:r>
        <w:rPr>
          <w:sz w:val="28"/>
          <w:szCs w:val="28"/>
        </w:rPr>
        <w:t xml:space="preserve"> (→ по аналогии с материалом); </w:t>
      </w:r>
      <w:r w:rsidRPr="004A5E8C">
        <w:rPr>
          <w:sz w:val="28"/>
          <w:szCs w:val="28"/>
        </w:rPr>
        <w:t xml:space="preserve">нем. </w:t>
      </w:r>
      <w:r w:rsidRPr="004A5E8C">
        <w:rPr>
          <w:bCs/>
          <w:i/>
          <w:sz w:val="28"/>
          <w:szCs w:val="28"/>
          <w:shd w:val="clear" w:color="auto" w:fill="FFFFFF"/>
          <w:lang w:val="de-DE"/>
        </w:rPr>
        <w:t>Bootstrapping</w:t>
      </w:r>
      <w:r w:rsidRPr="004A5E8C">
        <w:rPr>
          <w:sz w:val="28"/>
          <w:szCs w:val="28"/>
          <w:shd w:val="clear" w:color="auto" w:fill="FFFFFF"/>
          <w:lang w:val="de-DE"/>
        </w:rPr>
        <w:t xml:space="preserve"> – </w:t>
      </w:r>
      <w:r w:rsidRPr="004A5E8C">
        <w:rPr>
          <w:sz w:val="28"/>
          <w:szCs w:val="28"/>
          <w:lang w:val="de-DE"/>
        </w:rPr>
        <w:t>‚</w:t>
      </w:r>
      <w:r w:rsidRPr="004A5E8C">
        <w:rPr>
          <w:sz w:val="28"/>
          <w:szCs w:val="28"/>
          <w:shd w:val="clear" w:color="auto" w:fill="FFFFFF"/>
          <w:lang w:val="de-DE"/>
        </w:rPr>
        <w:t xml:space="preserve">in der Informatik einen Prozess, der auf einem einfachen System ein komplexeres System aktiviert </w:t>
      </w:r>
      <w:r w:rsidRPr="004A5E8C">
        <w:rPr>
          <w:sz w:val="28"/>
          <w:szCs w:val="28"/>
          <w:lang w:val="de-DE"/>
        </w:rPr>
        <w:t>[94].</w:t>
      </w:r>
      <w:r w:rsidRPr="004A5E8C">
        <w:rPr>
          <w:sz w:val="28"/>
          <w:szCs w:val="28"/>
          <w:shd w:val="clear" w:color="auto" w:fill="FFFFFF"/>
          <w:lang w:val="de-DE"/>
        </w:rPr>
        <w:t xml:space="preserve"> Der Ausdruck wird oft für den Startvorgang eines Computers verwendet. Erstmal wurde der Begriff </w:t>
      </w:r>
      <w:r w:rsidRPr="004A5E8C">
        <w:rPr>
          <w:i/>
          <w:iCs/>
          <w:sz w:val="28"/>
          <w:szCs w:val="28"/>
          <w:shd w:val="clear" w:color="auto" w:fill="FFFFFF"/>
          <w:lang w:val="de-DE"/>
        </w:rPr>
        <w:t>bootstrapping</w:t>
      </w:r>
      <w:r w:rsidRPr="004A5E8C">
        <w:rPr>
          <w:sz w:val="28"/>
          <w:szCs w:val="28"/>
          <w:shd w:val="clear" w:color="auto" w:fill="FFFFFF"/>
          <w:lang w:val="de-DE"/>
        </w:rPr>
        <w:t xml:space="preserve"> durch die Kurzgeschichte «</w:t>
      </w:r>
      <w:r w:rsidRPr="004A5E8C">
        <w:rPr>
          <w:i/>
          <w:iCs/>
          <w:sz w:val="28"/>
          <w:szCs w:val="28"/>
          <w:shd w:val="clear" w:color="auto" w:fill="FFFFFF"/>
          <w:lang w:val="de-DE"/>
        </w:rPr>
        <w:t>By His Bootstraps</w:t>
      </w:r>
      <w:r w:rsidRPr="004A5E8C">
        <w:rPr>
          <w:iCs/>
          <w:sz w:val="28"/>
          <w:szCs w:val="28"/>
          <w:shd w:val="clear" w:color="auto" w:fill="FFFFFF"/>
          <w:lang w:val="de-DE"/>
        </w:rPr>
        <w:t>»</w:t>
      </w:r>
      <w:r w:rsidRPr="004A5E8C">
        <w:rPr>
          <w:sz w:val="28"/>
          <w:szCs w:val="28"/>
          <w:shd w:val="clear" w:color="auto" w:fill="FFFFFF"/>
          <w:lang w:val="de-DE"/>
        </w:rPr>
        <w:t> von Robert A. Heinlein erwähnt. Ähnlich wie der deutsche Baron Münchhausen sich selbst am eigenen Schopf aus einem Sumpf zog, zieht man sich nach einer englischen Redewendung an seinen Stiefelriemen (engl. </w:t>
      </w:r>
      <w:r w:rsidRPr="004A5E8C">
        <w:rPr>
          <w:i/>
          <w:iCs/>
          <w:sz w:val="28"/>
          <w:szCs w:val="28"/>
          <w:shd w:val="clear" w:color="auto" w:fill="FFFFFF"/>
          <w:lang w:val="de-DE"/>
        </w:rPr>
        <w:t>bootstraps</w:t>
      </w:r>
      <w:r w:rsidRPr="004A5E8C">
        <w:rPr>
          <w:sz w:val="28"/>
          <w:szCs w:val="28"/>
          <w:shd w:val="clear" w:color="auto" w:fill="FFFFFF"/>
          <w:lang w:val="de-DE"/>
        </w:rPr>
        <w:t>) selbst über einen Zaun.</w:t>
      </w:r>
    </w:p>
    <w:p w:rsidR="0010451B" w:rsidRDefault="0010451B" w:rsidP="0010451B">
      <w:pPr>
        <w:pStyle w:val="a5"/>
        <w:spacing w:before="0" w:beforeAutospacing="0" w:after="0" w:afterAutospacing="0" w:line="360" w:lineRule="auto"/>
        <w:ind w:firstLine="709"/>
        <w:jc w:val="both"/>
        <w:textAlignment w:val="top"/>
        <w:rPr>
          <w:sz w:val="28"/>
          <w:szCs w:val="28"/>
          <w:shd w:val="clear" w:color="auto" w:fill="FFFFFF"/>
        </w:rPr>
      </w:pPr>
      <w:r>
        <w:rPr>
          <w:sz w:val="28"/>
          <w:szCs w:val="28"/>
          <w:shd w:val="clear" w:color="auto" w:fill="FFFFFF"/>
        </w:rPr>
        <w:t xml:space="preserve">Использование сленговых выражений помогает разнообразить и оживить беседу. </w:t>
      </w:r>
    </w:p>
    <w:p w:rsidR="0010451B" w:rsidRDefault="0010451B" w:rsidP="0010451B">
      <w:pPr>
        <w:pStyle w:val="a5"/>
        <w:spacing w:before="0" w:beforeAutospacing="0" w:after="0" w:afterAutospacing="0" w:line="360" w:lineRule="auto"/>
        <w:ind w:firstLine="709"/>
        <w:jc w:val="both"/>
        <w:textAlignment w:val="top"/>
        <w:rPr>
          <w:sz w:val="28"/>
          <w:szCs w:val="28"/>
        </w:rPr>
      </w:pPr>
      <w:r>
        <w:rPr>
          <w:sz w:val="28"/>
          <w:szCs w:val="28"/>
        </w:rPr>
        <w:t xml:space="preserve">3. Присутствует функция экономии языка, так как компьютерный сленг обладает широким спектром синонимов для громоздких понятий и терминосистемы в целом, напр., рус. </w:t>
      </w:r>
      <w:r>
        <w:rPr>
          <w:i/>
          <w:sz w:val="28"/>
          <w:szCs w:val="28"/>
        </w:rPr>
        <w:t>тормозить</w:t>
      </w:r>
      <w:r>
        <w:rPr>
          <w:sz w:val="28"/>
          <w:szCs w:val="28"/>
        </w:rPr>
        <w:t xml:space="preserve"> – ‚крайне медленная работа компьютера или конкретной программы‘[88]; рус. </w:t>
      </w:r>
      <w:r>
        <w:rPr>
          <w:i/>
          <w:sz w:val="28"/>
          <w:szCs w:val="28"/>
        </w:rPr>
        <w:t>реаниматор</w:t>
      </w:r>
      <w:r>
        <w:rPr>
          <w:sz w:val="28"/>
          <w:szCs w:val="28"/>
        </w:rPr>
        <w:t xml:space="preserve"> – ‚специалист или набор определённых программ для выведения компьютера из нерабочего состояния, </w:t>
      </w:r>
      <w:r w:rsidRPr="004A5E8C">
        <w:rPr>
          <w:sz w:val="28"/>
          <w:szCs w:val="28"/>
        </w:rPr>
        <w:t xml:space="preserve">когда программное обеспечение может быть серьезно повреждено, </w:t>
      </w:r>
      <w:r w:rsidRPr="004A5E8C">
        <w:rPr>
          <w:sz w:val="28"/>
          <w:szCs w:val="28"/>
        </w:rPr>
        <w:lastRenderedPageBreak/>
        <w:t xml:space="preserve">и компьютер больше не может функционировать в полноценном режиме‘[88]; нем. </w:t>
      </w:r>
      <w:r w:rsidRPr="004A5E8C">
        <w:rPr>
          <w:i/>
          <w:sz w:val="28"/>
          <w:szCs w:val="28"/>
          <w:lang w:val="de-DE"/>
        </w:rPr>
        <w:t>der</w:t>
      </w:r>
      <w:r w:rsidRPr="004A5E8C">
        <w:rPr>
          <w:i/>
          <w:sz w:val="28"/>
          <w:szCs w:val="28"/>
        </w:rPr>
        <w:t xml:space="preserve"> </w:t>
      </w:r>
      <w:r w:rsidRPr="004A5E8C">
        <w:rPr>
          <w:i/>
          <w:sz w:val="28"/>
          <w:szCs w:val="28"/>
          <w:lang w:val="de-DE"/>
        </w:rPr>
        <w:t>Klammergriff</w:t>
      </w:r>
      <w:r w:rsidRPr="004A5E8C">
        <w:rPr>
          <w:sz w:val="28"/>
          <w:szCs w:val="28"/>
        </w:rPr>
        <w:t xml:space="preserve"> (</w:t>
      </w:r>
      <w:r w:rsidRPr="004A5E8C">
        <w:rPr>
          <w:sz w:val="28"/>
          <w:szCs w:val="28"/>
          <w:lang w:val="de-DE"/>
        </w:rPr>
        <w:t>Affengriff</w:t>
      </w:r>
      <w:r w:rsidRPr="004A5E8C">
        <w:rPr>
          <w:sz w:val="28"/>
          <w:szCs w:val="28"/>
        </w:rPr>
        <w:t xml:space="preserve">, </w:t>
      </w:r>
      <w:r w:rsidRPr="004A5E8C">
        <w:rPr>
          <w:sz w:val="28"/>
          <w:szCs w:val="28"/>
          <w:lang w:val="de-DE"/>
        </w:rPr>
        <w:t>Geiergriff</w:t>
      </w:r>
      <w:r w:rsidRPr="004A5E8C">
        <w:rPr>
          <w:sz w:val="28"/>
          <w:szCs w:val="28"/>
        </w:rPr>
        <w:t xml:space="preserve"> </w:t>
      </w:r>
      <w:r w:rsidRPr="004A5E8C">
        <w:rPr>
          <w:sz w:val="28"/>
          <w:szCs w:val="28"/>
          <w:lang w:val="de-DE"/>
        </w:rPr>
        <w:t>bzw</w:t>
      </w:r>
      <w:r w:rsidRPr="004A5E8C">
        <w:rPr>
          <w:sz w:val="28"/>
          <w:szCs w:val="28"/>
        </w:rPr>
        <w:t xml:space="preserve">. </w:t>
      </w:r>
      <w:r w:rsidRPr="004A5E8C">
        <w:rPr>
          <w:sz w:val="28"/>
          <w:szCs w:val="28"/>
          <w:lang w:val="de-DE"/>
        </w:rPr>
        <w:t>Geierkralle</w:t>
      </w:r>
      <w:r w:rsidRPr="004A5E8C">
        <w:rPr>
          <w:sz w:val="28"/>
          <w:szCs w:val="28"/>
        </w:rPr>
        <w:t xml:space="preserve">, </w:t>
      </w:r>
      <w:r w:rsidRPr="004A5E8C">
        <w:rPr>
          <w:sz w:val="28"/>
          <w:szCs w:val="28"/>
          <w:lang w:val="de-DE"/>
        </w:rPr>
        <w:t>Kralle</w:t>
      </w:r>
      <w:r w:rsidRPr="004A5E8C">
        <w:rPr>
          <w:sz w:val="28"/>
          <w:szCs w:val="28"/>
        </w:rPr>
        <w:t>) – ‚</w:t>
      </w:r>
      <w:r w:rsidRPr="004A5E8C">
        <w:rPr>
          <w:sz w:val="28"/>
          <w:szCs w:val="28"/>
          <w:shd w:val="clear" w:color="auto" w:fill="FFFFFF"/>
          <w:lang w:val="de-DE"/>
        </w:rPr>
        <w:t>Benutzer</w:t>
      </w:r>
      <w:r w:rsidRPr="004A5E8C">
        <w:rPr>
          <w:sz w:val="28"/>
          <w:szCs w:val="28"/>
          <w:shd w:val="clear" w:color="auto" w:fill="FFFFFF"/>
        </w:rPr>
        <w:t xml:space="preserve"> </w:t>
      </w:r>
      <w:r w:rsidRPr="004A5E8C">
        <w:rPr>
          <w:sz w:val="28"/>
          <w:szCs w:val="28"/>
          <w:shd w:val="clear" w:color="auto" w:fill="FFFFFF"/>
          <w:lang w:val="de-DE"/>
        </w:rPr>
        <w:t>von Personal</w:t>
      </w:r>
      <w:r w:rsidRPr="004A5E8C">
        <w:rPr>
          <w:sz w:val="28"/>
          <w:szCs w:val="28"/>
          <w:shd w:val="clear" w:color="auto" w:fill="FFFFFF"/>
        </w:rPr>
        <w:t xml:space="preserve"> </w:t>
      </w:r>
      <w:r w:rsidRPr="004A5E8C">
        <w:rPr>
          <w:sz w:val="28"/>
          <w:szCs w:val="28"/>
          <w:shd w:val="clear" w:color="auto" w:fill="FFFFFF"/>
          <w:lang w:val="de-DE"/>
        </w:rPr>
        <w:t>Computern und</w:t>
      </w:r>
      <w:r w:rsidRPr="004A5E8C">
        <w:rPr>
          <w:sz w:val="28"/>
          <w:szCs w:val="28"/>
          <w:shd w:val="clear" w:color="auto" w:fill="FFFFFF"/>
        </w:rPr>
        <w:t xml:space="preserve"> </w:t>
      </w:r>
      <w:r w:rsidRPr="004A5E8C">
        <w:rPr>
          <w:sz w:val="28"/>
          <w:szCs w:val="28"/>
          <w:shd w:val="clear" w:color="auto" w:fill="FFFFFF"/>
          <w:lang w:val="de-DE"/>
        </w:rPr>
        <w:t>anderen</w:t>
      </w:r>
      <w:r w:rsidRPr="004A5E8C">
        <w:rPr>
          <w:sz w:val="28"/>
          <w:szCs w:val="28"/>
          <w:shd w:val="clear" w:color="auto" w:fill="FFFFFF"/>
        </w:rPr>
        <w:t xml:space="preserve"> </w:t>
      </w:r>
      <w:r w:rsidRPr="004A5E8C">
        <w:rPr>
          <w:sz w:val="28"/>
          <w:szCs w:val="28"/>
          <w:shd w:val="clear" w:color="auto" w:fill="FFFFFF"/>
          <w:lang w:val="de-DE"/>
        </w:rPr>
        <w:t>Rechnersystemen</w:t>
      </w:r>
      <w:r w:rsidRPr="004A5E8C">
        <w:rPr>
          <w:sz w:val="28"/>
          <w:szCs w:val="28"/>
          <w:shd w:val="clear" w:color="auto" w:fill="FFFFFF"/>
        </w:rPr>
        <w:t xml:space="preserve"> </w:t>
      </w:r>
      <w:r w:rsidRPr="004A5E8C">
        <w:rPr>
          <w:sz w:val="28"/>
          <w:szCs w:val="28"/>
          <w:shd w:val="clear" w:color="auto" w:fill="FFFFFF"/>
          <w:lang w:val="de-DE"/>
        </w:rPr>
        <w:t>bezeichnen</w:t>
      </w:r>
      <w:r w:rsidRPr="004A5E8C">
        <w:rPr>
          <w:sz w:val="28"/>
          <w:szCs w:val="28"/>
          <w:shd w:val="clear" w:color="auto" w:fill="FFFFFF"/>
        </w:rPr>
        <w:t xml:space="preserve"> </w:t>
      </w:r>
      <w:r w:rsidRPr="004A5E8C">
        <w:rPr>
          <w:sz w:val="28"/>
          <w:szCs w:val="28"/>
          <w:shd w:val="clear" w:color="auto" w:fill="FFFFFF"/>
          <w:lang w:val="de-DE"/>
        </w:rPr>
        <w:t>damit</w:t>
      </w:r>
      <w:r w:rsidRPr="004A5E8C">
        <w:rPr>
          <w:sz w:val="28"/>
          <w:szCs w:val="28"/>
          <w:shd w:val="clear" w:color="auto" w:fill="FFFFFF"/>
        </w:rPr>
        <w:t xml:space="preserve"> </w:t>
      </w:r>
      <w:r w:rsidRPr="004A5E8C">
        <w:rPr>
          <w:sz w:val="28"/>
          <w:szCs w:val="28"/>
          <w:shd w:val="clear" w:color="auto" w:fill="FFFFFF"/>
          <w:lang w:val="de-DE"/>
        </w:rPr>
        <w:t>die englische</w:t>
      </w:r>
      <w:r w:rsidRPr="004A5E8C">
        <w:rPr>
          <w:sz w:val="28"/>
          <w:szCs w:val="28"/>
          <w:shd w:val="clear" w:color="auto" w:fill="FFFFFF"/>
        </w:rPr>
        <w:t xml:space="preserve"> </w:t>
      </w:r>
      <w:r w:rsidRPr="004A5E8C">
        <w:rPr>
          <w:sz w:val="28"/>
          <w:szCs w:val="28"/>
          <w:shd w:val="clear" w:color="auto" w:fill="FFFFFF"/>
          <w:lang w:val="de-DE"/>
        </w:rPr>
        <w:t>Tastenkombination</w:t>
      </w:r>
      <w:r w:rsidRPr="004A5E8C">
        <w:rPr>
          <w:sz w:val="28"/>
          <w:szCs w:val="28"/>
        </w:rPr>
        <w:t xml:space="preserve"> </w:t>
      </w:r>
      <w:r w:rsidRPr="004A5E8C">
        <w:rPr>
          <w:sz w:val="28"/>
          <w:szCs w:val="28"/>
          <w:u w:val="single"/>
          <w:lang w:val="de-DE"/>
        </w:rPr>
        <w:t>Strg</w:t>
      </w:r>
      <w:r w:rsidRPr="004A5E8C">
        <w:rPr>
          <w:sz w:val="28"/>
          <w:szCs w:val="28"/>
          <w:u w:val="single"/>
        </w:rPr>
        <w:t>+</w:t>
      </w:r>
      <w:r w:rsidRPr="004A5E8C">
        <w:rPr>
          <w:sz w:val="28"/>
          <w:szCs w:val="28"/>
          <w:u w:val="single"/>
          <w:lang w:val="de-DE"/>
        </w:rPr>
        <w:t>Alt</w:t>
      </w:r>
      <w:r w:rsidRPr="004A5E8C">
        <w:rPr>
          <w:sz w:val="28"/>
          <w:szCs w:val="28"/>
          <w:u w:val="single"/>
        </w:rPr>
        <w:t>+</w:t>
      </w:r>
      <w:r w:rsidRPr="004A5E8C">
        <w:rPr>
          <w:sz w:val="28"/>
          <w:szCs w:val="28"/>
          <w:u w:val="single"/>
          <w:lang w:val="de-DE"/>
        </w:rPr>
        <w:t>Entf</w:t>
      </w:r>
      <w:r w:rsidRPr="004A5E8C">
        <w:rPr>
          <w:sz w:val="28"/>
          <w:szCs w:val="28"/>
        </w:rPr>
        <w:t xml:space="preserve"> (</w:t>
      </w:r>
      <w:r w:rsidRPr="004A5E8C">
        <w:rPr>
          <w:sz w:val="28"/>
          <w:szCs w:val="28"/>
          <w:lang w:val="de-DE"/>
        </w:rPr>
        <w:t>Ctrl</w:t>
      </w:r>
      <w:r w:rsidRPr="004A5E8C">
        <w:rPr>
          <w:sz w:val="28"/>
          <w:szCs w:val="28"/>
        </w:rPr>
        <w:t>+</w:t>
      </w:r>
      <w:r w:rsidRPr="004A5E8C">
        <w:rPr>
          <w:sz w:val="28"/>
          <w:szCs w:val="28"/>
          <w:lang w:val="de-DE"/>
        </w:rPr>
        <w:t>Alt</w:t>
      </w:r>
      <w:r w:rsidRPr="004A5E8C">
        <w:rPr>
          <w:sz w:val="28"/>
          <w:szCs w:val="28"/>
        </w:rPr>
        <w:t>+</w:t>
      </w:r>
      <w:r w:rsidRPr="004A5E8C">
        <w:rPr>
          <w:sz w:val="28"/>
          <w:szCs w:val="28"/>
          <w:lang w:val="de-DE"/>
        </w:rPr>
        <w:t>Del</w:t>
      </w:r>
      <w:r w:rsidRPr="004A5E8C">
        <w:rPr>
          <w:sz w:val="28"/>
          <w:szCs w:val="28"/>
        </w:rPr>
        <w:t>)</w:t>
      </w:r>
      <w:r w:rsidRPr="004A5E8C">
        <w:rPr>
          <w:sz w:val="28"/>
          <w:szCs w:val="28"/>
          <w:shd w:val="clear" w:color="auto" w:fill="FFFFFF"/>
        </w:rPr>
        <w:t xml:space="preserve">, </w:t>
      </w:r>
      <w:r w:rsidRPr="004A5E8C">
        <w:rPr>
          <w:sz w:val="28"/>
          <w:szCs w:val="28"/>
          <w:shd w:val="clear" w:color="auto" w:fill="FFFFFF"/>
          <w:lang w:val="de-DE"/>
        </w:rPr>
        <w:t>mit</w:t>
      </w:r>
      <w:r w:rsidRPr="004A5E8C">
        <w:rPr>
          <w:sz w:val="28"/>
          <w:szCs w:val="28"/>
          <w:shd w:val="clear" w:color="auto" w:fill="FFFFFF"/>
        </w:rPr>
        <w:t xml:space="preserve"> </w:t>
      </w:r>
      <w:r w:rsidRPr="004A5E8C">
        <w:rPr>
          <w:sz w:val="28"/>
          <w:szCs w:val="28"/>
          <w:shd w:val="clear" w:color="auto" w:fill="FFFFFF"/>
          <w:lang w:val="de-DE"/>
        </w:rPr>
        <w:t>der</w:t>
      </w:r>
      <w:r w:rsidRPr="004A5E8C">
        <w:rPr>
          <w:sz w:val="28"/>
          <w:szCs w:val="28"/>
          <w:shd w:val="clear" w:color="auto" w:fill="FFFFFF"/>
        </w:rPr>
        <w:t xml:space="preserve"> </w:t>
      </w:r>
      <w:r w:rsidRPr="004A5E8C">
        <w:rPr>
          <w:sz w:val="28"/>
          <w:szCs w:val="28"/>
          <w:shd w:val="clear" w:color="auto" w:fill="FFFFFF"/>
          <w:lang w:val="de-DE"/>
        </w:rPr>
        <w:t>nicht</w:t>
      </w:r>
      <w:r w:rsidRPr="004A5E8C">
        <w:rPr>
          <w:sz w:val="28"/>
          <w:szCs w:val="28"/>
          <w:shd w:val="clear" w:color="auto" w:fill="FFFFFF"/>
        </w:rPr>
        <w:t xml:space="preserve"> </w:t>
      </w:r>
      <w:r w:rsidRPr="004A5E8C">
        <w:rPr>
          <w:sz w:val="28"/>
          <w:szCs w:val="28"/>
          <w:shd w:val="clear" w:color="auto" w:fill="FFFFFF"/>
          <w:lang w:val="de-DE"/>
        </w:rPr>
        <w:t>mehr</w:t>
      </w:r>
      <w:r w:rsidRPr="004A5E8C">
        <w:rPr>
          <w:sz w:val="28"/>
          <w:szCs w:val="28"/>
          <w:shd w:val="clear" w:color="auto" w:fill="FFFFFF"/>
        </w:rPr>
        <w:t xml:space="preserve"> </w:t>
      </w:r>
      <w:r w:rsidRPr="004A5E8C">
        <w:rPr>
          <w:sz w:val="28"/>
          <w:szCs w:val="28"/>
          <w:shd w:val="clear" w:color="auto" w:fill="FFFFFF"/>
          <w:lang w:val="de-DE"/>
        </w:rPr>
        <w:t>reagierende</w:t>
      </w:r>
      <w:r w:rsidRPr="004A5E8C">
        <w:rPr>
          <w:sz w:val="28"/>
          <w:szCs w:val="28"/>
          <w:shd w:val="clear" w:color="auto" w:fill="FFFFFF"/>
        </w:rPr>
        <w:t xml:space="preserve"> (</w:t>
      </w:r>
      <w:r w:rsidRPr="004A5E8C">
        <w:rPr>
          <w:sz w:val="28"/>
          <w:szCs w:val="28"/>
          <w:shd w:val="clear" w:color="auto" w:fill="FFFFFF"/>
          <w:lang w:val="de-DE"/>
        </w:rPr>
        <w:t>abgest</w:t>
      </w:r>
      <w:r w:rsidRPr="004A5E8C">
        <w:rPr>
          <w:sz w:val="28"/>
          <w:szCs w:val="28"/>
          <w:shd w:val="clear" w:color="auto" w:fill="FFFFFF"/>
        </w:rPr>
        <w:t>ü</w:t>
      </w:r>
      <w:r w:rsidRPr="004A5E8C">
        <w:rPr>
          <w:sz w:val="28"/>
          <w:szCs w:val="28"/>
          <w:shd w:val="clear" w:color="auto" w:fill="FFFFFF"/>
          <w:lang w:val="de-DE"/>
        </w:rPr>
        <w:t>rzte</w:t>
      </w:r>
      <w:r w:rsidRPr="004A5E8C">
        <w:rPr>
          <w:sz w:val="28"/>
          <w:szCs w:val="28"/>
          <w:shd w:val="clear" w:color="auto" w:fill="FFFFFF"/>
        </w:rPr>
        <w:t>)</w:t>
      </w:r>
      <w:r w:rsidRPr="004A5E8C">
        <w:rPr>
          <w:sz w:val="28"/>
          <w:szCs w:val="28"/>
          <w:shd w:val="clear" w:color="auto" w:fill="FFFFFF"/>
          <w:lang w:val="de-DE"/>
        </w:rPr>
        <w:t> Programme beendet</w:t>
      </w:r>
      <w:r w:rsidRPr="004A5E8C">
        <w:rPr>
          <w:sz w:val="28"/>
          <w:szCs w:val="28"/>
          <w:shd w:val="clear" w:color="auto" w:fill="FFFFFF"/>
        </w:rPr>
        <w:t xml:space="preserve"> </w:t>
      </w:r>
      <w:r w:rsidRPr="004A5E8C">
        <w:rPr>
          <w:sz w:val="28"/>
          <w:szCs w:val="28"/>
          <w:shd w:val="clear" w:color="auto" w:fill="FFFFFF"/>
          <w:lang w:val="de-DE"/>
        </w:rPr>
        <w:t>oder</w:t>
      </w:r>
      <w:r w:rsidRPr="004A5E8C">
        <w:rPr>
          <w:sz w:val="28"/>
          <w:szCs w:val="28"/>
          <w:shd w:val="clear" w:color="auto" w:fill="FFFFFF"/>
        </w:rPr>
        <w:t xml:space="preserve"> </w:t>
      </w:r>
      <w:r w:rsidRPr="004A5E8C">
        <w:rPr>
          <w:sz w:val="28"/>
          <w:szCs w:val="28"/>
          <w:shd w:val="clear" w:color="auto" w:fill="FFFFFF"/>
          <w:lang w:val="de-DE"/>
        </w:rPr>
        <w:t>der</w:t>
      </w:r>
      <w:r w:rsidRPr="004A5E8C">
        <w:rPr>
          <w:sz w:val="28"/>
          <w:szCs w:val="28"/>
          <w:shd w:val="clear" w:color="auto" w:fill="FFFFFF"/>
        </w:rPr>
        <w:t xml:space="preserve"> </w:t>
      </w:r>
      <w:r w:rsidRPr="004A5E8C">
        <w:rPr>
          <w:sz w:val="28"/>
          <w:szCs w:val="28"/>
          <w:shd w:val="clear" w:color="auto" w:fill="FFFFFF"/>
          <w:lang w:val="de-DE"/>
        </w:rPr>
        <w:t>Computer </w:t>
      </w:r>
      <w:r w:rsidRPr="004A5E8C">
        <w:rPr>
          <w:i/>
          <w:iCs/>
          <w:sz w:val="28"/>
          <w:szCs w:val="28"/>
          <w:shd w:val="clear" w:color="auto" w:fill="FFFFFF"/>
          <w:lang w:val="de-DE"/>
        </w:rPr>
        <w:t>warm</w:t>
      </w:r>
      <w:r w:rsidRPr="004A5E8C">
        <w:rPr>
          <w:sz w:val="28"/>
          <w:szCs w:val="28"/>
          <w:shd w:val="clear" w:color="auto" w:fill="FFFFFF"/>
          <w:lang w:val="de-DE"/>
        </w:rPr>
        <w:t> neu</w:t>
      </w:r>
      <w:r w:rsidRPr="004A5E8C">
        <w:rPr>
          <w:sz w:val="28"/>
          <w:szCs w:val="28"/>
          <w:shd w:val="clear" w:color="auto" w:fill="FFFFFF"/>
        </w:rPr>
        <w:t xml:space="preserve"> </w:t>
      </w:r>
      <w:r w:rsidRPr="004A5E8C">
        <w:rPr>
          <w:sz w:val="28"/>
          <w:szCs w:val="28"/>
          <w:shd w:val="clear" w:color="auto" w:fill="FFFFFF"/>
          <w:lang w:val="de-DE"/>
        </w:rPr>
        <w:t>gestartet werden</w:t>
      </w:r>
      <w:r w:rsidRPr="004A5E8C">
        <w:rPr>
          <w:sz w:val="28"/>
          <w:szCs w:val="28"/>
          <w:shd w:val="clear" w:color="auto" w:fill="FFFFFF"/>
        </w:rPr>
        <w:t xml:space="preserve"> </w:t>
      </w:r>
      <w:r w:rsidRPr="004A5E8C">
        <w:rPr>
          <w:sz w:val="28"/>
          <w:szCs w:val="28"/>
          <w:shd w:val="clear" w:color="auto" w:fill="FFFFFF"/>
          <w:lang w:val="de-DE"/>
        </w:rPr>
        <w:t>kann</w:t>
      </w:r>
      <w:r w:rsidRPr="004A5E8C">
        <w:rPr>
          <w:sz w:val="28"/>
          <w:szCs w:val="28"/>
          <w:shd w:val="clear" w:color="auto" w:fill="FFFFFF"/>
        </w:rPr>
        <w:t xml:space="preserve"> </w:t>
      </w:r>
      <w:r w:rsidRPr="004A5E8C">
        <w:rPr>
          <w:sz w:val="28"/>
          <w:szCs w:val="28"/>
        </w:rPr>
        <w:t>[86].</w:t>
      </w:r>
      <w:r w:rsidRPr="004A5E8C">
        <w:rPr>
          <w:sz w:val="28"/>
          <w:szCs w:val="28"/>
          <w:shd w:val="clear" w:color="auto" w:fill="FFFFFF"/>
        </w:rPr>
        <w:t>‘</w:t>
      </w:r>
    </w:p>
    <w:p w:rsidR="0010451B" w:rsidRDefault="0010451B" w:rsidP="0010451B">
      <w:pPr>
        <w:pStyle w:val="a8"/>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этнокультурологический, или этнолингвистический аспект образования компьютерного языка отражается при помощи проведения аналогических параллелей, перенесения внутренних и внешних факторов жизни человека, а именно конкретного народа в язык. Это, в свою очередь, формирует отдельную область лексики, появившеюся на эмоционально-перцептивном уровне. </w:t>
      </w:r>
    </w:p>
    <w:p w:rsidR="0010451B" w:rsidRDefault="0010451B" w:rsidP="0010451B">
      <w:pPr>
        <w:pStyle w:val="a8"/>
        <w:spacing w:after="0" w:line="360" w:lineRule="auto"/>
        <w:ind w:left="0" w:firstLine="709"/>
        <w:jc w:val="both"/>
        <w:rPr>
          <w:rFonts w:ascii="Times New Roman" w:hAnsi="Times New Roman" w:cs="Times New Roman"/>
          <w:color w:val="000000"/>
          <w:sz w:val="28"/>
          <w:szCs w:val="28"/>
        </w:rPr>
      </w:pPr>
    </w:p>
    <w:p w:rsidR="0010451B" w:rsidRDefault="0010451B" w:rsidP="0010451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1.7 Полисемия как основная характеристика семантической структуры слова. Семантическое поле языка</w:t>
      </w:r>
    </w:p>
    <w:p w:rsidR="0010451B" w:rsidRDefault="0010451B" w:rsidP="0010451B">
      <w:pPr>
        <w:spacing w:after="0" w:line="360" w:lineRule="auto"/>
        <w:ind w:firstLine="709"/>
        <w:jc w:val="both"/>
        <w:rPr>
          <w:rFonts w:ascii="Times New Roman" w:hAnsi="Times New Roman" w:cs="Times New Roman"/>
          <w:sz w:val="28"/>
          <w:szCs w:val="28"/>
        </w:rPr>
      </w:pP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Метафора – это механизм, который лежит в основе когнитивных (познавательно-адаптационных) процессов человеческого мышления [10, С. 13]. Она напрямую связана с полисемией, или же многозначностью, что подразумевает под собой наличие у лексемы более одного значения [10, С. 15]. Под «значением» понимается лексическое значение слова, его смысл, в котором выражены представления о конкретном предмете или предметах, закреплены какие-то понятия и явления [31, С. 25].</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полисемию в диахроническом и синхроническом аспектах. Диахрония, по Т.Ефремовой, [70] (от греч. </w:t>
      </w:r>
      <w:r>
        <w:rPr>
          <w:rFonts w:ascii="Times New Roman" w:hAnsi="Times New Roman" w:cs="Times New Roman"/>
          <w:i/>
          <w:sz w:val="28"/>
          <w:szCs w:val="28"/>
          <w:lang w:val="en-US"/>
        </w:rPr>
        <w:t>Διά</w:t>
      </w:r>
      <w:r w:rsidRPr="0010451B">
        <w:rPr>
          <w:rFonts w:ascii="Times New Roman" w:hAnsi="Times New Roman" w:cs="Times New Roman"/>
          <w:sz w:val="28"/>
          <w:szCs w:val="28"/>
        </w:rPr>
        <w:t xml:space="preserve"> </w:t>
      </w:r>
      <w:r>
        <w:rPr>
          <w:rFonts w:ascii="Times New Roman" w:hAnsi="Times New Roman" w:cs="Times New Roman"/>
          <w:sz w:val="28"/>
          <w:szCs w:val="28"/>
        </w:rPr>
        <w:t xml:space="preserve">‚-раз-, разно-‘, </w:t>
      </w:r>
      <w:r>
        <w:rPr>
          <w:rFonts w:ascii="Times New Roman" w:hAnsi="Times New Roman" w:cs="Times New Roman"/>
          <w:i/>
          <w:sz w:val="28"/>
          <w:szCs w:val="28"/>
          <w:lang w:val="en-US"/>
        </w:rPr>
        <w:t>χρόνος</w:t>
      </w:r>
      <w:r>
        <w:rPr>
          <w:rFonts w:ascii="Times New Roman" w:hAnsi="Times New Roman" w:cs="Times New Roman"/>
          <w:sz w:val="28"/>
          <w:szCs w:val="28"/>
        </w:rPr>
        <w:t xml:space="preserve"> – ‘время‘) – это историческое развитие языковых явлений и языковой системы в целом, как предмет лингвистического изучения. То есть, полисемия в диахроническом аспекте – это результат развития слова [94]. Синхрония (от грец. </w:t>
      </w:r>
      <w:r>
        <w:rPr>
          <w:rFonts w:ascii="Times New Roman" w:hAnsi="Times New Roman" w:cs="Times New Roman"/>
          <w:sz w:val="28"/>
          <w:szCs w:val="28"/>
          <w:lang w:val="en-US"/>
        </w:rPr>
        <w:t>S</w:t>
      </w:r>
      <w:r>
        <w:rPr>
          <w:rFonts w:ascii="Times New Roman" w:hAnsi="Times New Roman" w:cs="Times New Roman"/>
          <w:sz w:val="28"/>
          <w:szCs w:val="28"/>
        </w:rPr>
        <w:t>ý</w:t>
      </w:r>
      <w:r>
        <w:rPr>
          <w:rFonts w:ascii="Times New Roman" w:hAnsi="Times New Roman" w:cs="Times New Roman"/>
          <w:sz w:val="28"/>
          <w:szCs w:val="28"/>
          <w:lang w:val="en-US"/>
        </w:rPr>
        <w:t>nchron</w:t>
      </w:r>
      <w:r>
        <w:rPr>
          <w:rFonts w:ascii="Times New Roman" w:hAnsi="Times New Roman" w:cs="Times New Roman"/>
          <w:sz w:val="28"/>
          <w:szCs w:val="28"/>
        </w:rPr>
        <w:t>ó</w:t>
      </w:r>
      <w:r>
        <w:rPr>
          <w:rFonts w:ascii="Times New Roman" w:hAnsi="Times New Roman" w:cs="Times New Roman"/>
          <w:sz w:val="28"/>
          <w:szCs w:val="28"/>
          <w:lang w:val="en-US"/>
        </w:rPr>
        <w:t>s</w:t>
      </w:r>
      <w:r>
        <w:rPr>
          <w:rFonts w:ascii="Times New Roman" w:hAnsi="Times New Roman" w:cs="Times New Roman"/>
          <w:sz w:val="28"/>
          <w:szCs w:val="28"/>
        </w:rPr>
        <w:t xml:space="preserve"> – одновременный) – это развитие между составными частями </w:t>
      </w:r>
      <w:r>
        <w:rPr>
          <w:rFonts w:ascii="Times New Roman" w:hAnsi="Times New Roman" w:cs="Times New Roman"/>
          <w:sz w:val="28"/>
          <w:szCs w:val="28"/>
        </w:rPr>
        <w:lastRenderedPageBreak/>
        <w:t xml:space="preserve">языка (или любой другой системы знаков) в определенный период времени [70, С. 10]. В данном контексте, синхрония показывает взаимоотношение множественных смыслов и идентичных выражений [70, С. 17]. Полисемия характерна для любого языка и выступает показателем его ассиметричности. Особенности </w:t>
      </w:r>
      <w:r w:rsidRPr="004A5E8C">
        <w:rPr>
          <w:rFonts w:ascii="Times New Roman" w:hAnsi="Times New Roman" w:cs="Times New Roman"/>
          <w:sz w:val="28"/>
          <w:szCs w:val="28"/>
        </w:rPr>
        <w:t>многозначности заключаются в том, что в пределах одного слова имеется ряд значений, у которых о</w:t>
      </w:r>
      <w:r w:rsidR="00BA768D">
        <w:rPr>
          <w:rFonts w:ascii="Times New Roman" w:hAnsi="Times New Roman" w:cs="Times New Roman"/>
          <w:sz w:val="28"/>
          <w:szCs w:val="28"/>
        </w:rPr>
        <w:t>бщий семантический корень [26</w:t>
      </w:r>
      <w:r w:rsidRPr="004A5E8C">
        <w:rPr>
          <w:rFonts w:ascii="Times New Roman" w:hAnsi="Times New Roman" w:cs="Times New Roman"/>
          <w:sz w:val="28"/>
          <w:szCs w:val="28"/>
        </w:rPr>
        <w:t xml:space="preserve">], напр., анг. </w:t>
      </w:r>
      <w:r w:rsidRPr="004A5E8C">
        <w:rPr>
          <w:rFonts w:ascii="Times New Roman" w:hAnsi="Times New Roman" w:cs="Times New Roman"/>
          <w:i/>
          <w:sz w:val="28"/>
          <w:szCs w:val="28"/>
          <w:lang w:val="en-US"/>
        </w:rPr>
        <w:t>crude</w:t>
      </w:r>
      <w:r w:rsidRPr="004A5E8C">
        <w:rPr>
          <w:rFonts w:ascii="Times New Roman" w:hAnsi="Times New Roman" w:cs="Times New Roman"/>
          <w:sz w:val="28"/>
          <w:szCs w:val="28"/>
        </w:rPr>
        <w:t xml:space="preserve">, нем. </w:t>
      </w:r>
      <w:r w:rsidRPr="004A5E8C">
        <w:rPr>
          <w:rFonts w:ascii="Times New Roman" w:hAnsi="Times New Roman" w:cs="Times New Roman"/>
          <w:i/>
          <w:sz w:val="28"/>
          <w:szCs w:val="28"/>
          <w:lang w:val="en-US"/>
        </w:rPr>
        <w:t>roh</w:t>
      </w:r>
      <w:r w:rsidRPr="004A5E8C">
        <w:rPr>
          <w:rFonts w:ascii="Times New Roman" w:hAnsi="Times New Roman" w:cs="Times New Roman"/>
          <w:sz w:val="28"/>
          <w:szCs w:val="28"/>
        </w:rPr>
        <w:t xml:space="preserve"> – ‘</w:t>
      </w:r>
      <w:r w:rsidRPr="004A5E8C">
        <w:rPr>
          <w:rFonts w:ascii="Times New Roman" w:hAnsi="Times New Roman" w:cs="Times New Roman"/>
          <w:sz w:val="28"/>
          <w:szCs w:val="28"/>
          <w:shd w:val="clear" w:color="auto" w:fill="FFFFFF"/>
        </w:rPr>
        <w:t>grob, in groben/großen Zügen, unfertig, ungefähr, unsorgfältig, unvollendet</w:t>
      </w:r>
      <w:r w:rsidRPr="004A5E8C">
        <w:rPr>
          <w:rFonts w:ascii="Times New Roman" w:hAnsi="Times New Roman" w:cs="Times New Roman"/>
          <w:sz w:val="28"/>
          <w:szCs w:val="28"/>
        </w:rPr>
        <w:t>‘</w:t>
      </w:r>
      <w:r w:rsidR="00BA768D">
        <w:rPr>
          <w:rFonts w:ascii="Times New Roman" w:hAnsi="Times New Roman" w:cs="Times New Roman"/>
          <w:sz w:val="28"/>
          <w:szCs w:val="28"/>
        </w:rPr>
        <w:t xml:space="preserve"> </w:t>
      </w:r>
      <w:r w:rsidRPr="004A5E8C">
        <w:rPr>
          <w:rFonts w:ascii="Times New Roman" w:hAnsi="Times New Roman" w:cs="Times New Roman"/>
          <w:sz w:val="28"/>
          <w:szCs w:val="28"/>
        </w:rPr>
        <w:t>[94</w:t>
      </w:r>
      <w:proofErr w:type="gramStart"/>
      <w:r w:rsidRPr="004A5E8C">
        <w:rPr>
          <w:rFonts w:ascii="Times New Roman" w:hAnsi="Times New Roman" w:cs="Times New Roman"/>
          <w:sz w:val="28"/>
          <w:szCs w:val="28"/>
        </w:rPr>
        <w:t>]</w:t>
      </w:r>
      <w:r w:rsidRPr="004A5E8C">
        <w:rPr>
          <w:rFonts w:ascii="Times New Roman" w:hAnsi="Times New Roman" w:cs="Times New Roman"/>
          <w:sz w:val="28"/>
          <w:szCs w:val="28"/>
          <w:shd w:val="clear" w:color="auto" w:fill="FFFFFF"/>
        </w:rPr>
        <w:t>; </w:t>
      </w:r>
      <w:r w:rsidRPr="004A5E8C">
        <w:rPr>
          <w:rFonts w:ascii="Times New Roman" w:hAnsi="Times New Roman" w:cs="Times New Roman"/>
          <w:sz w:val="28"/>
          <w:szCs w:val="28"/>
        </w:rPr>
        <w:t xml:space="preserve"> рус</w:t>
      </w:r>
      <w:proofErr w:type="gramEnd"/>
      <w:r w:rsidRPr="004A5E8C">
        <w:rPr>
          <w:rFonts w:ascii="Times New Roman" w:hAnsi="Times New Roman" w:cs="Times New Roman"/>
          <w:sz w:val="28"/>
          <w:szCs w:val="28"/>
        </w:rPr>
        <w:t xml:space="preserve">. </w:t>
      </w:r>
      <w:r w:rsidRPr="004A5E8C">
        <w:rPr>
          <w:rFonts w:ascii="Times New Roman" w:hAnsi="Times New Roman" w:cs="Times New Roman"/>
          <w:i/>
          <w:sz w:val="28"/>
          <w:szCs w:val="28"/>
        </w:rPr>
        <w:t>необработанный, сырой, голый</w:t>
      </w:r>
      <w:r w:rsidRPr="004A5E8C">
        <w:rPr>
          <w:rFonts w:ascii="Times New Roman" w:hAnsi="Times New Roman" w:cs="Times New Roman"/>
          <w:sz w:val="28"/>
          <w:szCs w:val="28"/>
        </w:rPr>
        <w:t xml:space="preserve"> (о фактах), </w:t>
      </w:r>
      <w:r w:rsidRPr="004A5E8C">
        <w:rPr>
          <w:rFonts w:ascii="Times New Roman" w:hAnsi="Times New Roman" w:cs="Times New Roman"/>
          <w:i/>
          <w:sz w:val="28"/>
          <w:szCs w:val="28"/>
        </w:rPr>
        <w:t>неграмотный</w:t>
      </w:r>
      <w:r w:rsidRPr="004A5E8C">
        <w:rPr>
          <w:rFonts w:ascii="Times New Roman" w:hAnsi="Times New Roman" w:cs="Times New Roman"/>
          <w:sz w:val="28"/>
          <w:szCs w:val="28"/>
        </w:rPr>
        <w:t xml:space="preserve"> (о работе</w:t>
      </w:r>
      <w:r>
        <w:rPr>
          <w:rFonts w:ascii="Times New Roman" w:hAnsi="Times New Roman" w:cs="Times New Roman"/>
          <w:sz w:val="28"/>
          <w:szCs w:val="28"/>
        </w:rPr>
        <w:t xml:space="preserve"> и т.д.), </w:t>
      </w:r>
      <w:r>
        <w:rPr>
          <w:rFonts w:ascii="Times New Roman" w:hAnsi="Times New Roman" w:cs="Times New Roman"/>
          <w:i/>
          <w:sz w:val="28"/>
          <w:szCs w:val="28"/>
        </w:rPr>
        <w:t>необразованный, неотделанный</w:t>
      </w:r>
      <w:r>
        <w:rPr>
          <w:rFonts w:ascii="Times New Roman" w:hAnsi="Times New Roman" w:cs="Times New Roman"/>
          <w:sz w:val="28"/>
          <w:szCs w:val="28"/>
        </w:rPr>
        <w:t>. Рассмотрение связей между полисемическими лексемами даёт возможность понять и детально изучить лексико-семантическую систему в целом [56]. С. Ульманн акцентирует внимание на необходимости параллельного сопоставления метафор в разных языках, так как они, в значительной мере, не зависят от культуры и среды обитания, а от личного опыта человека и его субъективных представлений [23, С. 6].</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Компьютерная терминология представляет интерес тем, что она возникла совсем недавно, и буквально «на наших глазах» происходит формирование её вокабуляра. Так как метафора основывается на таких аспектах, как сходство и аналогия, она даёт основную характеристику объекта [23, С. 6]. Следовательно, метафора является одним из наиболее распространенных способов формирования новых значений. А процесс метафоризации можно причислить к главным механизмам семантических изменений [23, С. 6-7]. Если рассматривать метафору в контексте компьютерных технологий, то для неё характерно образование новой терминологии посредством использования слов относительно нового внеязыкового объекта, базируясь на первичном значении [18, С. 17]. Поэтому метафора тесно связано с полисемией, но не идентична ей.</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Полизначность, или полисемия основывается на определенном слове или выражении, которое в различных ситуациях имеет разное значение. То </w:t>
      </w:r>
      <w:r>
        <w:rPr>
          <w:rFonts w:ascii="Times New Roman" w:hAnsi="Times New Roman" w:cs="Times New Roman"/>
          <w:sz w:val="28"/>
          <w:szCs w:val="28"/>
        </w:rPr>
        <w:lastRenderedPageBreak/>
        <w:t>есть, слово не ограниченно конкретным контекстом и смыслом, и оно описывает предмет, дает о нём информацию и обозначает его [50, С. 15-16]. В то время как метафора опирается на сравнение и сопоставление с предметами быта, окружающей среды, человеческой деятельности и так далее.</w:t>
      </w:r>
    </w:p>
    <w:p w:rsidR="0010451B" w:rsidRDefault="0010451B" w:rsidP="0010451B">
      <w:pPr>
        <w:spacing w:after="0" w:line="360" w:lineRule="auto"/>
        <w:ind w:firstLine="709"/>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Семантическое поле – это сектор лексики, объединенной отношениями параллелизма (синонимы) и контраста (антонимы) [</w:t>
      </w:r>
      <w:r>
        <w:rPr>
          <w:rFonts w:ascii="Times New Roman" w:eastAsia="Times New Roman" w:hAnsi="Times New Roman" w:cs="Times New Roman"/>
          <w:sz w:val="28"/>
          <w:szCs w:val="28"/>
        </w:rPr>
        <w:t>45</w:t>
      </w:r>
      <w:r>
        <w:rPr>
          <w:rFonts w:ascii="Times New Roman" w:eastAsia="Times New Roman" w:hAnsi="Times New Roman" w:cs="Times New Roman"/>
          <w:color w:val="000000"/>
          <w:sz w:val="28"/>
          <w:szCs w:val="28"/>
        </w:rPr>
        <w:t>]. То есть семантическое поле обозначает структуру лексических единиц, связи внутри которой выстраиваются на основе антонимических, синонимических, синтаксических, деривационных и лексических компонентов. Сама идея систематизации словарного состава языка по конкретным признакам, напр., понятийным и семантическим стала воплощаться в работе Г. Шухартда, который утверждал, что ‚словарь, составленный не в алфавитном порядке, а по принципу группировки однородных вещей, поучительнее всех остальных словарей‘ [</w:t>
      </w:r>
      <w:r>
        <w:rPr>
          <w:rFonts w:ascii="Times New Roman" w:eastAsia="Times New Roman" w:hAnsi="Times New Roman" w:cs="Times New Roman"/>
          <w:sz w:val="28"/>
          <w:szCs w:val="28"/>
        </w:rPr>
        <w:t>45</w:t>
      </w:r>
      <w:r>
        <w:rPr>
          <w:rFonts w:ascii="Times New Roman" w:eastAsia="Times New Roman" w:hAnsi="Times New Roman" w:cs="Times New Roman"/>
          <w:color w:val="000000"/>
          <w:sz w:val="28"/>
          <w:szCs w:val="28"/>
        </w:rPr>
        <w:t xml:space="preserve">]. </w:t>
      </w:r>
    </w:p>
    <w:p w:rsidR="0010451B" w:rsidRDefault="0010451B" w:rsidP="0010451B">
      <w:pPr>
        <w:spacing w:after="0" w:line="360" w:lineRule="auto"/>
        <w:ind w:firstLine="709"/>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Семантическое поле должно увеличиваться в количественном и качественном отношении. Е.Н. Солова отмечает для этого следующие условия</w:t>
      </w:r>
      <w:r>
        <w:rPr>
          <w:rFonts w:ascii="Times New Roman" w:eastAsia="Times New Roman" w:hAnsi="Times New Roman" w:cs="Times New Roman"/>
          <w:color w:val="000000"/>
          <w:sz w:val="28"/>
          <w:szCs w:val="28"/>
          <w:lang w:val="de-DE"/>
        </w:rPr>
        <w:t xml:space="preserve"> </w:t>
      </w:r>
      <w:r>
        <w:rPr>
          <w:rFonts w:ascii="Times New Roman" w:hAnsi="Times New Roman" w:cs="Times New Roman"/>
          <w:sz w:val="28"/>
          <w:szCs w:val="28"/>
          <w:lang w:val="en-US"/>
        </w:rPr>
        <w:t>[45]</w:t>
      </w:r>
      <w:r>
        <w:rPr>
          <w:rFonts w:ascii="Times New Roman" w:eastAsia="Times New Roman" w:hAnsi="Times New Roman" w:cs="Times New Roman"/>
          <w:color w:val="000000"/>
          <w:sz w:val="28"/>
          <w:szCs w:val="28"/>
        </w:rPr>
        <w:t>:</w:t>
      </w:r>
    </w:p>
    <w:p w:rsidR="0010451B" w:rsidRPr="00483FFC" w:rsidRDefault="0010451B" w:rsidP="0010451B">
      <w:pPr>
        <w:pStyle w:val="a8"/>
        <w:numPr>
          <w:ilvl w:val="0"/>
          <w:numId w:val="30"/>
        </w:numPr>
        <w:spacing w:after="0" w:line="360" w:lineRule="auto"/>
        <w:ind w:left="714" w:firstLine="709"/>
        <w:jc w:val="both"/>
        <w:textAlignment w:val="top"/>
        <w:rPr>
          <w:rFonts w:ascii="Times New Roman" w:eastAsia="Times New Roman" w:hAnsi="Times New Roman" w:cs="Times New Roman"/>
          <w:color w:val="000000"/>
          <w:sz w:val="28"/>
          <w:szCs w:val="28"/>
          <w:lang w:val="de-DE"/>
        </w:rPr>
      </w:pPr>
      <w:r w:rsidRPr="00483FFC">
        <w:rPr>
          <w:rFonts w:ascii="Times New Roman" w:eastAsia="Times New Roman" w:hAnsi="Times New Roman" w:cs="Times New Roman"/>
          <w:color w:val="000000"/>
          <w:sz w:val="28"/>
          <w:szCs w:val="28"/>
        </w:rPr>
        <w:t xml:space="preserve">слово должно применяться в определённом контексте для образования его первичного значения; это позволит установить и расширить ассоциативный ряд слова, напр., рус. </w:t>
      </w:r>
      <w:r w:rsidRPr="00483FFC">
        <w:rPr>
          <w:rFonts w:ascii="Times New Roman" w:eastAsia="Times New Roman" w:hAnsi="Times New Roman" w:cs="Times New Roman"/>
          <w:i/>
          <w:color w:val="000000"/>
          <w:sz w:val="28"/>
          <w:szCs w:val="28"/>
        </w:rPr>
        <w:t>монитор</w:t>
      </w:r>
      <w:r w:rsidRPr="00483FFC">
        <w:rPr>
          <w:rFonts w:ascii="Times New Roman" w:eastAsia="Times New Roman" w:hAnsi="Times New Roman" w:cs="Times New Roman"/>
          <w:color w:val="000000"/>
          <w:sz w:val="28"/>
          <w:szCs w:val="28"/>
        </w:rPr>
        <w:t>: ‚</w:t>
      </w:r>
      <w:r w:rsidRPr="00483FFC">
        <w:rPr>
          <w:rStyle w:val="b-wrd-expl"/>
          <w:rFonts w:ascii="Times New Roman" w:hAnsi="Times New Roman" w:cs="Times New Roman"/>
          <w:sz w:val="28"/>
          <w:szCs w:val="28"/>
          <w:shd w:val="clear" w:color="auto" w:fill="FFFFFF"/>
        </w:rPr>
        <w:t>Сигнал</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от</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перемещения</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ручки</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управления</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через</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блок</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запаздывания</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подавался</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на</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b/>
          <w:bCs/>
          <w:sz w:val="28"/>
          <w:szCs w:val="28"/>
          <w:shd w:val="clear" w:color="auto" w:fill="FFFFFF"/>
        </w:rPr>
        <w:t>монитор</w:t>
      </w:r>
      <w:r w:rsidRPr="00483FFC">
        <w:rPr>
          <w:rFonts w:ascii="Times New Roman" w:hAnsi="Times New Roman" w:cs="Times New Roman"/>
          <w:sz w:val="28"/>
          <w:szCs w:val="28"/>
          <w:shd w:val="clear" w:color="auto" w:fill="FFFFFF"/>
        </w:rPr>
        <w:t>‘. </w:t>
      </w:r>
      <w:r w:rsidRPr="00483FFC">
        <w:rPr>
          <w:rStyle w:val="doc"/>
          <w:rFonts w:ascii="Times New Roman" w:hAnsi="Times New Roman" w:cs="Times New Roman"/>
          <w:sz w:val="28"/>
          <w:szCs w:val="28"/>
          <w:shd w:val="clear" w:color="auto" w:fill="FFFFFF"/>
          <w:lang w:val="de-DE"/>
        </w:rPr>
        <w:t xml:space="preserve">[90]. </w:t>
      </w:r>
      <w:r w:rsidRPr="00483FFC">
        <w:rPr>
          <w:rStyle w:val="doc"/>
          <w:rFonts w:ascii="Times New Roman" w:hAnsi="Times New Roman" w:cs="Times New Roman"/>
          <w:sz w:val="28"/>
          <w:szCs w:val="28"/>
          <w:shd w:val="clear" w:color="auto" w:fill="FFFFFF"/>
        </w:rPr>
        <w:t>Монитор</w:t>
      </w:r>
      <w:r w:rsidRPr="00483FFC">
        <w:rPr>
          <w:rStyle w:val="doc"/>
          <w:rFonts w:ascii="Times New Roman" w:hAnsi="Times New Roman" w:cs="Times New Roman"/>
          <w:sz w:val="28"/>
          <w:szCs w:val="28"/>
          <w:shd w:val="clear" w:color="auto" w:fill="FFFFFF"/>
          <w:lang w:val="de-DE"/>
        </w:rPr>
        <w:t xml:space="preserve"> </w:t>
      </w:r>
      <w:r w:rsidRPr="00483FFC">
        <w:rPr>
          <w:rFonts w:ascii="Times New Roman" w:hAnsi="Times New Roman" w:cs="Times New Roman"/>
          <w:sz w:val="28"/>
          <w:szCs w:val="28"/>
          <w:lang w:val="de-DE"/>
        </w:rPr>
        <w:t xml:space="preserve">→ </w:t>
      </w:r>
      <w:r w:rsidRPr="00483FFC">
        <w:rPr>
          <w:rFonts w:ascii="Times New Roman" w:hAnsi="Times New Roman" w:cs="Times New Roman"/>
          <w:sz w:val="28"/>
          <w:szCs w:val="28"/>
        </w:rPr>
        <w:t>экран</w:t>
      </w:r>
      <w:r w:rsidRPr="00483FFC">
        <w:rPr>
          <w:rFonts w:ascii="Times New Roman" w:hAnsi="Times New Roman" w:cs="Times New Roman"/>
          <w:sz w:val="28"/>
          <w:szCs w:val="28"/>
          <w:lang w:val="de-DE"/>
        </w:rPr>
        <w:t xml:space="preserve"> → </w:t>
      </w:r>
      <w:r w:rsidRPr="00483FFC">
        <w:rPr>
          <w:rFonts w:ascii="Times New Roman" w:hAnsi="Times New Roman" w:cs="Times New Roman"/>
          <w:sz w:val="28"/>
          <w:szCs w:val="28"/>
        </w:rPr>
        <w:t>дисплей</w:t>
      </w:r>
      <w:r w:rsidRPr="00483FFC">
        <w:rPr>
          <w:rFonts w:ascii="Times New Roman" w:hAnsi="Times New Roman" w:cs="Times New Roman"/>
          <w:sz w:val="28"/>
          <w:szCs w:val="28"/>
          <w:lang w:val="de-DE"/>
        </w:rPr>
        <w:t xml:space="preserve"> → </w:t>
      </w:r>
      <w:r w:rsidRPr="00483FFC">
        <w:rPr>
          <w:rFonts w:ascii="Times New Roman" w:hAnsi="Times New Roman" w:cs="Times New Roman"/>
          <w:sz w:val="28"/>
          <w:szCs w:val="28"/>
        </w:rPr>
        <w:t>глаз</w:t>
      </w:r>
      <w:r w:rsidRPr="00483FFC">
        <w:rPr>
          <w:rFonts w:ascii="Times New Roman" w:hAnsi="Times New Roman" w:cs="Times New Roman"/>
          <w:sz w:val="28"/>
          <w:szCs w:val="28"/>
          <w:lang w:val="de-DE"/>
        </w:rPr>
        <w:t xml:space="preserve"> (</w:t>
      </w:r>
      <w:r w:rsidRPr="00483FFC">
        <w:rPr>
          <w:rFonts w:ascii="Times New Roman" w:hAnsi="Times New Roman" w:cs="Times New Roman"/>
          <w:sz w:val="28"/>
          <w:szCs w:val="28"/>
        </w:rPr>
        <w:t>разг</w:t>
      </w:r>
      <w:r w:rsidRPr="00483FFC">
        <w:rPr>
          <w:rFonts w:ascii="Times New Roman" w:hAnsi="Times New Roman" w:cs="Times New Roman"/>
          <w:sz w:val="28"/>
          <w:szCs w:val="28"/>
          <w:lang w:val="de-DE"/>
        </w:rPr>
        <w:t xml:space="preserve">.); </w:t>
      </w:r>
      <w:r w:rsidRPr="00483FFC">
        <w:rPr>
          <w:rFonts w:ascii="Times New Roman" w:hAnsi="Times New Roman" w:cs="Times New Roman"/>
          <w:sz w:val="28"/>
          <w:szCs w:val="28"/>
        </w:rPr>
        <w:t>нем</w:t>
      </w:r>
      <w:r w:rsidRPr="00483FFC">
        <w:rPr>
          <w:rFonts w:ascii="Times New Roman" w:hAnsi="Times New Roman" w:cs="Times New Roman"/>
          <w:sz w:val="28"/>
          <w:szCs w:val="28"/>
          <w:lang w:val="de-DE"/>
        </w:rPr>
        <w:t xml:space="preserve">. </w:t>
      </w:r>
      <w:r w:rsidRPr="00483FFC">
        <w:rPr>
          <w:rFonts w:ascii="Times New Roman" w:hAnsi="Times New Roman" w:cs="Times New Roman"/>
          <w:i/>
          <w:sz w:val="28"/>
          <w:szCs w:val="28"/>
          <w:lang w:val="de-DE"/>
        </w:rPr>
        <w:t>der Monitor</w:t>
      </w:r>
      <w:r w:rsidRPr="00483FFC">
        <w:rPr>
          <w:rFonts w:ascii="Times New Roman" w:hAnsi="Times New Roman" w:cs="Times New Roman"/>
          <w:sz w:val="28"/>
          <w:szCs w:val="28"/>
          <w:lang w:val="de-DE"/>
        </w:rPr>
        <w:t xml:space="preserve">: </w:t>
      </w:r>
      <w:r w:rsidRPr="00483FFC">
        <w:rPr>
          <w:rFonts w:ascii="Times New Roman" w:eastAsia="Times New Roman" w:hAnsi="Times New Roman" w:cs="Times New Roman"/>
          <w:sz w:val="28"/>
          <w:szCs w:val="28"/>
          <w:lang w:val="de-DE"/>
        </w:rPr>
        <w:t xml:space="preserve">Über den Bänken hängen </w:t>
      </w:r>
      <w:r w:rsidRPr="00483FFC">
        <w:rPr>
          <w:rFonts w:ascii="Times New Roman" w:eastAsia="Times New Roman" w:hAnsi="Times New Roman" w:cs="Times New Roman"/>
          <w:b/>
          <w:sz w:val="28"/>
          <w:szCs w:val="28"/>
          <w:lang w:val="de-DE"/>
        </w:rPr>
        <w:t>Monitore</w:t>
      </w:r>
      <w:r w:rsidRPr="00483FFC">
        <w:rPr>
          <w:rFonts w:ascii="Times New Roman" w:eastAsia="Times New Roman" w:hAnsi="Times New Roman" w:cs="Times New Roman"/>
          <w:sz w:val="28"/>
          <w:szCs w:val="28"/>
          <w:lang w:val="de-DE"/>
        </w:rPr>
        <w:t>, über die </w:t>
      </w:r>
      <w:r w:rsidRPr="00483FFC">
        <w:rPr>
          <w:rFonts w:ascii="Times New Roman" w:eastAsia="Times New Roman" w:hAnsi="Times New Roman" w:cs="Times New Roman"/>
          <w:b/>
          <w:bCs/>
          <w:sz w:val="28"/>
          <w:szCs w:val="28"/>
          <w:lang w:val="de-DE"/>
        </w:rPr>
        <w:t>Monitore</w:t>
      </w:r>
      <w:r w:rsidRPr="00483FFC">
        <w:rPr>
          <w:rFonts w:ascii="Times New Roman" w:eastAsia="Times New Roman" w:hAnsi="Times New Roman" w:cs="Times New Roman"/>
          <w:sz w:val="28"/>
          <w:szCs w:val="28"/>
          <w:lang w:val="de-DE"/>
        </w:rPr>
        <w:t> flim</w:t>
      </w:r>
      <w:r w:rsidR="008B2A44">
        <w:rPr>
          <w:rFonts w:ascii="Times New Roman" w:eastAsia="Times New Roman" w:hAnsi="Times New Roman" w:cs="Times New Roman"/>
          <w:sz w:val="28"/>
          <w:szCs w:val="28"/>
          <w:lang w:val="de-DE"/>
        </w:rPr>
        <w:t xml:space="preserve">mern bunte Bilder. </w:t>
      </w:r>
      <w:r w:rsidR="008B2A44" w:rsidRPr="005E5A61">
        <w:rPr>
          <w:rFonts w:ascii="Times New Roman" w:eastAsia="Times New Roman" w:hAnsi="Times New Roman" w:cs="Times New Roman"/>
          <w:sz w:val="28"/>
          <w:szCs w:val="28"/>
          <w:lang w:val="de-DE"/>
        </w:rPr>
        <w:t>[</w:t>
      </w:r>
      <w:r w:rsidR="008B2A44" w:rsidRPr="008B2A44">
        <w:rPr>
          <w:rFonts w:ascii="Times New Roman" w:eastAsia="Times New Roman" w:hAnsi="Times New Roman" w:cs="Times New Roman"/>
          <w:iCs/>
          <w:sz w:val="28"/>
          <w:szCs w:val="28"/>
          <w:lang w:val="de-DE"/>
        </w:rPr>
        <w:t>89]</w:t>
      </w:r>
      <w:r w:rsidRPr="008B2A44">
        <w:rPr>
          <w:rFonts w:ascii="Times New Roman" w:eastAsia="Times New Roman" w:hAnsi="Times New Roman" w:cs="Times New Roman"/>
          <w:iCs/>
          <w:sz w:val="28"/>
          <w:szCs w:val="28"/>
          <w:lang w:val="de-DE"/>
        </w:rPr>
        <w:t>.</w:t>
      </w:r>
      <w:r w:rsidR="00873E6E">
        <w:rPr>
          <w:rFonts w:ascii="Times New Roman" w:eastAsia="Times New Roman" w:hAnsi="Times New Roman" w:cs="Times New Roman"/>
          <w:i/>
          <w:iCs/>
          <w:sz w:val="28"/>
          <w:szCs w:val="28"/>
          <w:lang w:val="de-DE"/>
        </w:rPr>
        <w:t xml:space="preserve"> </w:t>
      </w:r>
      <w:r w:rsidRPr="00483FFC">
        <w:rPr>
          <w:rFonts w:ascii="Times New Roman" w:eastAsia="Times New Roman" w:hAnsi="Times New Roman" w:cs="Times New Roman"/>
          <w:iCs/>
          <w:sz w:val="28"/>
          <w:szCs w:val="28"/>
          <w:lang w:val="de-DE"/>
        </w:rPr>
        <w:t xml:space="preserve">Die Anzeige </w:t>
      </w:r>
      <w:r w:rsidRPr="00483FFC">
        <w:rPr>
          <w:rFonts w:ascii="Times New Roman" w:hAnsi="Times New Roman" w:cs="Times New Roman"/>
          <w:sz w:val="28"/>
          <w:szCs w:val="28"/>
          <w:lang w:val="de-DE"/>
        </w:rPr>
        <w:t xml:space="preserve">→ das Anzeigegerät → das Displey → der Bildschirm (Hauptform) → der Schirm (umgs.) [89]. </w:t>
      </w:r>
    </w:p>
    <w:p w:rsidR="0010451B" w:rsidRPr="00483FFC" w:rsidRDefault="0010451B" w:rsidP="0010451B">
      <w:pPr>
        <w:pStyle w:val="a8"/>
        <w:numPr>
          <w:ilvl w:val="0"/>
          <w:numId w:val="30"/>
        </w:numPr>
        <w:spacing w:after="0" w:line="360" w:lineRule="auto"/>
        <w:ind w:firstLine="709"/>
        <w:jc w:val="both"/>
        <w:textAlignment w:val="top"/>
        <w:rPr>
          <w:rFonts w:ascii="Times New Roman" w:eastAsia="Times New Roman" w:hAnsi="Times New Roman" w:cs="Times New Roman"/>
          <w:sz w:val="28"/>
          <w:szCs w:val="28"/>
        </w:rPr>
      </w:pPr>
      <w:r w:rsidRPr="00483FFC">
        <w:rPr>
          <w:rFonts w:ascii="Times New Roman" w:eastAsia="Times New Roman" w:hAnsi="Times New Roman" w:cs="Times New Roman"/>
          <w:color w:val="000000"/>
          <w:sz w:val="28"/>
          <w:szCs w:val="28"/>
        </w:rPr>
        <w:t xml:space="preserve">нужно формировать всевозможные связи слова в различных контекстах: принимая во внимание звуковую и графическую формы, грамматические отличия, а также устанавливать связи по смыслу: применять то или иное слово на уровне контекста, напр., рус. </w:t>
      </w:r>
      <w:r w:rsidRPr="00483FFC">
        <w:rPr>
          <w:rFonts w:ascii="Times New Roman" w:eastAsia="Times New Roman" w:hAnsi="Times New Roman" w:cs="Times New Roman"/>
          <w:i/>
          <w:color w:val="000000"/>
          <w:sz w:val="28"/>
          <w:szCs w:val="28"/>
        </w:rPr>
        <w:t>материнская плата</w:t>
      </w:r>
      <w:r w:rsidRPr="00483FFC">
        <w:rPr>
          <w:rFonts w:ascii="Times New Roman" w:eastAsia="Times New Roman" w:hAnsi="Times New Roman" w:cs="Times New Roman"/>
          <w:color w:val="000000"/>
          <w:sz w:val="28"/>
          <w:szCs w:val="28"/>
        </w:rPr>
        <w:t xml:space="preserve">: </w:t>
      </w:r>
      <w:r w:rsidRPr="00483FFC">
        <w:rPr>
          <w:rFonts w:ascii="Times New Roman" w:eastAsia="Times New Roman" w:hAnsi="Times New Roman" w:cs="Times New Roman"/>
          <w:color w:val="000000"/>
          <w:sz w:val="28"/>
          <w:szCs w:val="28"/>
        </w:rPr>
        <w:lastRenderedPageBreak/>
        <w:t>‘</w:t>
      </w:r>
      <w:r w:rsidRPr="00483FFC">
        <w:rPr>
          <w:rStyle w:val="b-wrd-expl"/>
          <w:rFonts w:ascii="Times New Roman" w:hAnsi="Times New Roman" w:cs="Times New Roman"/>
          <w:sz w:val="28"/>
          <w:szCs w:val="28"/>
          <w:shd w:val="clear" w:color="auto" w:fill="FFFFFF"/>
        </w:rPr>
        <w:t>Именно</w:t>
      </w:r>
      <w:r w:rsidR="00FD6F13">
        <w:rPr>
          <w:rFonts w:ascii="Times New Roman" w:hAnsi="Times New Roman" w:cs="Times New Roman"/>
          <w:sz w:val="28"/>
          <w:szCs w:val="28"/>
          <w:shd w:val="clear" w:color="auto" w:fill="FFFFFF"/>
        </w:rPr>
        <w:t> </w:t>
      </w:r>
      <w:r w:rsidR="00FD6F13" w:rsidRPr="00FD6F13">
        <w:rPr>
          <w:rFonts w:ascii="Times New Roman" w:hAnsi="Times New Roman" w:cs="Times New Roman"/>
          <w:sz w:val="28"/>
          <w:szCs w:val="28"/>
          <w:shd w:val="clear" w:color="auto" w:fill="FFFFFF"/>
        </w:rPr>
        <w:t>‚</w:t>
      </w:r>
      <w:r w:rsidRPr="00483FFC">
        <w:rPr>
          <w:rStyle w:val="b-wrd-expl"/>
          <w:rFonts w:ascii="Times New Roman" w:hAnsi="Times New Roman" w:cs="Times New Roman"/>
          <w:sz w:val="28"/>
          <w:szCs w:val="28"/>
          <w:shd w:val="clear" w:color="auto" w:fill="FFFFFF"/>
        </w:rPr>
        <w:t>многопоточность</w:t>
      </w:r>
      <w:r w:rsidR="00FD6F13" w:rsidRPr="00FD6F13">
        <w:rPr>
          <w:rFonts w:ascii="Times New Roman" w:hAnsi="Times New Roman" w:cs="Times New Roman"/>
          <w:sz w:val="28"/>
          <w:szCs w:val="28"/>
          <w:shd w:val="clear" w:color="auto" w:fill="FFFFFF"/>
        </w:rPr>
        <w:t>‘</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позволит</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тебе</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одновременно</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делать</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покупки</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в</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интернет</w:t>
      </w:r>
      <w:r w:rsidRPr="00483FFC">
        <w:rPr>
          <w:rStyle w:val="b-wrd-expl"/>
          <w:rFonts w:ascii="Times New Roman" w:hAnsi="Times New Roman" w:cs="Times New Roman"/>
          <w:sz w:val="28"/>
          <w:szCs w:val="28"/>
        </w:rPr>
        <w:t>-магазине</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и</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слушать</w:t>
      </w:r>
      <w:r w:rsidRPr="00483FFC">
        <w:rPr>
          <w:rFonts w:ascii="Times New Roman" w:hAnsi="Times New Roman" w:cs="Times New Roman"/>
          <w:sz w:val="28"/>
          <w:szCs w:val="28"/>
          <w:shd w:val="clear" w:color="auto" w:fill="FFFFFF"/>
        </w:rPr>
        <w:t xml:space="preserve"> </w:t>
      </w:r>
      <w:r w:rsidRPr="00483FFC">
        <w:rPr>
          <w:rStyle w:val="b-wrd-expl"/>
          <w:rFonts w:ascii="Times New Roman" w:hAnsi="Times New Roman" w:cs="Times New Roman"/>
          <w:sz w:val="28"/>
          <w:szCs w:val="28"/>
          <w:shd w:val="clear" w:color="auto" w:fill="FFFFFF"/>
        </w:rPr>
        <w:t>музыку</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с только</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что</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купленного</w:t>
      </w:r>
      <w:r w:rsidRPr="00483FFC">
        <w:rPr>
          <w:rFonts w:ascii="Times New Roman" w:hAnsi="Times New Roman" w:cs="Times New Roman"/>
          <w:sz w:val="28"/>
          <w:szCs w:val="28"/>
          <w:shd w:val="clear" w:color="auto" w:fill="FFFFFF"/>
        </w:rPr>
        <w:t> </w:t>
      </w:r>
      <w:proofErr w:type="gramStart"/>
      <w:r w:rsidRPr="00483FFC">
        <w:rPr>
          <w:rStyle w:val="b-wrd-expl"/>
          <w:rFonts w:ascii="Times New Roman" w:hAnsi="Times New Roman" w:cs="Times New Roman"/>
          <w:sz w:val="28"/>
          <w:szCs w:val="28"/>
          <w:shd w:val="clear" w:color="auto" w:fill="FFFFFF"/>
        </w:rPr>
        <w:t>диска</w:t>
      </w:r>
      <w:r w:rsidRPr="00483FFC">
        <w:rPr>
          <w:rFonts w:ascii="Times New Roman" w:hAnsi="Times New Roman" w:cs="Times New Roman"/>
          <w:sz w:val="28"/>
          <w:szCs w:val="28"/>
          <w:shd w:val="clear" w:color="auto" w:fill="FFFFFF"/>
        </w:rPr>
        <w:t>!‘</w:t>
      </w:r>
      <w:proofErr w:type="gramEnd"/>
      <w:r w:rsidRPr="00483FFC">
        <w:rPr>
          <w:rFonts w:ascii="Times New Roman" w:hAnsi="Times New Roman" w:cs="Times New Roman"/>
          <w:sz w:val="28"/>
          <w:szCs w:val="28"/>
          <w:shd w:val="clear" w:color="auto" w:fill="FFFFFF"/>
        </w:rPr>
        <w:t xml:space="preserve"> </w:t>
      </w:r>
      <w:r w:rsidRPr="00483FFC">
        <w:rPr>
          <w:rStyle w:val="b-wrd-expl"/>
          <w:rFonts w:ascii="Times New Roman" w:hAnsi="Times New Roman" w:cs="Times New Roman"/>
          <w:b/>
          <w:bCs/>
          <w:sz w:val="28"/>
          <w:szCs w:val="28"/>
          <w:shd w:val="clear" w:color="auto" w:fill="FFFFFF"/>
        </w:rPr>
        <w:t>Материнская</w:t>
      </w:r>
      <w:r w:rsidRPr="00483FFC">
        <w:rPr>
          <w:rFonts w:ascii="Times New Roman" w:hAnsi="Times New Roman" w:cs="Times New Roman"/>
          <w:b/>
          <w:sz w:val="28"/>
          <w:szCs w:val="28"/>
          <w:shd w:val="clear" w:color="auto" w:fill="FFFFFF"/>
        </w:rPr>
        <w:t> </w:t>
      </w:r>
      <w:r w:rsidRPr="00483FFC">
        <w:rPr>
          <w:rStyle w:val="b-wrd-expl"/>
          <w:rFonts w:ascii="Times New Roman" w:hAnsi="Times New Roman" w:cs="Times New Roman"/>
          <w:b/>
          <w:bCs/>
          <w:sz w:val="28"/>
          <w:szCs w:val="28"/>
          <w:shd w:val="clear" w:color="auto" w:fill="FFFFFF"/>
        </w:rPr>
        <w:t>плата</w:t>
      </w:r>
      <w:r w:rsidRPr="00483FFC">
        <w:rPr>
          <w:rFonts w:ascii="Times New Roman" w:hAnsi="Times New Roman" w:cs="Times New Roman"/>
          <w:bCs/>
          <w:sz w:val="28"/>
          <w:szCs w:val="28"/>
          <w:shd w:val="clear" w:color="auto" w:fill="FFFFFF"/>
        </w:rPr>
        <w:t>. Почему</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эта</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микросхема</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называется</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именно</w:t>
      </w:r>
      <w:r w:rsidRPr="00483FFC">
        <w:rPr>
          <w:rFonts w:ascii="Times New Roman" w:hAnsi="Times New Roman" w:cs="Times New Roman"/>
          <w:sz w:val="28"/>
          <w:szCs w:val="28"/>
          <w:shd w:val="clear" w:color="auto" w:fill="FFFFFF"/>
        </w:rPr>
        <w:t> «</w:t>
      </w:r>
      <w:r w:rsidRPr="00483FFC">
        <w:rPr>
          <w:rStyle w:val="b-wrd-expl"/>
          <w:rFonts w:ascii="Times New Roman" w:hAnsi="Times New Roman" w:cs="Times New Roman"/>
          <w:sz w:val="28"/>
          <w:szCs w:val="28"/>
          <w:shd w:val="clear" w:color="auto" w:fill="FFFFFF"/>
        </w:rPr>
        <w:t>материнской</w:t>
      </w:r>
      <w:r w:rsidRPr="00483FFC">
        <w:rPr>
          <w:rFonts w:ascii="Times New Roman" w:hAnsi="Times New Roman" w:cs="Times New Roman"/>
          <w:sz w:val="28"/>
          <w:szCs w:val="28"/>
          <w:shd w:val="clear" w:color="auto" w:fill="FFFFFF"/>
        </w:rPr>
        <w:t>»? </w:t>
      </w:r>
      <w:r w:rsidRPr="00483FFC">
        <w:rPr>
          <w:rStyle w:val="doc"/>
          <w:rFonts w:ascii="Times New Roman" w:hAnsi="Times New Roman" w:cs="Times New Roman"/>
          <w:sz w:val="28"/>
          <w:szCs w:val="28"/>
          <w:shd w:val="clear" w:color="auto" w:fill="FFFFFF"/>
        </w:rPr>
        <w:t>[89]</w:t>
      </w:r>
      <w:r w:rsidRPr="00483FFC">
        <w:rPr>
          <w:rStyle w:val="doc"/>
          <w:rFonts w:ascii="Times New Roman" w:hAnsi="Times New Roman" w:cs="Times New Roman"/>
          <w:sz w:val="28"/>
          <w:szCs w:val="28"/>
        </w:rPr>
        <w:t xml:space="preserve">. </w:t>
      </w:r>
      <w:r w:rsidRPr="00483FFC">
        <w:rPr>
          <w:rFonts w:ascii="Times New Roman" w:hAnsi="Times New Roman" w:cs="Times New Roman"/>
          <w:sz w:val="28"/>
          <w:szCs w:val="28"/>
        </w:rPr>
        <w:t>‘</w:t>
      </w:r>
      <w:r w:rsidRPr="00483FFC">
        <w:rPr>
          <w:rStyle w:val="doc"/>
          <w:rFonts w:ascii="Times New Roman" w:hAnsi="Times New Roman" w:cs="Times New Roman"/>
          <w:i/>
          <w:sz w:val="28"/>
          <w:szCs w:val="28"/>
        </w:rPr>
        <w:t>Материнская плата</w:t>
      </w:r>
      <w:r w:rsidRPr="00483FFC">
        <w:rPr>
          <w:rFonts w:ascii="Times New Roman" w:hAnsi="Times New Roman" w:cs="Times New Roman"/>
          <w:sz w:val="28"/>
          <w:szCs w:val="28"/>
        </w:rPr>
        <w:t>‘</w:t>
      </w:r>
      <w:r w:rsidRPr="00483FFC">
        <w:rPr>
          <w:rStyle w:val="doc"/>
          <w:rFonts w:ascii="Times New Roman" w:hAnsi="Times New Roman" w:cs="Times New Roman"/>
          <w:sz w:val="28"/>
          <w:szCs w:val="28"/>
        </w:rPr>
        <w:t xml:space="preserve"> </w:t>
      </w:r>
      <w:r w:rsidRPr="00483FFC">
        <w:rPr>
          <w:rFonts w:ascii="Times New Roman" w:hAnsi="Times New Roman" w:cs="Times New Roman"/>
          <w:sz w:val="28"/>
          <w:szCs w:val="28"/>
        </w:rPr>
        <w:t>→ ‘</w:t>
      </w:r>
      <w:r w:rsidRPr="00483FFC">
        <w:rPr>
          <w:rFonts w:ascii="Times New Roman" w:hAnsi="Times New Roman" w:cs="Times New Roman"/>
          <w:i/>
          <w:sz w:val="28"/>
          <w:szCs w:val="28"/>
        </w:rPr>
        <w:t>родная карта</w:t>
      </w:r>
      <w:r w:rsidRPr="00483FFC">
        <w:rPr>
          <w:rFonts w:ascii="Times New Roman" w:hAnsi="Times New Roman" w:cs="Times New Roman"/>
          <w:sz w:val="28"/>
          <w:szCs w:val="28"/>
        </w:rPr>
        <w:t xml:space="preserve">‘ (ассоциация по родственным связям) → </w:t>
      </w:r>
      <w:r w:rsidRPr="00483FFC">
        <w:rPr>
          <w:rFonts w:ascii="Times New Roman" w:hAnsi="Times New Roman" w:cs="Times New Roman"/>
          <w:i/>
          <w:sz w:val="28"/>
          <w:szCs w:val="28"/>
        </w:rPr>
        <w:t>базовая (системная) ячейка</w:t>
      </w:r>
      <w:r w:rsidRPr="00483FFC">
        <w:rPr>
          <w:rFonts w:ascii="Times New Roman" w:hAnsi="Times New Roman" w:cs="Times New Roman"/>
          <w:sz w:val="28"/>
          <w:szCs w:val="28"/>
        </w:rPr>
        <w:t xml:space="preserve"> → основной модуль; нем. </w:t>
      </w:r>
      <w:r w:rsidRPr="00483FFC">
        <w:rPr>
          <w:rFonts w:ascii="Times New Roman" w:hAnsi="Times New Roman" w:cs="Times New Roman"/>
          <w:i/>
          <w:sz w:val="28"/>
          <w:szCs w:val="28"/>
          <w:lang w:val="de-DE"/>
        </w:rPr>
        <w:t>das</w:t>
      </w:r>
      <w:r w:rsidRPr="00483FFC">
        <w:rPr>
          <w:rFonts w:ascii="Times New Roman" w:hAnsi="Times New Roman" w:cs="Times New Roman"/>
          <w:i/>
          <w:sz w:val="28"/>
          <w:szCs w:val="28"/>
        </w:rPr>
        <w:t xml:space="preserve"> </w:t>
      </w:r>
      <w:r w:rsidRPr="00483FFC">
        <w:rPr>
          <w:rFonts w:ascii="Times New Roman" w:hAnsi="Times New Roman" w:cs="Times New Roman"/>
          <w:i/>
          <w:sz w:val="28"/>
          <w:szCs w:val="28"/>
          <w:lang w:val="de-DE"/>
        </w:rPr>
        <w:t>Motherboard</w:t>
      </w:r>
      <w:r w:rsidRPr="00483FFC">
        <w:rPr>
          <w:rFonts w:ascii="Times New Roman" w:hAnsi="Times New Roman" w:cs="Times New Roman"/>
          <w:sz w:val="28"/>
          <w:szCs w:val="28"/>
        </w:rPr>
        <w:t>: ‚</w:t>
      </w:r>
      <w:r w:rsidRPr="00483FFC">
        <w:rPr>
          <w:rFonts w:ascii="Times New Roman" w:eastAsia="Times New Roman" w:hAnsi="Times New Roman" w:cs="Times New Roman"/>
          <w:sz w:val="28"/>
          <w:szCs w:val="28"/>
          <w:lang w:val="de-DE"/>
        </w:rPr>
        <w:t>Dabei</w:t>
      </w:r>
      <w:r w:rsidRPr="00483FFC">
        <w:rPr>
          <w:rFonts w:ascii="Times New Roman" w:eastAsia="Times New Roman" w:hAnsi="Times New Roman" w:cs="Times New Roman"/>
          <w:sz w:val="28"/>
          <w:szCs w:val="28"/>
        </w:rPr>
        <w:t xml:space="preserve"> ü</w:t>
      </w:r>
      <w:r w:rsidRPr="00483FFC">
        <w:rPr>
          <w:rFonts w:ascii="Times New Roman" w:eastAsia="Times New Roman" w:hAnsi="Times New Roman" w:cs="Times New Roman"/>
          <w:sz w:val="28"/>
          <w:szCs w:val="28"/>
          <w:lang w:val="de-DE"/>
        </w:rPr>
        <w:t>berschreibt</w:t>
      </w:r>
      <w:r w:rsidRPr="00483FFC">
        <w:rPr>
          <w:rFonts w:ascii="Times New Roman" w:eastAsia="Times New Roman" w:hAnsi="Times New Roman" w:cs="Times New Roman"/>
          <w:sz w:val="28"/>
          <w:szCs w:val="28"/>
        </w:rPr>
        <w:t xml:space="preserve"> </w:t>
      </w:r>
      <w:r w:rsidRPr="00483FFC">
        <w:rPr>
          <w:rFonts w:ascii="Times New Roman" w:eastAsia="Times New Roman" w:hAnsi="Times New Roman" w:cs="Times New Roman"/>
          <w:sz w:val="28"/>
          <w:szCs w:val="28"/>
          <w:lang w:val="de-DE"/>
        </w:rPr>
        <w:t>er</w:t>
      </w:r>
      <w:r w:rsidRPr="00483FFC">
        <w:rPr>
          <w:rFonts w:ascii="Times New Roman" w:eastAsia="Times New Roman" w:hAnsi="Times New Roman" w:cs="Times New Roman"/>
          <w:sz w:val="28"/>
          <w:szCs w:val="28"/>
        </w:rPr>
        <w:t xml:space="preserve"> </w:t>
      </w:r>
      <w:r w:rsidRPr="00483FFC">
        <w:rPr>
          <w:rFonts w:ascii="Times New Roman" w:eastAsia="Times New Roman" w:hAnsi="Times New Roman" w:cs="Times New Roman"/>
          <w:sz w:val="28"/>
          <w:szCs w:val="28"/>
          <w:lang w:val="de-DE"/>
        </w:rPr>
        <w:t>Teile</w:t>
      </w:r>
      <w:r w:rsidRPr="00483FFC">
        <w:rPr>
          <w:rFonts w:ascii="Times New Roman" w:eastAsia="Times New Roman" w:hAnsi="Times New Roman" w:cs="Times New Roman"/>
          <w:sz w:val="28"/>
          <w:szCs w:val="28"/>
        </w:rPr>
        <w:t xml:space="preserve"> </w:t>
      </w:r>
      <w:r w:rsidRPr="00483FFC">
        <w:rPr>
          <w:rFonts w:ascii="Times New Roman" w:eastAsia="Times New Roman" w:hAnsi="Times New Roman" w:cs="Times New Roman"/>
          <w:sz w:val="28"/>
          <w:szCs w:val="28"/>
          <w:lang w:val="de-DE"/>
        </w:rPr>
        <w:t>des</w:t>
      </w:r>
      <w:r w:rsidRPr="00483FFC">
        <w:rPr>
          <w:rFonts w:ascii="Times New Roman" w:eastAsia="Times New Roman" w:hAnsi="Times New Roman" w:cs="Times New Roman"/>
          <w:sz w:val="28"/>
          <w:szCs w:val="28"/>
        </w:rPr>
        <w:t xml:space="preserve"> </w:t>
      </w:r>
      <w:r w:rsidRPr="00483FFC">
        <w:rPr>
          <w:rFonts w:ascii="Times New Roman" w:eastAsia="Times New Roman" w:hAnsi="Times New Roman" w:cs="Times New Roman"/>
          <w:sz w:val="28"/>
          <w:szCs w:val="28"/>
          <w:lang w:val="de-DE"/>
        </w:rPr>
        <w:t>Flash</w:t>
      </w:r>
      <w:r w:rsidRPr="00483FFC">
        <w:rPr>
          <w:rFonts w:ascii="Times New Roman" w:eastAsia="Times New Roman" w:hAnsi="Times New Roman" w:cs="Times New Roman"/>
          <w:sz w:val="28"/>
          <w:szCs w:val="28"/>
        </w:rPr>
        <w:t xml:space="preserve"> </w:t>
      </w:r>
      <w:r w:rsidRPr="00483FFC">
        <w:rPr>
          <w:rFonts w:ascii="Times New Roman" w:eastAsia="Times New Roman" w:hAnsi="Times New Roman" w:cs="Times New Roman"/>
          <w:sz w:val="28"/>
          <w:szCs w:val="28"/>
          <w:lang w:val="de-DE"/>
        </w:rPr>
        <w:t>BIOS</w:t>
      </w:r>
      <w:r w:rsidRPr="00483FFC">
        <w:rPr>
          <w:rFonts w:ascii="Times New Roman" w:eastAsia="Times New Roman" w:hAnsi="Times New Roman" w:cs="Times New Roman"/>
          <w:sz w:val="28"/>
          <w:szCs w:val="28"/>
        </w:rPr>
        <w:t xml:space="preserve"> </w:t>
      </w:r>
      <w:r w:rsidRPr="00483FFC">
        <w:rPr>
          <w:rFonts w:ascii="Times New Roman" w:eastAsia="Times New Roman" w:hAnsi="Times New Roman" w:cs="Times New Roman"/>
          <w:sz w:val="28"/>
          <w:szCs w:val="28"/>
          <w:lang w:val="de-DE"/>
        </w:rPr>
        <w:t>des </w:t>
      </w:r>
      <w:r w:rsidRPr="00483FFC">
        <w:rPr>
          <w:rFonts w:ascii="Times New Roman" w:eastAsia="Times New Roman" w:hAnsi="Times New Roman" w:cs="Times New Roman"/>
          <w:b/>
          <w:bCs/>
          <w:sz w:val="28"/>
          <w:szCs w:val="28"/>
          <w:lang w:val="de-DE"/>
        </w:rPr>
        <w:t>Motherboards</w:t>
      </w:r>
      <w:r w:rsidRPr="00483FFC">
        <w:rPr>
          <w:rFonts w:ascii="Times New Roman" w:eastAsia="Times New Roman" w:hAnsi="Times New Roman" w:cs="Times New Roman"/>
          <w:sz w:val="28"/>
          <w:szCs w:val="28"/>
          <w:lang w:val="de-DE"/>
        </w:rPr>
        <w:t> </w:t>
      </w:r>
      <w:r w:rsidRPr="00483FFC">
        <w:rPr>
          <w:rFonts w:ascii="Times New Roman" w:eastAsia="Times New Roman" w:hAnsi="Times New Roman" w:cs="Times New Roman"/>
          <w:sz w:val="28"/>
          <w:szCs w:val="28"/>
        </w:rPr>
        <w:t>(</w:t>
      </w:r>
      <w:r w:rsidRPr="00483FFC">
        <w:rPr>
          <w:rFonts w:ascii="Times New Roman" w:eastAsia="Times New Roman" w:hAnsi="Times New Roman" w:cs="Times New Roman"/>
          <w:sz w:val="28"/>
          <w:szCs w:val="28"/>
          <w:lang w:val="de-DE"/>
        </w:rPr>
        <w:t>Hauptplatine</w:t>
      </w:r>
      <w:r w:rsidRPr="00483FFC">
        <w:rPr>
          <w:rFonts w:ascii="Times New Roman" w:eastAsia="Times New Roman" w:hAnsi="Times New Roman" w:cs="Times New Roman"/>
          <w:sz w:val="28"/>
          <w:szCs w:val="28"/>
        </w:rPr>
        <w:t xml:space="preserve">). </w:t>
      </w:r>
      <w:r w:rsidRPr="00483FFC">
        <w:rPr>
          <w:rFonts w:ascii="Times New Roman" w:eastAsia="Times New Roman" w:hAnsi="Times New Roman" w:cs="Times New Roman"/>
          <w:sz w:val="28"/>
          <w:szCs w:val="28"/>
          <w:lang w:val="de-DE"/>
        </w:rPr>
        <w:t>(</w:t>
      </w:r>
      <w:r w:rsidRPr="00483FFC">
        <w:rPr>
          <w:rFonts w:ascii="Times New Roman" w:eastAsia="Times New Roman" w:hAnsi="Times New Roman" w:cs="Times New Roman"/>
          <w:i/>
          <w:iCs/>
          <w:sz w:val="28"/>
          <w:szCs w:val="28"/>
          <w:lang w:val="de-DE"/>
        </w:rPr>
        <w:t>Der Tagesspiegel, 14.07.1998).</w:t>
      </w:r>
      <w:r w:rsidRPr="00483FFC">
        <w:rPr>
          <w:rFonts w:ascii="Times New Roman" w:eastAsia="Times New Roman" w:hAnsi="Times New Roman" w:cs="Times New Roman"/>
          <w:iCs/>
          <w:sz w:val="28"/>
          <w:szCs w:val="28"/>
          <w:lang w:val="de-DE"/>
        </w:rPr>
        <w:t>‘</w:t>
      </w:r>
      <w:r w:rsidRPr="00483FFC">
        <w:rPr>
          <w:rFonts w:ascii="Times New Roman" w:eastAsia="Times New Roman" w:hAnsi="Times New Roman" w:cs="Times New Roman"/>
          <w:i/>
          <w:iCs/>
          <w:sz w:val="28"/>
          <w:szCs w:val="28"/>
          <w:lang w:val="de-DE"/>
        </w:rPr>
        <w:t xml:space="preserve"> </w:t>
      </w:r>
      <w:r w:rsidRPr="00483FFC">
        <w:rPr>
          <w:rFonts w:ascii="Times New Roman" w:eastAsia="Times New Roman" w:hAnsi="Times New Roman" w:cs="Times New Roman"/>
          <w:iCs/>
          <w:sz w:val="28"/>
          <w:szCs w:val="28"/>
          <w:lang w:val="de-DE"/>
        </w:rPr>
        <w:t>Die Hauptplatine</w:t>
      </w:r>
      <w:r w:rsidRPr="00483FFC">
        <w:rPr>
          <w:rFonts w:ascii="Times New Roman" w:hAnsi="Times New Roman" w:cs="Times New Roman"/>
          <w:sz w:val="28"/>
          <w:szCs w:val="28"/>
          <w:lang w:val="de-DE"/>
        </w:rPr>
        <w:t xml:space="preserve">→ das Mainboard →das Board (umgs.) [90] </w:t>
      </w:r>
    </w:p>
    <w:p w:rsidR="0010451B" w:rsidRPr="00483FFC" w:rsidRDefault="0010451B" w:rsidP="0010451B">
      <w:pPr>
        <w:pStyle w:val="a8"/>
        <w:numPr>
          <w:ilvl w:val="0"/>
          <w:numId w:val="30"/>
        </w:numPr>
        <w:spacing w:after="0" w:line="360" w:lineRule="auto"/>
        <w:ind w:firstLine="709"/>
        <w:jc w:val="both"/>
        <w:textAlignment w:val="top"/>
        <w:rPr>
          <w:rFonts w:ascii="Times New Roman" w:eastAsia="Times New Roman" w:hAnsi="Times New Roman" w:cs="Times New Roman"/>
          <w:color w:val="000000"/>
          <w:sz w:val="28"/>
          <w:szCs w:val="28"/>
        </w:rPr>
      </w:pPr>
      <w:r w:rsidRPr="00483FFC">
        <w:rPr>
          <w:rFonts w:ascii="Times New Roman" w:eastAsia="Times New Roman" w:hAnsi="Times New Roman" w:cs="Times New Roman"/>
          <w:color w:val="000000"/>
          <w:sz w:val="28"/>
          <w:szCs w:val="28"/>
        </w:rPr>
        <w:t xml:space="preserve">необходимо объединить смежные семантические поля: новая тема </w:t>
      </w:r>
      <w:r w:rsidRPr="00483FFC">
        <w:rPr>
          <w:rFonts w:ascii="Times New Roman" w:hAnsi="Times New Roman" w:cs="Times New Roman"/>
          <w:sz w:val="28"/>
          <w:szCs w:val="28"/>
        </w:rPr>
        <w:t>→ новая лексика + уже использованные/упомянутые обозначения.</w:t>
      </w:r>
    </w:p>
    <w:p w:rsidR="0010451B" w:rsidRDefault="0010451B" w:rsidP="0010451B">
      <w:pPr>
        <w:spacing w:after="0" w:line="360" w:lineRule="auto"/>
        <w:ind w:firstLine="709"/>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Семантическое поле выстраивается на базе результатов парадигматических ассоциат. Ассоциат – слово, которое образовалось в сознании человека в ответ на определённую лексическую единицу [</w:t>
      </w:r>
      <w:r>
        <w:rPr>
          <w:rFonts w:ascii="Times New Roman" w:eastAsia="Times New Roman" w:hAnsi="Times New Roman" w:cs="Times New Roman"/>
          <w:sz w:val="28"/>
          <w:szCs w:val="28"/>
        </w:rPr>
        <w:t>45</w:t>
      </w:r>
      <w:r>
        <w:rPr>
          <w:rFonts w:ascii="Times New Roman" w:eastAsia="Times New Roman" w:hAnsi="Times New Roman" w:cs="Times New Roman"/>
          <w:color w:val="000000"/>
          <w:sz w:val="28"/>
          <w:szCs w:val="28"/>
        </w:rPr>
        <w:t xml:space="preserve">]. В ответ на конкретное слово человек говорит ассоциаты по следующему типу: синонимии, антонимии; видовых и понятийных связей; ситуаций; коллокаций; фразеологизмов; переносного значения (напр., метафоры, метонимии), омонимов и т.д. [45] Все вышеперечисленные типы можно разделить на смысловую и несмысловую группы. Несмысловая группа включает в себя звуковые и случайные типы, а смысловая – оставшиеся типы. Признаки, которые применяются как формирующие для семантического поля, в свою очередь относятся к лингвистическим и экстралингвистическим. Лингвистические признаки – это признаки, которые связаны с лексическим значением слов; экстралингвистические – признаки, которые ориентируются на понятийную сферу [45]. Отбор лексики происходит следующим образом: на основании принципа частотности, сочетательностной, словообразовательной и семантико-контрастивной ценностях отбирается нужный пласт лексики [45]. </w:t>
      </w:r>
    </w:p>
    <w:p w:rsidR="0010451B" w:rsidRDefault="0010451B" w:rsidP="0010451B">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lastRenderedPageBreak/>
        <w:t xml:space="preserve">Таким образом, метафора выступает в роли подвида полисемии, которому присуще наличие аналогий и проведение параллелей с другими объектами или явлениями; семантическое поле помогает выстраивает ассоциативный ряд, полагаясь на понятийную систему предыдущих текстов и номенклатур. </w:t>
      </w:r>
    </w:p>
    <w:p w:rsidR="0010451B" w:rsidRDefault="0010451B" w:rsidP="0010451B">
      <w:pPr>
        <w:spacing w:after="0" w:line="360" w:lineRule="auto"/>
        <w:ind w:firstLine="709"/>
        <w:jc w:val="both"/>
        <w:rPr>
          <w:rFonts w:ascii="Times New Roman" w:hAnsi="Times New Roman" w:cs="Times New Roman"/>
          <w:sz w:val="28"/>
          <w:szCs w:val="28"/>
        </w:rPr>
      </w:pPr>
    </w:p>
    <w:p w:rsidR="0010451B" w:rsidRDefault="0010451B" w:rsidP="0010451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1.8 Эксплицитный и имплицитный компоненты значения слова. Переносное значение</w:t>
      </w:r>
    </w:p>
    <w:p w:rsidR="0010451B" w:rsidRDefault="0010451B" w:rsidP="0010451B">
      <w:pPr>
        <w:spacing w:after="0" w:line="360" w:lineRule="auto"/>
        <w:ind w:firstLine="709"/>
        <w:jc w:val="both"/>
        <w:rPr>
          <w:rFonts w:ascii="Times New Roman" w:hAnsi="Times New Roman" w:cs="Times New Roman"/>
          <w:sz w:val="28"/>
          <w:szCs w:val="28"/>
        </w:rPr>
      </w:pPr>
    </w:p>
    <w:p w:rsidR="0010451B" w:rsidRDefault="0010451B" w:rsidP="0010451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лингвистике под ‘значением‘ подразумевается ‘объективное содержание‘, а под смыслом – содержание, объединенное индивидуальной интерпретацией значения [51]. То есть значение в пределах языка, а смысл вне. В целом, мнение касательно дихотомии ‘значение – смысл‘ можно условно поделить на три группы [51]:</w:t>
      </w:r>
    </w:p>
    <w:p w:rsidR="0010451B" w:rsidRDefault="0010451B" w:rsidP="0010451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смысл – имплицитная составляющая языка, а значение – ярко выраженная эксплицитная часть;</w:t>
      </w:r>
    </w:p>
    <w:p w:rsidR="0010451B" w:rsidRDefault="0010451B" w:rsidP="0010451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смысл выступает интенсиональным компонентом значения;</w:t>
      </w:r>
    </w:p>
    <w:p w:rsidR="0010451B" w:rsidRDefault="0010451B" w:rsidP="0010451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значение является вербализованным в речи смыслом.</w:t>
      </w:r>
    </w:p>
    <w:p w:rsidR="0010451B" w:rsidRDefault="0010451B" w:rsidP="0010451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группа концепта рассматривает смысл как несемеотическую информацию, как имплицитный компонент, который является невербализованной частью понятийного содержания [51]. Вторая группа основывается на положении Р. Карнапа, которое он ввёл в логическую семантику. Он разрабатывал теорию семантической информации (‘</w:t>
      </w:r>
      <w:r>
        <w:rPr>
          <w:rFonts w:ascii="Times New Roman" w:hAnsi="Times New Roman" w:cs="Times New Roman"/>
          <w:i/>
          <w:sz w:val="28"/>
          <w:szCs w:val="28"/>
        </w:rPr>
        <w:t>форма сообщения – его смысловое содержание</w:t>
      </w:r>
      <w:r>
        <w:rPr>
          <w:rFonts w:ascii="Times New Roman" w:hAnsi="Times New Roman" w:cs="Times New Roman"/>
          <w:sz w:val="28"/>
          <w:szCs w:val="28"/>
        </w:rPr>
        <w:t>‘) и семантическую интерпретацию [</w:t>
      </w:r>
      <w:r w:rsidRPr="00210D75">
        <w:rPr>
          <w:rFonts w:ascii="Times New Roman" w:hAnsi="Times New Roman" w:cs="Times New Roman"/>
          <w:sz w:val="28"/>
          <w:szCs w:val="28"/>
        </w:rPr>
        <w:t>86</w:t>
      </w:r>
      <w:r>
        <w:rPr>
          <w:rFonts w:ascii="Times New Roman" w:hAnsi="Times New Roman" w:cs="Times New Roman"/>
          <w:sz w:val="28"/>
          <w:szCs w:val="28"/>
        </w:rPr>
        <w:t xml:space="preserve">]. Идеей его работ послужило учение Г. Фреге о смысле и значении, где исходным понятием послужило «значение», которое в речи выступает в качестве ‘смысла‘. Смысл выступает разновидностью значения, поэтому само понятие ‘смысл‘ может заменяться понятием «значение», но наоборот невозможно [51]. Бессонов отмечает, что учение Г. Фреге рассматривает </w:t>
      </w:r>
      <w:r>
        <w:rPr>
          <w:rFonts w:ascii="Times New Roman" w:hAnsi="Times New Roman" w:cs="Times New Roman"/>
          <w:sz w:val="28"/>
          <w:szCs w:val="28"/>
        </w:rPr>
        <w:lastRenderedPageBreak/>
        <w:t>смысл в объективном ключе, ставя их наравне с денотатами. ‚</w:t>
      </w:r>
      <w:r>
        <w:rPr>
          <w:rFonts w:ascii="Times New Roman" w:eastAsia="Times New Roman" w:hAnsi="Times New Roman" w:cs="Times New Roman"/>
          <w:sz w:val="28"/>
          <w:szCs w:val="28"/>
        </w:rPr>
        <w:t>Объективизация истинных значений предложений тесно связывается им с объективизацией смыслов предложений – мыслей [51</w:t>
      </w:r>
      <w:proofErr w:type="gramStart"/>
      <w:r>
        <w:rPr>
          <w:rFonts w:ascii="Times New Roman" w:eastAsia="Times New Roman" w:hAnsi="Times New Roman" w:cs="Times New Roman"/>
          <w:sz w:val="28"/>
          <w:szCs w:val="28"/>
        </w:rPr>
        <w:t>].‘</w:t>
      </w:r>
      <w:proofErr w:type="gramEnd"/>
    </w:p>
    <w:p w:rsidR="0010451B" w:rsidRDefault="0010451B" w:rsidP="0010451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Третья группа данного концепта утверждает, что ‘значение – не краеугольный камень в здании смысла, а лишь его незначительная часть‘. Согласно А.А. Леонтьеву, ‚смысл является отражением того фрагмента действительности </w:t>
      </w:r>
      <w:r>
        <w:rPr>
          <w:rFonts w:ascii="Times New Roman" w:eastAsia="Times New Roman" w:hAnsi="Times New Roman" w:cs="Times New Roman"/>
          <w:color w:val="292929"/>
          <w:sz w:val="28"/>
          <w:szCs w:val="28"/>
        </w:rPr>
        <w:t>в сознании сквозь призму того места, которое этот фрагмент действительности занимает в деятельности данного субъекта</w:t>
      </w:r>
      <w:r>
        <w:rPr>
          <w:rFonts w:ascii="Times New Roman" w:hAnsi="Times New Roman" w:cs="Times New Roman"/>
          <w:sz w:val="28"/>
          <w:szCs w:val="28"/>
        </w:rPr>
        <w:t xml:space="preserve"> [51</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Понятие ‚смысла‘ может быть шире, так как на ряду с ‘объективными‘ особенностями существуют ‘субъективные‘, которые детерминированы психологической спецификой этой деятельности [51]. </w:t>
      </w:r>
    </w:p>
    <w:p w:rsidR="0010451B" w:rsidRDefault="0010451B" w:rsidP="0010451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 есть, смысл строится на актуализации в речи значения языковой единицы, которое образуется на базе конкретного смысла как его потенциальный выразитель. С другой стороны, смыслы также отражаются в качестве ментальных репрезентаций говорящих и по социальному соглашению прикрепляются за словами или целыми предложениями в виду значений.</w:t>
      </w:r>
    </w:p>
    <w:p w:rsidR="0010451B" w:rsidRDefault="0010451B" w:rsidP="0010451B">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Г.П. Грайс отметил в прагматическом значении (смысле) эксплицитный и имплицитный компоненты. В рамках работы рассматривается более 20 теорий образования метафоры, в пределах которых исследуется денотат и коннотат, то есть эксплицтность и имплицитность. По Б. Мюллеру, ‚эксплицитность – признак сигнифаката, который непосредственно связан с денотатом, в то время как из какого-то другого признака не может быть получен тот же сигнификат‘, а ‘имплицитность – признак сигнификата, который относится к денотату опосредованно, когда связь с другими словами передается при помощи логической цепочки денотативным признаком значения [</w:t>
      </w:r>
      <w:proofErr w:type="gramStart"/>
      <w:r>
        <w:rPr>
          <w:rFonts w:ascii="Times New Roman" w:eastAsia="Times New Roman" w:hAnsi="Times New Roman" w:cs="Times New Roman"/>
          <w:sz w:val="28"/>
          <w:szCs w:val="28"/>
        </w:rPr>
        <w:t>35]‘</w:t>
      </w:r>
      <w:proofErr w:type="gramEnd"/>
      <w:r>
        <w:rPr>
          <w:rFonts w:ascii="Times New Roman" w:eastAsia="Times New Roman" w:hAnsi="Times New Roman" w:cs="Times New Roman"/>
          <w:sz w:val="28"/>
          <w:szCs w:val="28"/>
        </w:rPr>
        <w:t>.</w:t>
      </w:r>
    </w:p>
    <w:p w:rsidR="0010451B" w:rsidRDefault="0010451B" w:rsidP="0010451B">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Исходя из работ Дж. Лакоффа и М. Джонсона [31], З.Ю. Петровой [43], и М. Блэка [11] в структуре метафоры можно выделить эксплицитное (прямое </w:t>
      </w:r>
      <w:r>
        <w:rPr>
          <w:rFonts w:ascii="Times New Roman" w:hAnsi="Times New Roman" w:cs="Times New Roman"/>
          <w:sz w:val="28"/>
          <w:szCs w:val="28"/>
        </w:rPr>
        <w:lastRenderedPageBreak/>
        <w:t xml:space="preserve">вспомогательное) и имплицитное (непрямое смысловое) значения, напр., нем.  </w:t>
      </w:r>
      <w:r>
        <w:rPr>
          <w:rFonts w:ascii="Times New Roman" w:hAnsi="Times New Roman" w:cs="Times New Roman"/>
          <w:i/>
          <w:sz w:val="28"/>
          <w:szCs w:val="28"/>
        </w:rPr>
        <w:t>die Leertaste</w:t>
      </w:r>
      <w:r w:rsidR="00AF7C07">
        <w:rPr>
          <w:rFonts w:ascii="Times New Roman" w:hAnsi="Times New Roman" w:cs="Times New Roman"/>
          <w:sz w:val="28"/>
          <w:szCs w:val="28"/>
        </w:rPr>
        <w:t xml:space="preserve"> (букв</w:t>
      </w:r>
      <w:r>
        <w:rPr>
          <w:rFonts w:ascii="Times New Roman" w:hAnsi="Times New Roman" w:cs="Times New Roman"/>
          <w:sz w:val="28"/>
          <w:szCs w:val="28"/>
        </w:rPr>
        <w:t xml:space="preserve"> ‘</w:t>
      </w:r>
      <w:r w:rsidR="00AF7C07">
        <w:rPr>
          <w:rFonts w:ascii="Times New Roman" w:hAnsi="Times New Roman" w:cs="Times New Roman"/>
          <w:i/>
          <w:sz w:val="28"/>
          <w:szCs w:val="28"/>
        </w:rPr>
        <w:t>пустая</w:t>
      </w:r>
      <w:r w:rsidR="00AF7C07" w:rsidRPr="005E3FE6">
        <w:rPr>
          <w:rFonts w:ascii="Times New Roman" w:hAnsi="Times New Roman" w:cs="Times New Roman"/>
          <w:i/>
          <w:sz w:val="28"/>
          <w:szCs w:val="28"/>
        </w:rPr>
        <w:t xml:space="preserve"> </w:t>
      </w:r>
      <w:r>
        <w:rPr>
          <w:rFonts w:ascii="Times New Roman" w:hAnsi="Times New Roman" w:cs="Times New Roman"/>
          <w:i/>
          <w:sz w:val="28"/>
          <w:szCs w:val="28"/>
        </w:rPr>
        <w:t>клавиша’</w:t>
      </w:r>
      <w:r>
        <w:rPr>
          <w:rFonts w:ascii="Times New Roman" w:hAnsi="Times New Roman" w:cs="Times New Roman"/>
          <w:sz w:val="28"/>
          <w:szCs w:val="28"/>
        </w:rPr>
        <w:t xml:space="preserve">), анг. </w:t>
      </w:r>
      <w:r>
        <w:rPr>
          <w:rFonts w:ascii="Times New Roman" w:hAnsi="Times New Roman" w:cs="Times New Roman"/>
          <w:i/>
          <w:sz w:val="28"/>
          <w:szCs w:val="28"/>
        </w:rPr>
        <w:t>whitespace</w:t>
      </w:r>
      <w:r>
        <w:rPr>
          <w:rFonts w:ascii="Times New Roman" w:hAnsi="Times New Roman" w:cs="Times New Roman"/>
          <w:sz w:val="28"/>
          <w:szCs w:val="28"/>
        </w:rPr>
        <w:t xml:space="preserve"> (букв. ‘</w:t>
      </w:r>
      <w:r>
        <w:rPr>
          <w:rFonts w:ascii="Times New Roman" w:hAnsi="Times New Roman" w:cs="Times New Roman"/>
          <w:i/>
          <w:sz w:val="28"/>
          <w:szCs w:val="28"/>
        </w:rPr>
        <w:t>белое пространство</w:t>
      </w:r>
      <w:r>
        <w:rPr>
          <w:rFonts w:ascii="Times New Roman" w:hAnsi="Times New Roman" w:cs="Times New Roman"/>
          <w:sz w:val="28"/>
          <w:szCs w:val="28"/>
        </w:rPr>
        <w:t xml:space="preserve">’), рус. </w:t>
      </w:r>
      <w:r>
        <w:rPr>
          <w:rFonts w:ascii="Times New Roman" w:hAnsi="Times New Roman" w:cs="Times New Roman"/>
          <w:i/>
          <w:sz w:val="28"/>
          <w:szCs w:val="28"/>
        </w:rPr>
        <w:t>пробел</w:t>
      </w:r>
      <w:r w:rsidR="00AF7C07">
        <w:rPr>
          <w:rFonts w:ascii="Times New Roman" w:hAnsi="Times New Roman" w:cs="Times New Roman"/>
          <w:sz w:val="28"/>
          <w:szCs w:val="28"/>
        </w:rPr>
        <w:t xml:space="preserve"> – </w:t>
      </w:r>
      <w:r>
        <w:rPr>
          <w:rFonts w:ascii="Times New Roman" w:hAnsi="Times New Roman" w:cs="Times New Roman"/>
          <w:sz w:val="28"/>
          <w:szCs w:val="28"/>
        </w:rPr>
        <w:t xml:space="preserve">‘интервал, пропуск между буквами’. Эксплицитное значение нем. </w:t>
      </w:r>
      <w:r>
        <w:rPr>
          <w:rFonts w:ascii="Times New Roman" w:hAnsi="Times New Roman" w:cs="Times New Roman"/>
          <w:i/>
          <w:sz w:val="28"/>
          <w:szCs w:val="28"/>
        </w:rPr>
        <w:t>die Leertaste</w:t>
      </w:r>
      <w:r>
        <w:rPr>
          <w:rFonts w:ascii="Times New Roman" w:hAnsi="Times New Roman" w:cs="Times New Roman"/>
          <w:sz w:val="28"/>
          <w:szCs w:val="28"/>
        </w:rPr>
        <w:t xml:space="preserve"> находится в первой части слова: ‘</w:t>
      </w:r>
      <w:r>
        <w:rPr>
          <w:rFonts w:ascii="Times New Roman" w:hAnsi="Times New Roman" w:cs="Times New Roman"/>
          <w:i/>
          <w:sz w:val="28"/>
          <w:szCs w:val="28"/>
        </w:rPr>
        <w:t>leer</w:t>
      </w:r>
      <w:r>
        <w:rPr>
          <w:rFonts w:ascii="Times New Roman" w:hAnsi="Times New Roman" w:cs="Times New Roman"/>
          <w:sz w:val="28"/>
          <w:szCs w:val="28"/>
        </w:rPr>
        <w:t>’ – пустой, незанятый свободный; тоже самое происходит и в анг. слове ‘</w:t>
      </w:r>
      <w:r>
        <w:rPr>
          <w:rFonts w:ascii="Times New Roman" w:hAnsi="Times New Roman" w:cs="Times New Roman"/>
          <w:i/>
          <w:sz w:val="28"/>
          <w:szCs w:val="28"/>
        </w:rPr>
        <w:t>whitespace’</w:t>
      </w:r>
      <w:r>
        <w:rPr>
          <w:rFonts w:ascii="Times New Roman" w:hAnsi="Times New Roman" w:cs="Times New Roman"/>
          <w:sz w:val="28"/>
          <w:szCs w:val="28"/>
        </w:rPr>
        <w:t>: ‘</w:t>
      </w:r>
      <w:r>
        <w:rPr>
          <w:rFonts w:ascii="Times New Roman" w:hAnsi="Times New Roman" w:cs="Times New Roman"/>
          <w:i/>
          <w:sz w:val="28"/>
          <w:szCs w:val="28"/>
        </w:rPr>
        <w:t>white</w:t>
      </w:r>
      <w:r>
        <w:rPr>
          <w:rFonts w:ascii="Times New Roman" w:hAnsi="Times New Roman" w:cs="Times New Roman"/>
          <w:sz w:val="28"/>
          <w:szCs w:val="28"/>
        </w:rPr>
        <w:t xml:space="preserve">’ выражает прямое вспомогательное значение – белый, пустой, прозрачный, в то время, как вторая часть носит имплицитный характер; основное значение рус. </w:t>
      </w:r>
      <w:r>
        <w:rPr>
          <w:rFonts w:ascii="Times New Roman" w:hAnsi="Times New Roman" w:cs="Times New Roman"/>
          <w:i/>
          <w:sz w:val="28"/>
          <w:szCs w:val="28"/>
        </w:rPr>
        <w:t>пробел</w:t>
      </w:r>
      <w:r>
        <w:rPr>
          <w:rFonts w:ascii="Times New Roman" w:hAnsi="Times New Roman" w:cs="Times New Roman"/>
          <w:sz w:val="28"/>
          <w:szCs w:val="28"/>
        </w:rPr>
        <w:t xml:space="preserve"> – ‚пустое место, незаполненное пространство‘, а непрямое – ‚упущение, недостаточно‘. Оба значения могут употребляться в компьютерной метафоре в зависимости от контекста.  </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для конкретизации основных понятий и правил, выделяют следующие пункты [11, С. 153-161]:</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рядом с понятием может стоять дополняющее его слово, так называемое слово-аргумент, которое обычно не несет дополнительной смысловой нагрузки; </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 основному и вспомогательному понятиям всегда можно добавить бесчисленное количество характеристик, которое показывало бы предмет с новой стороны, напр., цвет, форма, звук и т.д.;</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имплицитное и эксплицитное значения всегда имеют связующее зерно, так называемое ‚общее звено‘, которое их объединяет.</w:t>
      </w:r>
    </w:p>
    <w:p w:rsidR="0010451B" w:rsidRDefault="0010451B" w:rsidP="0010451B">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1</w:t>
      </w:r>
    </w:p>
    <w:p w:rsidR="0010451B" w:rsidRDefault="0010451B" w:rsidP="0010451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Структура слова (на материале компьютерной терминологии)</w:t>
      </w:r>
    </w:p>
    <w:p w:rsidR="0010451B" w:rsidRDefault="0010451B" w:rsidP="0010451B">
      <w:pPr>
        <w:spacing w:after="0" w:line="240" w:lineRule="auto"/>
        <w:ind w:firstLine="709"/>
        <w:jc w:val="center"/>
        <w:rPr>
          <w:rFonts w:ascii="Times New Roman" w:hAnsi="Times New Roman" w:cs="Times New Roman"/>
          <w:b/>
          <w:sz w:val="28"/>
          <w:szCs w:val="28"/>
        </w:rPr>
      </w:pPr>
    </w:p>
    <w:tbl>
      <w:tblPr>
        <w:tblStyle w:val="a9"/>
        <w:tblW w:w="0" w:type="auto"/>
        <w:tblInd w:w="0" w:type="dxa"/>
        <w:tblLayout w:type="fixed"/>
        <w:tblLook w:val="04A0" w:firstRow="1" w:lastRow="0" w:firstColumn="1" w:lastColumn="0" w:noHBand="0" w:noVBand="1"/>
      </w:tblPr>
      <w:tblGrid>
        <w:gridCol w:w="1838"/>
        <w:gridCol w:w="2126"/>
        <w:gridCol w:w="2127"/>
        <w:gridCol w:w="1417"/>
        <w:gridCol w:w="1559"/>
      </w:tblGrid>
      <w:tr w:rsidR="0010451B" w:rsidTr="0010451B">
        <w:tc>
          <w:tcPr>
            <w:tcW w:w="1838"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Термин</w:t>
            </w:r>
          </w:p>
        </w:tc>
        <w:tc>
          <w:tcPr>
            <w:tcW w:w="2126"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Эксплицитное значение</w:t>
            </w:r>
          </w:p>
        </w:tc>
        <w:tc>
          <w:tcPr>
            <w:tcW w:w="2127"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Имплицитное значение</w:t>
            </w:r>
          </w:p>
        </w:tc>
        <w:tc>
          <w:tcPr>
            <w:tcW w:w="1417"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Признак сравнения</w:t>
            </w:r>
          </w:p>
        </w:tc>
        <w:tc>
          <w:tcPr>
            <w:tcW w:w="1559"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Связующий компонент</w:t>
            </w:r>
          </w:p>
        </w:tc>
      </w:tr>
      <w:tr w:rsidR="0010451B" w:rsidTr="0010451B">
        <w:tc>
          <w:tcPr>
            <w:tcW w:w="1838" w:type="dxa"/>
            <w:tcBorders>
              <w:top w:val="single" w:sz="4" w:space="0" w:color="auto"/>
              <w:left w:val="single" w:sz="4" w:space="0" w:color="auto"/>
              <w:bottom w:val="single" w:sz="4" w:space="0" w:color="auto"/>
              <w:right w:val="single" w:sz="4" w:space="0" w:color="auto"/>
            </w:tcBorders>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нем. </w:t>
            </w:r>
          </w:p>
          <w:p w:rsidR="0010451B" w:rsidRDefault="0010451B">
            <w:pPr>
              <w:spacing w:line="240" w:lineRule="auto"/>
              <w:jc w:val="both"/>
              <w:rPr>
                <w:rFonts w:ascii="Times New Roman" w:hAnsi="Times New Roman" w:cs="Times New Roman"/>
                <w:i/>
                <w:sz w:val="28"/>
                <w:szCs w:val="28"/>
              </w:rPr>
            </w:pPr>
            <w:r>
              <w:rPr>
                <w:rFonts w:ascii="Times New Roman" w:hAnsi="Times New Roman" w:cs="Times New Roman"/>
                <w:i/>
                <w:sz w:val="28"/>
                <w:szCs w:val="28"/>
                <w:lang w:val="de-DE"/>
              </w:rPr>
              <w:t>der</w:t>
            </w:r>
            <w:r w:rsidRPr="00B50542">
              <w:rPr>
                <w:rFonts w:ascii="Times New Roman" w:hAnsi="Times New Roman" w:cs="Times New Roman"/>
                <w:i/>
                <w:sz w:val="28"/>
                <w:szCs w:val="28"/>
              </w:rPr>
              <w:t xml:space="preserve"> </w:t>
            </w:r>
            <w:r>
              <w:rPr>
                <w:rFonts w:ascii="Times New Roman" w:hAnsi="Times New Roman" w:cs="Times New Roman"/>
                <w:i/>
                <w:sz w:val="28"/>
                <w:szCs w:val="28"/>
                <w:lang w:val="de-DE"/>
              </w:rPr>
              <w:t>Schritt</w:t>
            </w: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анг. </w:t>
            </w:r>
            <w:r>
              <w:rPr>
                <w:rFonts w:ascii="Times New Roman" w:hAnsi="Times New Roman" w:cs="Times New Roman"/>
                <w:i/>
                <w:sz w:val="28"/>
                <w:szCs w:val="28"/>
                <w:lang w:val="de-DE"/>
              </w:rPr>
              <w:t>step</w:t>
            </w: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 </w:t>
            </w:r>
            <w:r>
              <w:rPr>
                <w:rFonts w:ascii="Times New Roman" w:hAnsi="Times New Roman" w:cs="Times New Roman"/>
                <w:i/>
                <w:sz w:val="28"/>
                <w:szCs w:val="28"/>
              </w:rPr>
              <w:t>шаг</w:t>
            </w:r>
            <w:r>
              <w:rPr>
                <w:rFonts w:ascii="Times New Roman" w:hAnsi="Times New Roman" w:cs="Times New Roman"/>
                <w:sz w:val="28"/>
                <w:szCs w:val="28"/>
              </w:rPr>
              <w:t xml:space="preserve"> (в программировании); </w:t>
            </w:r>
          </w:p>
        </w:tc>
        <w:tc>
          <w:tcPr>
            <w:tcW w:w="2126" w:type="dxa"/>
            <w:tcBorders>
              <w:top w:val="single" w:sz="4" w:space="0" w:color="auto"/>
              <w:left w:val="single" w:sz="4" w:space="0" w:color="auto"/>
              <w:bottom w:val="single" w:sz="4" w:space="0" w:color="auto"/>
              <w:right w:val="single" w:sz="4" w:space="0" w:color="auto"/>
            </w:tcBorders>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4"/>
                <w:szCs w:val="24"/>
                <w:lang w:val="de-DE"/>
              </w:rPr>
              <w:lastRenderedPageBreak/>
              <w:t>‚</w:t>
            </w:r>
            <w:r>
              <w:rPr>
                <w:rFonts w:ascii="Times New Roman" w:hAnsi="Times New Roman" w:cs="Times New Roman"/>
                <w:sz w:val="28"/>
                <w:szCs w:val="28"/>
                <w:lang w:val="de-DE"/>
              </w:rPr>
              <w:t>Die Bewegung beim Gehen, bei der man einen Fuß vor den anderen setzt.‘</w:t>
            </w:r>
          </w:p>
          <w:p w:rsidR="0010451B" w:rsidRDefault="0010451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 movement of putting one leg in front of the other’.</w:t>
            </w:r>
          </w:p>
          <w:p w:rsidR="0010451B" w:rsidRDefault="0010451B">
            <w:pPr>
              <w:spacing w:line="240" w:lineRule="auto"/>
              <w:jc w:val="both"/>
              <w:rPr>
                <w:rFonts w:ascii="Times New Roman" w:hAnsi="Times New Roman" w:cs="Times New Roman"/>
                <w:sz w:val="28"/>
                <w:szCs w:val="28"/>
                <w:lang w:val="en-US"/>
              </w:rPr>
            </w:pPr>
          </w:p>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w:t>
            </w:r>
            <w:r>
              <w:rPr>
                <w:rFonts w:ascii="Times New Roman" w:hAnsi="Times New Roman" w:cs="Times New Roman"/>
                <w:sz w:val="28"/>
                <w:szCs w:val="28"/>
              </w:rPr>
              <w:t>Шаг ногой при ходьбе</w:t>
            </w:r>
            <w:r>
              <w:rPr>
                <w:rFonts w:ascii="Times New Roman" w:hAnsi="Times New Roman" w:cs="Times New Roman"/>
                <w:sz w:val="28"/>
                <w:szCs w:val="28"/>
                <w:lang w:val="de-DE"/>
              </w:rPr>
              <w:t>‘.</w:t>
            </w:r>
          </w:p>
        </w:tc>
        <w:tc>
          <w:tcPr>
            <w:tcW w:w="2127" w:type="dxa"/>
            <w:tcBorders>
              <w:top w:val="single" w:sz="4" w:space="0" w:color="auto"/>
              <w:left w:val="single" w:sz="4" w:space="0" w:color="auto"/>
              <w:bottom w:val="single" w:sz="4" w:space="0" w:color="auto"/>
              <w:right w:val="single" w:sz="4" w:space="0" w:color="auto"/>
            </w:tcBorders>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4"/>
                <w:szCs w:val="24"/>
                <w:lang w:val="de-DE"/>
              </w:rPr>
              <w:lastRenderedPageBreak/>
              <w:t>‚</w:t>
            </w:r>
            <w:r>
              <w:rPr>
                <w:rFonts w:ascii="Times New Roman" w:hAnsi="Times New Roman" w:cs="Times New Roman"/>
                <w:sz w:val="28"/>
                <w:szCs w:val="28"/>
                <w:lang w:val="de-DE"/>
              </w:rPr>
              <w:t>die Etappe des Einsprungs (im Programm)</w:t>
            </w:r>
            <w:r>
              <w:rPr>
                <w:rFonts w:ascii="Times New Roman" w:hAnsi="Times New Roman" w:cs="Times New Roman"/>
                <w:sz w:val="24"/>
                <w:szCs w:val="24"/>
                <w:lang w:val="de-DE"/>
              </w:rPr>
              <w:t>‘.</w:t>
            </w:r>
          </w:p>
          <w:p w:rsidR="0010451B" w:rsidRDefault="0010451B">
            <w:pPr>
              <w:spacing w:line="240" w:lineRule="auto"/>
              <w:jc w:val="both"/>
              <w:rPr>
                <w:rFonts w:ascii="Times New Roman" w:hAnsi="Times New Roman" w:cs="Times New Roman"/>
                <w:sz w:val="28"/>
                <w:szCs w:val="28"/>
                <w:lang w:val="de-DE"/>
              </w:rPr>
            </w:pPr>
          </w:p>
          <w:p w:rsidR="0010451B" w:rsidRDefault="0010451B">
            <w:pPr>
              <w:spacing w:line="240" w:lineRule="auto"/>
              <w:jc w:val="both"/>
              <w:rPr>
                <w:rFonts w:ascii="Times New Roman" w:hAnsi="Times New Roman" w:cs="Times New Roman"/>
                <w:sz w:val="28"/>
                <w:szCs w:val="28"/>
                <w:lang w:val="de-DE"/>
              </w:rPr>
            </w:pPr>
          </w:p>
          <w:p w:rsidR="0010451B" w:rsidRDefault="0010451B">
            <w:pPr>
              <w:spacing w:line="240" w:lineRule="auto"/>
              <w:jc w:val="both"/>
              <w:rPr>
                <w:rFonts w:ascii="Times New Roman" w:hAnsi="Times New Roman" w:cs="Times New Roman"/>
                <w:sz w:val="28"/>
                <w:szCs w:val="28"/>
                <w:lang w:val="en-US"/>
              </w:rPr>
            </w:pPr>
            <w:r>
              <w:rPr>
                <w:rFonts w:ascii="Times New Roman" w:hAnsi="Times New Roman" w:cs="Times New Roman"/>
                <w:sz w:val="24"/>
                <w:szCs w:val="24"/>
                <w:lang w:val="en-US"/>
              </w:rPr>
              <w:lastRenderedPageBreak/>
              <w:t>‘</w:t>
            </w:r>
            <w:r>
              <w:rPr>
                <w:rFonts w:ascii="Times New Roman" w:hAnsi="Times New Roman" w:cs="Times New Roman"/>
                <w:sz w:val="28"/>
                <w:szCs w:val="28"/>
                <w:lang w:val="en-US"/>
              </w:rPr>
              <w:t>one step in carrying put a program’</w:t>
            </w:r>
          </w:p>
          <w:p w:rsidR="0010451B" w:rsidRDefault="0010451B">
            <w:pPr>
              <w:spacing w:line="240" w:lineRule="auto"/>
              <w:jc w:val="both"/>
              <w:rPr>
                <w:rFonts w:ascii="Times New Roman" w:hAnsi="Times New Roman" w:cs="Times New Roman"/>
                <w:sz w:val="28"/>
                <w:szCs w:val="28"/>
                <w:lang w:val="en-US"/>
              </w:rPr>
            </w:pPr>
          </w:p>
          <w:p w:rsidR="0010451B" w:rsidRDefault="0010451B">
            <w:pPr>
              <w:spacing w:line="240" w:lineRule="auto"/>
              <w:jc w:val="both"/>
              <w:rPr>
                <w:rFonts w:ascii="Times New Roman" w:hAnsi="Times New Roman" w:cs="Times New Roman"/>
                <w:sz w:val="28"/>
                <w:szCs w:val="28"/>
                <w:lang w:val="en-US"/>
              </w:rPr>
            </w:pPr>
          </w:p>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 </w:t>
            </w:r>
            <w:r>
              <w:rPr>
                <w:rFonts w:ascii="Times New Roman" w:hAnsi="Times New Roman" w:cs="Times New Roman"/>
                <w:sz w:val="24"/>
                <w:szCs w:val="24"/>
                <w:shd w:val="clear" w:color="auto" w:fill="FFFFFF"/>
              </w:rPr>
              <w:t>‘</w:t>
            </w:r>
            <w:r>
              <w:rPr>
                <w:rFonts w:ascii="Times New Roman" w:hAnsi="Times New Roman" w:cs="Times New Roman"/>
                <w:sz w:val="28"/>
                <w:szCs w:val="28"/>
              </w:rPr>
              <w:t>переход от одной операции к другой; этап (вычислений)</w:t>
            </w:r>
            <w:r>
              <w:rPr>
                <w:rFonts w:ascii="Times New Roman" w:hAnsi="Times New Roman" w:cs="Times New Roman"/>
                <w:sz w:val="24"/>
                <w:szCs w:val="24"/>
              </w:rPr>
              <w:t>‘</w:t>
            </w:r>
            <w:r>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10451B" w:rsidRDefault="0010451B">
            <w:pPr>
              <w:spacing w:line="240" w:lineRule="auto"/>
              <w:rPr>
                <w:rFonts w:ascii="Times New Roman" w:hAnsi="Times New Roman" w:cs="Times New Roman"/>
                <w:sz w:val="28"/>
                <w:szCs w:val="28"/>
                <w:lang w:val="uk-UA"/>
              </w:rPr>
            </w:pPr>
          </w:p>
          <w:p w:rsidR="0010451B" w:rsidRDefault="0010451B">
            <w:pPr>
              <w:spacing w:line="240" w:lineRule="auto"/>
              <w:rPr>
                <w:rFonts w:ascii="Times New Roman" w:hAnsi="Times New Roman" w:cs="Times New Roman"/>
                <w:sz w:val="28"/>
                <w:szCs w:val="28"/>
              </w:rPr>
            </w:pPr>
          </w:p>
          <w:p w:rsidR="0010451B" w:rsidRDefault="0010451B">
            <w:pPr>
              <w:spacing w:line="240" w:lineRule="auto"/>
              <w:rPr>
                <w:rFonts w:ascii="Times New Roman" w:hAnsi="Times New Roman" w:cs="Times New Roman"/>
                <w:sz w:val="28"/>
                <w:szCs w:val="28"/>
              </w:rPr>
            </w:pPr>
          </w:p>
          <w:p w:rsidR="0010451B" w:rsidRDefault="0010451B">
            <w:pPr>
              <w:spacing w:line="240" w:lineRule="auto"/>
              <w:rPr>
                <w:rFonts w:ascii="Times New Roman" w:hAnsi="Times New Roman" w:cs="Times New Roman"/>
                <w:sz w:val="28"/>
                <w:szCs w:val="28"/>
              </w:rPr>
            </w:pPr>
          </w:p>
          <w:p w:rsidR="0010451B" w:rsidRDefault="0010451B">
            <w:pPr>
              <w:spacing w:line="240" w:lineRule="auto"/>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Форма, функция</w:t>
            </w: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Символ переходного состояния; имеет антропомо</w:t>
            </w:r>
            <w:r>
              <w:rPr>
                <w:rFonts w:ascii="Times New Roman" w:hAnsi="Times New Roman" w:cs="Times New Roman"/>
                <w:sz w:val="28"/>
                <w:szCs w:val="28"/>
              </w:rPr>
              <w:lastRenderedPageBreak/>
              <w:t xml:space="preserve">рфные и анималистические качества (шаг делает человек и животное).  </w:t>
            </w:r>
          </w:p>
        </w:tc>
      </w:tr>
      <w:tr w:rsidR="0010451B" w:rsidTr="0010451B">
        <w:tc>
          <w:tcPr>
            <w:tcW w:w="1838" w:type="dxa"/>
            <w:tcBorders>
              <w:top w:val="single" w:sz="4" w:space="0" w:color="auto"/>
              <w:left w:val="single" w:sz="4" w:space="0" w:color="auto"/>
              <w:bottom w:val="single" w:sz="4" w:space="0" w:color="auto"/>
              <w:right w:val="single" w:sz="4" w:space="0" w:color="auto"/>
            </w:tcBorders>
          </w:tcPr>
          <w:p w:rsidR="0010451B" w:rsidRDefault="0010451B">
            <w:pPr>
              <w:spacing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нем. </w:t>
            </w:r>
            <w:r>
              <w:rPr>
                <w:rFonts w:ascii="Times New Roman" w:hAnsi="Times New Roman" w:cs="Times New Roman"/>
                <w:i/>
                <w:sz w:val="28"/>
                <w:szCs w:val="28"/>
                <w:lang w:val="de-DE"/>
              </w:rPr>
              <w:t>die</w:t>
            </w:r>
            <w:r w:rsidRPr="00B50542">
              <w:rPr>
                <w:rFonts w:ascii="Times New Roman" w:hAnsi="Times New Roman" w:cs="Times New Roman"/>
                <w:i/>
                <w:sz w:val="28"/>
                <w:szCs w:val="28"/>
              </w:rPr>
              <w:t xml:space="preserve"> </w:t>
            </w:r>
            <w:r>
              <w:rPr>
                <w:rFonts w:ascii="Times New Roman" w:hAnsi="Times New Roman" w:cs="Times New Roman"/>
                <w:i/>
                <w:sz w:val="28"/>
                <w:szCs w:val="28"/>
                <w:lang w:val="de-DE"/>
              </w:rPr>
              <w:t>Folie</w:t>
            </w: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анг. </w:t>
            </w:r>
            <w:r>
              <w:rPr>
                <w:rFonts w:ascii="Times New Roman" w:hAnsi="Times New Roman" w:cs="Times New Roman"/>
                <w:i/>
                <w:sz w:val="28"/>
                <w:szCs w:val="28"/>
                <w:lang w:val="en-US"/>
              </w:rPr>
              <w:t>slide</w:t>
            </w: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 </w:t>
            </w:r>
            <w:r>
              <w:rPr>
                <w:rFonts w:ascii="Times New Roman" w:hAnsi="Times New Roman" w:cs="Times New Roman"/>
                <w:i/>
                <w:sz w:val="28"/>
                <w:szCs w:val="28"/>
              </w:rPr>
              <w:t>слайд</w:t>
            </w:r>
            <w:r w:rsidR="00F948C7">
              <w:rPr>
                <w:rFonts w:ascii="Times New Roman"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shd w:val="clear" w:color="auto" w:fill="FFFFFF"/>
                <w:lang w:val="de-DE"/>
              </w:rPr>
              <w:t>‚</w:t>
            </w:r>
            <w:r>
              <w:rPr>
                <w:rFonts w:ascii="Times New Roman" w:hAnsi="Times New Roman" w:cs="Times New Roman"/>
                <w:sz w:val="28"/>
                <w:szCs w:val="28"/>
                <w:lang w:val="de-DE"/>
              </w:rPr>
              <w:t>Ein sehr dünn Material (meist aus Kunststoff od. Metall), mit dem man Gegenstände (z.B. Lebensmittel) verpackt, abdeckt od. isoliert.‘</w:t>
            </w:r>
          </w:p>
          <w:p w:rsidR="0010451B" w:rsidRDefault="0010451B">
            <w:pPr>
              <w:spacing w:line="240" w:lineRule="auto"/>
              <w:jc w:val="both"/>
              <w:rPr>
                <w:rFonts w:ascii="Times New Roman" w:hAnsi="Times New Roman" w:cs="Times New Roman"/>
                <w:sz w:val="28"/>
                <w:szCs w:val="28"/>
                <w:lang w:val="de-DE"/>
              </w:rPr>
            </w:pPr>
          </w:p>
          <w:p w:rsidR="0010451B" w:rsidRDefault="0010451B">
            <w:pPr>
              <w:spacing w:line="240" w:lineRule="auto"/>
              <w:jc w:val="both"/>
              <w:rPr>
                <w:rFonts w:ascii="Times New Roman" w:hAnsi="Times New Roman" w:cs="Times New Roman"/>
                <w:sz w:val="28"/>
                <w:szCs w:val="28"/>
                <w:lang w:val="de-DE"/>
              </w:rPr>
            </w:pPr>
          </w:p>
          <w:p w:rsidR="0010451B" w:rsidRDefault="0010451B">
            <w:pPr>
              <w:spacing w:line="240" w:lineRule="auto"/>
              <w:jc w:val="both"/>
              <w:rPr>
                <w:rFonts w:ascii="Times New Roman" w:hAnsi="Times New Roman" w:cs="Times New Roman"/>
                <w:sz w:val="28"/>
                <w:szCs w:val="28"/>
                <w:lang w:val="de-DE"/>
              </w:rPr>
            </w:pPr>
          </w:p>
          <w:p w:rsidR="0010451B" w:rsidRDefault="0010451B">
            <w:pPr>
              <w:spacing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w:t>
            </w:r>
            <w:proofErr w:type="gramStart"/>
            <w:r>
              <w:rPr>
                <w:rStyle w:val="oneclick-link"/>
                <w:rFonts w:ascii="Times New Roman" w:hAnsi="Times New Roman" w:cs="Times New Roman"/>
                <w:sz w:val="28"/>
                <w:szCs w:val="28"/>
                <w:shd w:val="clear" w:color="auto" w:fill="FFFFFF"/>
                <w:lang w:val="en-US"/>
              </w:rPr>
              <w:t>an</w:t>
            </w:r>
            <w:proofErr w:type="gramEnd"/>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act</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or</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instance</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of</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sliding</w:t>
            </w:r>
            <w:r>
              <w:rPr>
                <w:rFonts w:ascii="Times New Roman" w:hAnsi="Times New Roman" w:cs="Times New Roman"/>
                <w:sz w:val="28"/>
                <w:szCs w:val="28"/>
                <w:lang w:val="en-US"/>
              </w:rPr>
              <w:t xml:space="preserve">; </w:t>
            </w:r>
            <w:r>
              <w:rPr>
                <w:rStyle w:val="oneclick-link"/>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smooth</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surface</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for</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sliding</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on,</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especially</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type</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of</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chute</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in</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a playground</w:t>
            </w:r>
            <w:r>
              <w:rPr>
                <w:rFonts w:ascii="Times New Roman" w:hAnsi="Times New Roman" w:cs="Times New Roman"/>
                <w:sz w:val="28"/>
                <w:szCs w:val="28"/>
                <w:lang w:val="en-US"/>
              </w:rPr>
              <w:t>.’</w:t>
            </w:r>
          </w:p>
          <w:p w:rsidR="0010451B" w:rsidRDefault="0010451B">
            <w:pPr>
              <w:spacing w:line="240" w:lineRule="auto"/>
              <w:jc w:val="both"/>
              <w:rPr>
                <w:rFonts w:ascii="Times New Roman" w:hAnsi="Times New Roman" w:cs="Times New Roman"/>
                <w:sz w:val="28"/>
                <w:szCs w:val="28"/>
                <w:lang w:val="en-US"/>
              </w:rPr>
            </w:pPr>
          </w:p>
          <w:p w:rsidR="0010451B" w:rsidRDefault="0010451B">
            <w:pPr>
              <w:spacing w:line="240" w:lineRule="auto"/>
              <w:jc w:val="both"/>
              <w:rPr>
                <w:rFonts w:ascii="Times New Roman" w:hAnsi="Times New Roman" w:cs="Times New Roman"/>
                <w:sz w:val="28"/>
                <w:szCs w:val="28"/>
                <w:lang w:val="en-US"/>
              </w:rPr>
            </w:pPr>
          </w:p>
          <w:p w:rsidR="0010451B" w:rsidRDefault="0010451B">
            <w:pPr>
              <w:spacing w:line="240" w:lineRule="auto"/>
              <w:jc w:val="both"/>
              <w:rPr>
                <w:rFonts w:ascii="Times New Roman" w:hAnsi="Times New Roman" w:cs="Times New Roman"/>
                <w:sz w:val="28"/>
                <w:szCs w:val="28"/>
                <w:lang w:val="en-US"/>
              </w:rPr>
            </w:pPr>
          </w:p>
          <w:p w:rsidR="0010451B" w:rsidRDefault="0010451B">
            <w:pPr>
              <w:spacing w:line="240" w:lineRule="auto"/>
              <w:jc w:val="both"/>
              <w:rPr>
                <w:rFonts w:ascii="Times New Roman" w:hAnsi="Times New Roman" w:cs="Times New Roman"/>
                <w:sz w:val="28"/>
                <w:szCs w:val="28"/>
                <w:lang w:val="en-US"/>
              </w:rPr>
            </w:pPr>
          </w:p>
          <w:p w:rsidR="0010451B" w:rsidRDefault="0010451B">
            <w:pPr>
              <w:spacing w:line="240" w:lineRule="auto"/>
              <w:jc w:val="both"/>
              <w:rPr>
                <w:rFonts w:ascii="Times New Roman" w:hAnsi="Times New Roman" w:cs="Times New Roman"/>
                <w:sz w:val="28"/>
                <w:szCs w:val="28"/>
                <w:lang w:val="en-US"/>
              </w:rPr>
            </w:pPr>
          </w:p>
          <w:p w:rsidR="0010451B" w:rsidRDefault="0010451B">
            <w:pPr>
              <w:spacing w:line="240" w:lineRule="auto"/>
              <w:jc w:val="both"/>
              <w:rPr>
                <w:rFonts w:ascii="Times New Roman" w:hAnsi="Times New Roman" w:cs="Times New Roman"/>
                <w:sz w:val="28"/>
                <w:szCs w:val="28"/>
                <w:lang w:val="en-US"/>
              </w:rPr>
            </w:pPr>
          </w:p>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Style w:val="w"/>
                <w:rFonts w:ascii="Times New Roman" w:hAnsi="Times New Roman" w:cs="Times New Roman"/>
                <w:color w:val="000000"/>
                <w:sz w:val="28"/>
                <w:szCs w:val="28"/>
                <w:shd w:val="clear" w:color="auto" w:fill="FFFFFF"/>
              </w:rPr>
              <w:t>подвижное</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сиденье</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для</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гребца</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гоночной</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лодке</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скользящее</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обычно</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на</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колесиках</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взад</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в</w:t>
            </w:r>
            <w:r>
              <w:rPr>
                <w:rStyle w:val="w"/>
                <w:rFonts w:ascii="Times New Roman" w:hAnsi="Times New Roman" w:cs="Times New Roman"/>
                <w:color w:val="000000"/>
                <w:sz w:val="28"/>
                <w:szCs w:val="28"/>
                <w:shd w:val="clear" w:color="auto" w:fill="FFFFFF"/>
              </w:rPr>
              <w:lastRenderedPageBreak/>
              <w:t>перед</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вовремя</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rPr>
              <w:t>гребка.‘</w:t>
            </w:r>
          </w:p>
        </w:tc>
        <w:tc>
          <w:tcPr>
            <w:tcW w:w="2127" w:type="dxa"/>
            <w:tcBorders>
              <w:top w:val="single" w:sz="4" w:space="0" w:color="auto"/>
              <w:left w:val="single" w:sz="4" w:space="0" w:color="auto"/>
              <w:bottom w:val="single" w:sz="4" w:space="0" w:color="auto"/>
              <w:right w:val="single" w:sz="4" w:space="0" w:color="auto"/>
            </w:tcBorders>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shd w:val="clear" w:color="auto" w:fill="FFFFFF"/>
                <w:lang w:val="de-DE"/>
              </w:rPr>
              <w:lastRenderedPageBreak/>
              <w:t xml:space="preserve">1)  </w:t>
            </w:r>
            <w:r>
              <w:rPr>
                <w:rFonts w:ascii="Times New Roman" w:hAnsi="Times New Roman" w:cs="Times New Roman"/>
                <w:sz w:val="28"/>
                <w:szCs w:val="28"/>
                <w:lang w:val="de-DE"/>
              </w:rPr>
              <w:t>‚</w:t>
            </w:r>
            <w:r w:rsidRPr="00F948C7">
              <w:rPr>
                <w:rFonts w:ascii="Times New Roman" w:hAnsi="Times New Roman" w:cs="Times New Roman"/>
                <w:sz w:val="28"/>
                <w:szCs w:val="28"/>
                <w:shd w:val="clear" w:color="auto" w:fill="FFFFFF"/>
                <w:lang w:val="de-DE"/>
              </w:rPr>
              <w:t xml:space="preserve">ein durchsichtiger Kunststoff, mit dessen Hilfe Informationen einem Publikum präsentiert werden‘; 2) </w:t>
            </w:r>
            <w:r w:rsidRPr="00F948C7">
              <w:rPr>
                <w:rFonts w:ascii="Times New Roman" w:hAnsi="Times New Roman" w:cs="Times New Roman"/>
                <w:sz w:val="28"/>
                <w:szCs w:val="28"/>
                <w:lang w:val="de-DE"/>
              </w:rPr>
              <w:t>‚</w:t>
            </w:r>
            <w:r w:rsidRPr="00F948C7">
              <w:rPr>
                <w:rFonts w:ascii="Times New Roman" w:hAnsi="Times New Roman" w:cs="Times New Roman"/>
                <w:sz w:val="28"/>
                <w:szCs w:val="28"/>
                <w:shd w:val="clear" w:color="auto" w:fill="FFFFFF"/>
                <w:lang w:val="de-DE"/>
              </w:rPr>
              <w:t>eine Seite aus einem Präsentationsprogramm mit</w:t>
            </w:r>
            <w:r>
              <w:rPr>
                <w:rFonts w:ascii="Times New Roman" w:hAnsi="Times New Roman" w:cs="Times New Roman"/>
                <w:sz w:val="28"/>
                <w:szCs w:val="28"/>
                <w:shd w:val="clear" w:color="auto" w:fill="FFFFFF"/>
                <w:lang w:val="de-DE"/>
              </w:rPr>
              <w:t xml:space="preserve"> </w:t>
            </w:r>
            <w:r w:rsidRPr="00F948C7">
              <w:rPr>
                <w:rFonts w:ascii="Times New Roman" w:hAnsi="Times New Roman" w:cs="Times New Roman"/>
                <w:sz w:val="28"/>
                <w:szCs w:val="28"/>
                <w:shd w:val="clear" w:color="auto" w:fill="FFFFFF"/>
                <w:lang w:val="de-DE"/>
              </w:rPr>
              <w:t>demselben </w:t>
            </w:r>
            <w:hyperlink r:id="rId13" w:tooltip="Zweck" w:history="1">
              <w:r w:rsidRPr="00F948C7">
                <w:rPr>
                  <w:rStyle w:val="a3"/>
                  <w:rFonts w:ascii="Times New Roman" w:hAnsi="Times New Roman" w:cs="Times New Roman"/>
                  <w:color w:val="auto"/>
                  <w:sz w:val="28"/>
                  <w:szCs w:val="28"/>
                  <w:u w:val="none"/>
                  <w:shd w:val="clear" w:color="auto" w:fill="FFFFFF"/>
                  <w:lang w:val="de-DE"/>
                </w:rPr>
                <w:t>Zweck</w:t>
              </w:r>
            </w:hyperlink>
            <w:r w:rsidR="00F948C7">
              <w:rPr>
                <w:lang w:val="de-DE"/>
              </w:rPr>
              <w:t>.</w:t>
            </w:r>
            <w:r>
              <w:rPr>
                <w:rFonts w:ascii="Times New Roman" w:hAnsi="Times New Roman" w:cs="Times New Roman"/>
                <w:sz w:val="28"/>
                <w:szCs w:val="28"/>
                <w:lang w:val="de-DE"/>
              </w:rPr>
              <w:t>‘</w:t>
            </w:r>
          </w:p>
          <w:p w:rsidR="0010451B" w:rsidRDefault="0010451B">
            <w:pPr>
              <w:spacing w:line="240" w:lineRule="auto"/>
              <w:jc w:val="both"/>
              <w:rPr>
                <w:rStyle w:val="oneclick-link"/>
                <w:shd w:val="clear" w:color="auto" w:fill="FFFFFF"/>
                <w:lang w:val="en-US"/>
              </w:rPr>
            </w:pPr>
            <w:r>
              <w:rPr>
                <w:rStyle w:val="oneclick-link"/>
                <w:rFonts w:ascii="Times New Roman" w:hAnsi="Times New Roman" w:cs="Times New Roman"/>
                <w:sz w:val="28"/>
                <w:szCs w:val="28"/>
                <w:shd w:val="clear" w:color="auto" w:fill="FFFFFF"/>
                <w:lang w:val="en-US"/>
              </w:rPr>
              <w:t xml:space="preserve">1) </w:t>
            </w:r>
            <w:r>
              <w:rPr>
                <w:rFonts w:ascii="Times New Roman" w:hAnsi="Times New Roman" w:cs="Times New Roman"/>
                <w:sz w:val="28"/>
                <w:szCs w:val="28"/>
                <w:lang w:val="en-US"/>
              </w:rPr>
              <w:t>‘</w:t>
            </w:r>
            <w:proofErr w:type="gramStart"/>
            <w:r>
              <w:rPr>
                <w:rStyle w:val="oneclick-link"/>
                <w:rFonts w:ascii="Times New Roman" w:hAnsi="Times New Roman" w:cs="Times New Roman"/>
                <w:sz w:val="28"/>
                <w:szCs w:val="28"/>
                <w:shd w:val="clear" w:color="auto" w:fill="FFFFFF"/>
                <w:lang w:val="en-US"/>
              </w:rPr>
              <w:t>a</w:t>
            </w:r>
            <w:proofErr w:type="gramEnd"/>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small</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positive</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color</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transparency</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mounted</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for projection</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on</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screen</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or</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magnification</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through</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a</w:t>
            </w:r>
            <w:r>
              <w:rPr>
                <w:rFonts w:ascii="Times New Roman" w:hAnsi="Times New Roman" w:cs="Times New Roman"/>
                <w:sz w:val="28"/>
                <w:szCs w:val="28"/>
                <w:shd w:val="clear" w:color="auto" w:fill="FFFFFF"/>
                <w:lang w:val="en-US"/>
              </w:rPr>
              <w:t> </w:t>
            </w:r>
            <w:r>
              <w:rPr>
                <w:rStyle w:val="oneclick-link"/>
                <w:rFonts w:ascii="Times New Roman" w:hAnsi="Times New Roman" w:cs="Times New Roman"/>
                <w:sz w:val="28"/>
                <w:szCs w:val="28"/>
                <w:shd w:val="clear" w:color="auto" w:fill="FFFFFF"/>
                <w:lang w:val="en-US"/>
              </w:rPr>
              <w:t>viewer</w:t>
            </w:r>
            <w:r>
              <w:rPr>
                <w:rFonts w:ascii="Times New Roman" w:hAnsi="Times New Roman" w:cs="Times New Roman"/>
                <w:sz w:val="28"/>
                <w:szCs w:val="28"/>
                <w:lang w:val="en-US"/>
              </w:rPr>
              <w:t>’</w:t>
            </w:r>
            <w:r>
              <w:rPr>
                <w:rStyle w:val="oneclick-link"/>
                <w:rFonts w:ascii="Times New Roman" w:hAnsi="Times New Roman" w:cs="Times New Roman"/>
                <w:sz w:val="28"/>
                <w:szCs w:val="28"/>
                <w:shd w:val="clear" w:color="auto" w:fill="FFFFFF"/>
                <w:lang w:val="en-US"/>
              </w:rPr>
              <w:t>; 2)</w:t>
            </w:r>
            <w:r>
              <w:rPr>
                <w:rFonts w:ascii="Times New Roman" w:hAnsi="Times New Roman" w:cs="Times New Roman"/>
                <w:sz w:val="28"/>
                <w:szCs w:val="28"/>
                <w:lang w:val="en-US"/>
              </w:rPr>
              <w:t>‘</w:t>
            </w:r>
            <w:r>
              <w:rPr>
                <w:rFonts w:ascii="Times New Roman" w:hAnsi="Times New Roman" w:cs="Times New Roman"/>
                <w:sz w:val="28"/>
                <w:szCs w:val="28"/>
                <w:shd w:val="clear" w:color="auto" w:fill="FFFFFF"/>
                <w:lang w:val="en-US"/>
              </w:rPr>
              <w:t>a single page of a presentation created with software such as </w:t>
            </w:r>
            <w:r>
              <w:rPr>
                <w:rStyle w:val="aa"/>
                <w:rFonts w:ascii="Times New Roman" w:hAnsi="Times New Roman" w:cs="Times New Roman"/>
                <w:bCs/>
                <w:i w:val="0"/>
                <w:iCs w:val="0"/>
                <w:sz w:val="28"/>
                <w:szCs w:val="28"/>
                <w:shd w:val="clear" w:color="auto" w:fill="FFFFFF"/>
                <w:lang w:val="en-US"/>
              </w:rPr>
              <w:t>PowerPoint</w:t>
            </w:r>
            <w:r>
              <w:rPr>
                <w:rFonts w:ascii="Times New Roman" w:hAnsi="Times New Roman" w:cs="Times New Roman"/>
                <w:sz w:val="28"/>
                <w:szCs w:val="28"/>
                <w:lang w:val="en-US"/>
              </w:rPr>
              <w:t>.’</w:t>
            </w:r>
          </w:p>
          <w:p w:rsidR="0010451B" w:rsidRDefault="0010451B">
            <w:pPr>
              <w:spacing w:line="240" w:lineRule="auto"/>
              <w:jc w:val="both"/>
              <w:rPr>
                <w:rStyle w:val="w"/>
              </w:rPr>
            </w:pPr>
            <w:r>
              <w:rPr>
                <w:rStyle w:val="w"/>
                <w:rFonts w:ascii="Times New Roman" w:hAnsi="Times New Roman" w:cs="Times New Roman"/>
                <w:sz w:val="28"/>
                <w:szCs w:val="28"/>
                <w:shd w:val="clear" w:color="auto" w:fill="FFFFFF"/>
              </w:rPr>
              <w:t xml:space="preserve">1) </w:t>
            </w:r>
            <w:r>
              <w:rPr>
                <w:rFonts w:ascii="Times New Roman" w:hAnsi="Times New Roman" w:cs="Times New Roman"/>
                <w:sz w:val="28"/>
                <w:szCs w:val="28"/>
              </w:rPr>
              <w:t>‚</w:t>
            </w:r>
            <w:r>
              <w:rPr>
                <w:rStyle w:val="w"/>
                <w:rFonts w:ascii="Times New Roman" w:hAnsi="Times New Roman" w:cs="Times New Roman"/>
                <w:sz w:val="28"/>
                <w:szCs w:val="28"/>
                <w:shd w:val="clear" w:color="auto" w:fill="FFFFFF"/>
              </w:rPr>
              <w:t>позитивный</w:t>
            </w:r>
            <w:r>
              <w:rPr>
                <w:rFonts w:ascii="Times New Roman" w:hAnsi="Times New Roman" w:cs="Times New Roman"/>
                <w:sz w:val="28"/>
                <w:szCs w:val="28"/>
                <w:shd w:val="clear" w:color="auto" w:fill="FFFFFF"/>
              </w:rPr>
              <w:t> </w:t>
            </w:r>
            <w:r>
              <w:rPr>
                <w:rStyle w:val="w"/>
                <w:rFonts w:ascii="Times New Roman" w:hAnsi="Times New Roman" w:cs="Times New Roman"/>
                <w:sz w:val="28"/>
                <w:szCs w:val="28"/>
                <w:shd w:val="clear" w:color="auto" w:fill="FFFFFF"/>
              </w:rPr>
              <w:t>фотографический</w:t>
            </w:r>
            <w:r>
              <w:rPr>
                <w:rFonts w:ascii="Times New Roman" w:hAnsi="Times New Roman" w:cs="Times New Roman"/>
                <w:sz w:val="28"/>
                <w:szCs w:val="28"/>
                <w:shd w:val="clear" w:color="auto" w:fill="FFFFFF"/>
              </w:rPr>
              <w:t> </w:t>
            </w:r>
            <w:r>
              <w:rPr>
                <w:rStyle w:val="w"/>
                <w:rFonts w:ascii="Times New Roman" w:hAnsi="Times New Roman" w:cs="Times New Roman"/>
                <w:sz w:val="28"/>
                <w:szCs w:val="28"/>
                <w:shd w:val="clear" w:color="auto" w:fill="FFFFFF"/>
              </w:rPr>
              <w:t>снимок</w:t>
            </w:r>
            <w:r>
              <w:rPr>
                <w:rFonts w:ascii="Times New Roman" w:hAnsi="Times New Roman" w:cs="Times New Roman"/>
                <w:sz w:val="28"/>
                <w:szCs w:val="28"/>
                <w:shd w:val="clear" w:color="auto" w:fill="FFFFFF"/>
              </w:rPr>
              <w:t> </w:t>
            </w:r>
            <w:r>
              <w:rPr>
                <w:rStyle w:val="w"/>
                <w:rFonts w:ascii="Times New Roman" w:hAnsi="Times New Roman" w:cs="Times New Roman"/>
                <w:sz w:val="28"/>
                <w:szCs w:val="28"/>
                <w:shd w:val="clear" w:color="auto" w:fill="FFFFFF"/>
              </w:rPr>
              <w:t>на</w:t>
            </w:r>
            <w:r>
              <w:rPr>
                <w:rFonts w:ascii="Times New Roman" w:hAnsi="Times New Roman" w:cs="Times New Roman"/>
                <w:sz w:val="28"/>
                <w:szCs w:val="28"/>
                <w:shd w:val="clear" w:color="auto" w:fill="FFFFFF"/>
              </w:rPr>
              <w:t> </w:t>
            </w:r>
            <w:r>
              <w:rPr>
                <w:rStyle w:val="w"/>
                <w:rFonts w:ascii="Times New Roman" w:hAnsi="Times New Roman" w:cs="Times New Roman"/>
                <w:sz w:val="28"/>
                <w:szCs w:val="28"/>
                <w:shd w:val="clear" w:color="auto" w:fill="FFFFFF"/>
              </w:rPr>
              <w:t>прозрачном</w:t>
            </w:r>
            <w:r>
              <w:rPr>
                <w:rFonts w:ascii="Times New Roman" w:hAnsi="Times New Roman" w:cs="Times New Roman"/>
                <w:sz w:val="28"/>
                <w:szCs w:val="28"/>
                <w:shd w:val="clear" w:color="auto" w:fill="FFFFFF"/>
              </w:rPr>
              <w:t> </w:t>
            </w:r>
            <w:r>
              <w:rPr>
                <w:rStyle w:val="w"/>
                <w:rFonts w:ascii="Times New Roman" w:hAnsi="Times New Roman" w:cs="Times New Roman"/>
                <w:sz w:val="28"/>
                <w:szCs w:val="28"/>
                <w:shd w:val="clear" w:color="auto" w:fill="FFFFFF"/>
              </w:rPr>
              <w:t>материале</w:t>
            </w:r>
            <w:r>
              <w:rPr>
                <w:rFonts w:ascii="Times New Roman" w:hAnsi="Times New Roman" w:cs="Times New Roman"/>
                <w:sz w:val="28"/>
                <w:szCs w:val="28"/>
                <w:shd w:val="clear" w:color="auto" w:fill="FFFFFF"/>
              </w:rPr>
              <w:t>, </w:t>
            </w:r>
            <w:r>
              <w:rPr>
                <w:rStyle w:val="w"/>
                <w:rFonts w:ascii="Times New Roman" w:hAnsi="Times New Roman" w:cs="Times New Roman"/>
                <w:sz w:val="28"/>
                <w:szCs w:val="28"/>
                <w:shd w:val="clear" w:color="auto" w:fill="FFFFFF"/>
              </w:rPr>
              <w:t>рассматриваемый</w:t>
            </w:r>
            <w:r>
              <w:rPr>
                <w:rFonts w:ascii="Times New Roman" w:hAnsi="Times New Roman" w:cs="Times New Roman"/>
                <w:sz w:val="28"/>
                <w:szCs w:val="28"/>
                <w:shd w:val="clear" w:color="auto" w:fill="FFFFFF"/>
              </w:rPr>
              <w:t> </w:t>
            </w:r>
            <w:r>
              <w:rPr>
                <w:rStyle w:val="w"/>
                <w:rFonts w:ascii="Times New Roman" w:hAnsi="Times New Roman" w:cs="Times New Roman"/>
                <w:sz w:val="28"/>
                <w:szCs w:val="28"/>
                <w:shd w:val="clear" w:color="auto" w:fill="FFFFFF"/>
              </w:rPr>
              <w:t>на</w:t>
            </w:r>
            <w:r>
              <w:rPr>
                <w:rFonts w:ascii="Times New Roman" w:hAnsi="Times New Roman" w:cs="Times New Roman"/>
                <w:sz w:val="28"/>
                <w:szCs w:val="28"/>
                <w:shd w:val="clear" w:color="auto" w:fill="FFFFFF"/>
              </w:rPr>
              <w:t> </w:t>
            </w:r>
            <w:r>
              <w:rPr>
                <w:rStyle w:val="w"/>
                <w:rFonts w:ascii="Times New Roman" w:hAnsi="Times New Roman" w:cs="Times New Roman"/>
                <w:sz w:val="28"/>
                <w:szCs w:val="28"/>
                <w:shd w:val="clear" w:color="auto" w:fill="FFFFFF"/>
              </w:rPr>
              <w:t>прос</w:t>
            </w:r>
            <w:r>
              <w:rPr>
                <w:rStyle w:val="w"/>
                <w:rFonts w:ascii="Times New Roman" w:hAnsi="Times New Roman" w:cs="Times New Roman"/>
                <w:sz w:val="28"/>
                <w:szCs w:val="28"/>
                <w:shd w:val="clear" w:color="auto" w:fill="FFFFFF"/>
              </w:rPr>
              <w:lastRenderedPageBreak/>
              <w:t>ветили</w:t>
            </w:r>
            <w:r>
              <w:rPr>
                <w:rFonts w:ascii="Times New Roman" w:hAnsi="Times New Roman" w:cs="Times New Roman"/>
                <w:sz w:val="28"/>
                <w:szCs w:val="28"/>
                <w:shd w:val="clear" w:color="auto" w:fill="FFFFFF"/>
              </w:rPr>
              <w:t> </w:t>
            </w:r>
            <w:r>
              <w:rPr>
                <w:rStyle w:val="w"/>
                <w:rFonts w:ascii="Times New Roman" w:hAnsi="Times New Roman" w:cs="Times New Roman"/>
                <w:sz w:val="28"/>
                <w:szCs w:val="28"/>
                <w:shd w:val="clear" w:color="auto" w:fill="FFFFFF"/>
              </w:rPr>
              <w:t>проецируемый</w:t>
            </w:r>
            <w:r>
              <w:rPr>
                <w:rFonts w:ascii="Times New Roman" w:hAnsi="Times New Roman" w:cs="Times New Roman"/>
                <w:sz w:val="28"/>
                <w:szCs w:val="28"/>
                <w:shd w:val="clear" w:color="auto" w:fill="FFFFFF"/>
              </w:rPr>
              <w:t> </w:t>
            </w:r>
            <w:r>
              <w:rPr>
                <w:rStyle w:val="w"/>
                <w:rFonts w:ascii="Times New Roman" w:hAnsi="Times New Roman" w:cs="Times New Roman"/>
                <w:sz w:val="28"/>
                <w:szCs w:val="28"/>
                <w:shd w:val="clear" w:color="auto" w:fill="FFFFFF"/>
              </w:rPr>
              <w:t>на</w:t>
            </w:r>
            <w:r>
              <w:rPr>
                <w:rFonts w:ascii="Times New Roman" w:hAnsi="Times New Roman" w:cs="Times New Roman"/>
                <w:sz w:val="28"/>
                <w:szCs w:val="28"/>
                <w:shd w:val="clear" w:color="auto" w:fill="FFFFFF"/>
              </w:rPr>
              <w:t> </w:t>
            </w:r>
            <w:r>
              <w:rPr>
                <w:rStyle w:val="w"/>
                <w:rFonts w:ascii="Times New Roman" w:hAnsi="Times New Roman" w:cs="Times New Roman"/>
                <w:sz w:val="28"/>
                <w:szCs w:val="28"/>
                <w:shd w:val="clear" w:color="auto" w:fill="FFFFFF"/>
              </w:rPr>
              <w:t xml:space="preserve">экран; 2) страница в программе </w:t>
            </w:r>
            <w:proofErr w:type="gramStart"/>
            <w:r>
              <w:rPr>
                <w:rStyle w:val="w"/>
                <w:rFonts w:ascii="Times New Roman" w:hAnsi="Times New Roman" w:cs="Times New Roman"/>
                <w:sz w:val="28"/>
                <w:szCs w:val="28"/>
                <w:shd w:val="clear" w:color="auto" w:fill="FFFFFF"/>
                <w:lang w:val="en-US"/>
              </w:rPr>
              <w:t>PowerPoint</w:t>
            </w:r>
            <w:r>
              <w:rPr>
                <w:rStyle w:val="w"/>
                <w:rFonts w:ascii="Times New Roman" w:hAnsi="Times New Roman" w:cs="Times New Roman"/>
                <w:sz w:val="28"/>
                <w:szCs w:val="28"/>
                <w:shd w:val="clear" w:color="auto" w:fill="FFFFFF"/>
              </w:rPr>
              <w:t>.</w:t>
            </w:r>
            <w:r>
              <w:rPr>
                <w:rFonts w:ascii="Times New Roman" w:hAnsi="Times New Roman" w:cs="Times New Roman"/>
                <w:sz w:val="28"/>
                <w:szCs w:val="28"/>
              </w:rPr>
              <w:t>‘</w:t>
            </w:r>
            <w:proofErr w:type="gramEnd"/>
          </w:p>
          <w:p w:rsidR="0010451B" w:rsidRDefault="0010451B">
            <w:pPr>
              <w:spacing w:line="240" w:lineRule="auto"/>
              <w:jc w:val="both"/>
            </w:pPr>
          </w:p>
        </w:tc>
        <w:tc>
          <w:tcPr>
            <w:tcW w:w="1417" w:type="dxa"/>
            <w:tcBorders>
              <w:top w:val="single" w:sz="4" w:space="0" w:color="auto"/>
              <w:left w:val="single" w:sz="4" w:space="0" w:color="auto"/>
              <w:bottom w:val="single" w:sz="4" w:space="0" w:color="auto"/>
              <w:right w:val="single" w:sz="4" w:space="0" w:color="auto"/>
            </w:tcBorders>
          </w:tcPr>
          <w:p w:rsidR="0010451B" w:rsidRDefault="0010451B">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Форма,</w:t>
            </w:r>
          </w:p>
          <w:p w:rsidR="0010451B" w:rsidRDefault="0010451B">
            <w:pPr>
              <w:spacing w:line="240" w:lineRule="auto"/>
              <w:jc w:val="center"/>
              <w:rPr>
                <w:rFonts w:ascii="Times New Roman" w:hAnsi="Times New Roman" w:cs="Times New Roman"/>
                <w:sz w:val="28"/>
                <w:szCs w:val="28"/>
              </w:rPr>
            </w:pPr>
            <w:r>
              <w:rPr>
                <w:rFonts w:ascii="Times New Roman" w:hAnsi="Times New Roman" w:cs="Times New Roman"/>
                <w:sz w:val="28"/>
                <w:szCs w:val="28"/>
              </w:rPr>
              <w:t>вид</w:t>
            </w: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0010451B" w:rsidRDefault="0010451B">
            <w:pPr>
              <w:spacing w:line="240" w:lineRule="auto"/>
              <w:jc w:val="center"/>
              <w:rPr>
                <w:rFonts w:ascii="Times New Roman" w:hAnsi="Times New Roman" w:cs="Times New Roman"/>
                <w:sz w:val="28"/>
                <w:szCs w:val="28"/>
              </w:rPr>
            </w:pPr>
            <w:r>
              <w:rPr>
                <w:rFonts w:ascii="Times New Roman" w:hAnsi="Times New Roman" w:cs="Times New Roman"/>
                <w:sz w:val="28"/>
                <w:szCs w:val="28"/>
              </w:rPr>
              <w:t>вид</w:t>
            </w: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p>
          <w:p w:rsidR="0010451B" w:rsidRDefault="0010451B">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Материал</w:t>
            </w: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Материал, цвет</w:t>
            </w: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Заимствование из английского языка; связующий компонент </w:t>
            </w:r>
            <w:r>
              <w:rPr>
                <w:rFonts w:ascii="Times New Roman" w:hAnsi="Times New Roman" w:cs="Times New Roman"/>
                <w:sz w:val="28"/>
                <w:szCs w:val="28"/>
              </w:rPr>
              <w:lastRenderedPageBreak/>
              <w:t xml:space="preserve">присутствует только в английском варианте. </w:t>
            </w:r>
          </w:p>
        </w:tc>
      </w:tr>
      <w:tr w:rsidR="0010451B" w:rsidTr="0010451B">
        <w:tc>
          <w:tcPr>
            <w:tcW w:w="1838" w:type="dxa"/>
            <w:tcBorders>
              <w:top w:val="single" w:sz="4" w:space="0" w:color="auto"/>
              <w:left w:val="single" w:sz="4" w:space="0" w:color="auto"/>
              <w:bottom w:val="single" w:sz="4" w:space="0" w:color="auto"/>
              <w:right w:val="single" w:sz="4" w:space="0" w:color="auto"/>
            </w:tcBorders>
          </w:tcPr>
          <w:p w:rsidR="0010451B" w:rsidRDefault="0010451B">
            <w:pPr>
              <w:spacing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нем. </w:t>
            </w:r>
            <w:r>
              <w:rPr>
                <w:rFonts w:ascii="Times New Roman" w:hAnsi="Times New Roman" w:cs="Times New Roman"/>
                <w:i/>
                <w:sz w:val="28"/>
                <w:szCs w:val="28"/>
              </w:rPr>
              <w:t>die Historie</w:t>
            </w: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анг. </w:t>
            </w:r>
            <w:r>
              <w:rPr>
                <w:rFonts w:ascii="Times New Roman" w:hAnsi="Times New Roman" w:cs="Times New Roman"/>
                <w:i/>
                <w:sz w:val="28"/>
                <w:szCs w:val="28"/>
              </w:rPr>
              <w:t>finger</w:t>
            </w: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i/>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 </w:t>
            </w:r>
            <w:r>
              <w:rPr>
                <w:rFonts w:ascii="Times New Roman" w:hAnsi="Times New Roman" w:cs="Times New Roman"/>
                <w:i/>
                <w:sz w:val="28"/>
                <w:szCs w:val="28"/>
              </w:rPr>
              <w:t>протокол</w:t>
            </w:r>
          </w:p>
        </w:tc>
        <w:tc>
          <w:tcPr>
            <w:tcW w:w="2126" w:type="dxa"/>
            <w:tcBorders>
              <w:top w:val="single" w:sz="4" w:space="0" w:color="auto"/>
              <w:left w:val="single" w:sz="4" w:space="0" w:color="auto"/>
              <w:bottom w:val="single" w:sz="4" w:space="0" w:color="auto"/>
              <w:right w:val="single" w:sz="4" w:space="0" w:color="auto"/>
            </w:tcBorders>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‚die Geschichte, Sammlung vergangener (aufgeschichteter) Ereignisse.‘</w:t>
            </w:r>
          </w:p>
          <w:p w:rsidR="0010451B" w:rsidRDefault="0010451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‚each of the five slender jointed parts attached to either hand.’</w:t>
            </w:r>
          </w:p>
          <w:p w:rsidR="0010451B" w:rsidRDefault="0010451B">
            <w:pPr>
              <w:spacing w:line="240" w:lineRule="auto"/>
              <w:jc w:val="both"/>
              <w:rPr>
                <w:rFonts w:ascii="Times New Roman" w:hAnsi="Times New Roman" w:cs="Times New Roman"/>
                <w:sz w:val="28"/>
                <w:szCs w:val="28"/>
                <w:lang w:val="en-US"/>
              </w:rPr>
            </w:pPr>
          </w:p>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shd w:val="clear" w:color="auto" w:fill="FFFFFF"/>
              </w:rPr>
              <w:t>документ с записью всего происходившего на заседании, собрании, допросе</w:t>
            </w:r>
            <w:r>
              <w:rPr>
                <w:rFonts w:ascii="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4"/>
                <w:szCs w:val="24"/>
                <w:lang w:val="de-DE"/>
              </w:rPr>
              <w:t>‚</w:t>
            </w:r>
            <w:r>
              <w:rPr>
                <w:rFonts w:ascii="Times New Roman" w:hAnsi="Times New Roman" w:cs="Times New Roman"/>
                <w:sz w:val="28"/>
                <w:szCs w:val="28"/>
                <w:lang w:val="de-DE"/>
              </w:rPr>
              <w:t>ein Dokument über die Aktionen eines Netzbenutzers.‘</w:t>
            </w:r>
          </w:p>
          <w:p w:rsidR="0010451B" w:rsidRDefault="0010451B">
            <w:pPr>
              <w:spacing w:line="240" w:lineRule="auto"/>
              <w:jc w:val="both"/>
              <w:rPr>
                <w:rFonts w:ascii="Times New Roman" w:hAnsi="Times New Roman" w:cs="Times New Roman"/>
                <w:sz w:val="28"/>
                <w:szCs w:val="28"/>
                <w:lang w:val="de-DE"/>
              </w:rPr>
            </w:pPr>
          </w:p>
          <w:p w:rsidR="0010451B" w:rsidRDefault="0010451B">
            <w:pPr>
              <w:spacing w:line="240" w:lineRule="auto"/>
              <w:jc w:val="both"/>
              <w:rPr>
                <w:rFonts w:ascii="Times New Roman" w:hAnsi="Times New Roman" w:cs="Times New Roman"/>
                <w:sz w:val="28"/>
                <w:szCs w:val="28"/>
                <w:lang w:val="en-US"/>
              </w:rPr>
            </w:pPr>
            <w:r>
              <w:rPr>
                <w:rFonts w:ascii="Times New Roman" w:hAnsi="Times New Roman" w:cs="Times New Roman"/>
                <w:sz w:val="24"/>
                <w:szCs w:val="24"/>
                <w:lang w:val="en-US"/>
              </w:rPr>
              <w:t>‚</w:t>
            </w:r>
            <w:r>
              <w:rPr>
                <w:rFonts w:ascii="Times New Roman" w:hAnsi="Times New Roman" w:cs="Times New Roman"/>
                <w:sz w:val="28"/>
                <w:szCs w:val="28"/>
                <w:lang w:val="en-US"/>
              </w:rPr>
              <w:t>a document that saves all the sites which clicked and visited an Internet user</w:t>
            </w:r>
            <w:r>
              <w:rPr>
                <w:rFonts w:ascii="Times New Roman" w:hAnsi="Times New Roman" w:cs="Times New Roman"/>
                <w:sz w:val="24"/>
                <w:szCs w:val="24"/>
                <w:lang w:val="en-US"/>
              </w:rPr>
              <w:t>.’</w:t>
            </w:r>
            <w:r>
              <w:rPr>
                <w:rFonts w:ascii="Times New Roman" w:hAnsi="Times New Roman" w:cs="Times New Roman"/>
                <w:sz w:val="28"/>
                <w:szCs w:val="28"/>
                <w:lang w:val="en-US"/>
              </w:rPr>
              <w:t xml:space="preserve"> </w:t>
            </w:r>
          </w:p>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 о действиях пользователя в </w:t>
            </w:r>
            <w:proofErr w:type="gramStart"/>
            <w:r>
              <w:rPr>
                <w:rFonts w:ascii="Times New Roman" w:hAnsi="Times New Roman" w:cs="Times New Roman"/>
                <w:sz w:val="28"/>
                <w:szCs w:val="28"/>
              </w:rPr>
              <w:t>сети.‘</w:t>
            </w:r>
            <w:proofErr w:type="gramEnd"/>
            <w:r>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Функция, форма (отчёт), длина</w:t>
            </w:r>
          </w:p>
        </w:tc>
        <w:tc>
          <w:tcPr>
            <w:tcW w:w="1559" w:type="dxa"/>
            <w:tcBorders>
              <w:top w:val="single" w:sz="4" w:space="0" w:color="auto"/>
              <w:left w:val="single" w:sz="4" w:space="0" w:color="auto"/>
              <w:bottom w:val="single" w:sz="4" w:space="0" w:color="auto"/>
              <w:right w:val="single" w:sz="4" w:space="0" w:color="auto"/>
            </w:tcBorders>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Запись (о прошлых действиях).</w:t>
            </w: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Указатель (событий).</w:t>
            </w: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p>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Запись (история данных).</w:t>
            </w:r>
          </w:p>
          <w:p w:rsidR="0010451B" w:rsidRDefault="0010451B">
            <w:pPr>
              <w:spacing w:line="240" w:lineRule="auto"/>
              <w:jc w:val="both"/>
              <w:rPr>
                <w:rFonts w:ascii="Times New Roman" w:hAnsi="Times New Roman" w:cs="Times New Roman"/>
                <w:sz w:val="28"/>
                <w:szCs w:val="28"/>
              </w:rPr>
            </w:pPr>
          </w:p>
        </w:tc>
      </w:tr>
    </w:tbl>
    <w:p w:rsidR="0010451B" w:rsidRDefault="0010451B" w:rsidP="0010451B">
      <w:pPr>
        <w:spacing w:after="0" w:line="360" w:lineRule="auto"/>
        <w:ind w:firstLine="709"/>
        <w:jc w:val="both"/>
        <w:rPr>
          <w:rFonts w:ascii="Times New Roman" w:eastAsiaTheme="minorEastAsia" w:hAnsi="Times New Roman" w:cs="Times New Roman"/>
          <w:sz w:val="28"/>
          <w:szCs w:val="28"/>
          <w:lang w:eastAsia="ru-RU"/>
        </w:rPr>
      </w:pP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имплицитная и эксплицитная метафоры выступают в роли субъекта с его прямым и непрямым значениями, каждый из которых стремиться дополнить друг друга при помощи наложения соответствующего значения на структуру слова; также можно заметить, что при заимствовании не получается провести параллель и установить связующий компонент для сравнения, так как понятие приобретает функции и качества реалий другого языка. </w:t>
      </w:r>
    </w:p>
    <w:p w:rsidR="0010451B" w:rsidRDefault="0010451B" w:rsidP="0010451B">
      <w:pPr>
        <w:spacing w:after="0" w:line="360" w:lineRule="auto"/>
        <w:ind w:firstLine="709"/>
        <w:jc w:val="both"/>
        <w:rPr>
          <w:rFonts w:ascii="Times New Roman" w:hAnsi="Times New Roman" w:cs="Times New Roman"/>
          <w:sz w:val="28"/>
          <w:szCs w:val="28"/>
        </w:rPr>
      </w:pPr>
    </w:p>
    <w:p w:rsidR="0010451B" w:rsidRDefault="0010451B" w:rsidP="0010451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1.9 Неосемантизм. Причины появления и его </w:t>
      </w:r>
      <w:r w:rsidR="00BF19C7">
        <w:rPr>
          <w:rFonts w:ascii="Times New Roman" w:hAnsi="Times New Roman" w:cs="Times New Roman"/>
          <w:b/>
          <w:sz w:val="28"/>
          <w:szCs w:val="28"/>
        </w:rPr>
        <w:t>отражение</w:t>
      </w:r>
      <w:r w:rsidR="00EE2E2E">
        <w:rPr>
          <w:rFonts w:ascii="Times New Roman" w:hAnsi="Times New Roman" w:cs="Times New Roman"/>
          <w:b/>
          <w:sz w:val="28"/>
          <w:szCs w:val="28"/>
        </w:rPr>
        <w:t xml:space="preserve"> в языке</w:t>
      </w:r>
    </w:p>
    <w:p w:rsidR="0010451B" w:rsidRDefault="0010451B" w:rsidP="0010451B">
      <w:pPr>
        <w:spacing w:after="0" w:line="360" w:lineRule="auto"/>
        <w:ind w:firstLine="709"/>
        <w:jc w:val="both"/>
        <w:rPr>
          <w:rFonts w:ascii="Times New Roman" w:hAnsi="Times New Roman" w:cs="Times New Roman"/>
          <w:sz w:val="28"/>
          <w:szCs w:val="28"/>
        </w:rPr>
      </w:pP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таких лексикологов и лексикографов как В.Г. Гак [14], Н.З. Котелова [29], С.П. Алаторцева [1] </w:t>
      </w:r>
      <w:r>
        <w:rPr>
          <w:rFonts w:ascii="Times New Roman" w:hAnsi="Times New Roman" w:cs="Times New Roman"/>
          <w:sz w:val="28"/>
          <w:szCs w:val="28"/>
          <w:lang w:val="de-DE"/>
        </w:rPr>
        <w:t>XX</w:t>
      </w:r>
      <w:r>
        <w:rPr>
          <w:rFonts w:ascii="Times New Roman" w:hAnsi="Times New Roman" w:cs="Times New Roman"/>
          <w:sz w:val="28"/>
          <w:szCs w:val="28"/>
        </w:rPr>
        <w:t xml:space="preserve"> в., в особенности его вторая половина, считается самым «неогенным», т.е. столетием, повлекшим за собой ‚языковой </w:t>
      </w:r>
      <w:r>
        <w:rPr>
          <w:rFonts w:ascii="Times New Roman" w:hAnsi="Times New Roman" w:cs="Times New Roman"/>
          <w:sz w:val="28"/>
          <w:szCs w:val="28"/>
        </w:rPr>
        <w:lastRenderedPageBreak/>
        <w:t xml:space="preserve">бум‘ и привнесшим в язык наибольшее количество неологизмов [40]. В немецком и русском языках этот ‚бум‘ приходится на конец XX - начало XXI ст. Причинами появления новых слов, т.е. неологизмов в языке можно назвать следующие факторы (экстралингвистические): стремительный научно-технический прогресс, развитие средств масс-медиа, ускорение темпа жизни общества и его глобализация, а также увеличение объема необходимой информации для переработки. Для немецкого языка данным экстралингвистическим, или внелингвистическим фактором, который послужил толчком для развития неологизмов, стало объединение Германии в 1990 г. Итог – устранение лексических дифференциаций [19, С. 5–14.] между ГДР и ФРГ. Для русского языка этим внелингвистическим фактором послужил распад СССР в 1994 г. и на этой почве – всевозрастающее влияние Запада на языковую политику. </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Неологизмы появились в языке различными способами: при помощи искусственных слов и новообразований, заимствований и возникновения в семантической структуре слова нового лексико-семантического варианта (ЛСВ).  В русском языке на ряду с термином ‚неосемантизм‘ существуют ещё такие обозначения как ‘семантический неологизм‘ [40, 47], ‘неосема‘ [13], ‘неовариант‘ [42], ‚семантическая инновация‘ [59]. В немецком языке распространены следующие термины: ‚</w:t>
      </w:r>
      <w:r>
        <w:rPr>
          <w:rFonts w:ascii="Times New Roman" w:hAnsi="Times New Roman" w:cs="Times New Roman"/>
          <w:sz w:val="28"/>
          <w:szCs w:val="28"/>
          <w:lang w:val="de-DE"/>
        </w:rPr>
        <w:t>Neubedeutung</w:t>
      </w:r>
      <w:r>
        <w:rPr>
          <w:rFonts w:ascii="Times New Roman" w:hAnsi="Times New Roman" w:cs="Times New Roman"/>
          <w:sz w:val="28"/>
          <w:szCs w:val="28"/>
        </w:rPr>
        <w:t>‘ [67, 68, 69; 72; 79, 80], ‚</w:t>
      </w:r>
      <w:r>
        <w:rPr>
          <w:rFonts w:ascii="Times New Roman" w:hAnsi="Times New Roman" w:cs="Times New Roman"/>
          <w:sz w:val="28"/>
          <w:szCs w:val="28"/>
          <w:lang w:val="de-DE"/>
        </w:rPr>
        <w:t>Neusemen</w:t>
      </w:r>
      <w:r>
        <w:rPr>
          <w:rFonts w:ascii="Times New Roman" w:hAnsi="Times New Roman" w:cs="Times New Roman"/>
          <w:sz w:val="28"/>
          <w:szCs w:val="28"/>
        </w:rPr>
        <w:t>‘ [67], ‚</w:t>
      </w:r>
      <w:r>
        <w:rPr>
          <w:rFonts w:ascii="Times New Roman" w:hAnsi="Times New Roman" w:cs="Times New Roman"/>
          <w:sz w:val="28"/>
          <w:szCs w:val="28"/>
          <w:lang w:val="de-DE"/>
        </w:rPr>
        <w:t>Neosemantismus</w:t>
      </w:r>
      <w:r>
        <w:rPr>
          <w:rFonts w:ascii="Times New Roman" w:hAnsi="Times New Roman" w:cs="Times New Roman"/>
          <w:sz w:val="28"/>
          <w:szCs w:val="28"/>
        </w:rPr>
        <w:t xml:space="preserve">‘ [74, 83]. Далее будут использоваться обозначение ‚семантический неологизм‘ или ‚неосемантизм‘. </w:t>
      </w:r>
    </w:p>
    <w:p w:rsidR="0010451B" w:rsidRDefault="0010451B" w:rsidP="0010451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‚Семантический неологизм‘, или ‘неосемантизм‘ – новый лексико-семантический вариант известной прежде лексической единицы, пребывающий в отношениях семантической связи с другими ЛСВ конкретного слова </w:t>
      </w:r>
      <w:r>
        <w:rPr>
          <w:rFonts w:ascii="Times New Roman" w:hAnsi="Times New Roman" w:cs="Times New Roman"/>
          <w:color w:val="000000"/>
          <w:sz w:val="28"/>
          <w:szCs w:val="28"/>
        </w:rPr>
        <w:t xml:space="preserve">[72, 41, 83, 67, 29]. Данное понятие находится в тесной связи с вопросом лексико-семантического варьирования и развития семантической структуры слова. Трансформации происходят в силу противоречий между потребностью номинации и имеющимся лексическим </w:t>
      </w:r>
      <w:r>
        <w:rPr>
          <w:rFonts w:ascii="Times New Roman" w:hAnsi="Times New Roman" w:cs="Times New Roman"/>
          <w:color w:val="000000"/>
          <w:sz w:val="28"/>
          <w:szCs w:val="28"/>
        </w:rPr>
        <w:lastRenderedPageBreak/>
        <w:t>потенциалом, между развитием понятийной базы и ограниченностью лексической системы. Из суммарного количества неологизмов исследуемого периода (800 ЛЕ) неосемантизмы составляют не более 15%, т.е. словарный запас немецкого языка новейшего периода развивается посредством пополнения его новыми словами, в то время как формирование в слове новых значение развивается медленно (сходные данные и для русского языка [29, С. 88]</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Но рассмотренный материал даёт возможность подытожить, что на рубеже XX-XXI вв. процессы развития семантической структуры слова активизировались. Однако, семантическое развитие в структуре слова в современном немецком и русском языках характеризуется большой сложностью [40]. </w:t>
      </w:r>
    </w:p>
    <w:p w:rsidR="0010451B" w:rsidRDefault="0010451B" w:rsidP="0010451B">
      <w:pPr>
        <w:pStyle w:val="a5"/>
        <w:spacing w:before="0" w:beforeAutospacing="0" w:after="0" w:afterAutospacing="0" w:line="360" w:lineRule="auto"/>
        <w:ind w:firstLine="709"/>
        <w:jc w:val="both"/>
        <w:textAlignment w:val="top"/>
        <w:rPr>
          <w:color w:val="000000"/>
          <w:sz w:val="28"/>
          <w:szCs w:val="28"/>
        </w:rPr>
      </w:pPr>
      <w:r>
        <w:rPr>
          <w:color w:val="000000"/>
          <w:sz w:val="28"/>
          <w:szCs w:val="28"/>
        </w:rPr>
        <w:t>Чтобы описать возможные варианты появления новых значений в русской т</w:t>
      </w:r>
      <w:r w:rsidR="00FD6F13">
        <w:rPr>
          <w:color w:val="000000"/>
          <w:sz w:val="28"/>
          <w:szCs w:val="28"/>
        </w:rPr>
        <w:t xml:space="preserve">ерминологии используют понятие </w:t>
      </w:r>
      <w:r w:rsidR="00FD6F13" w:rsidRPr="00FD6F13">
        <w:rPr>
          <w:color w:val="000000"/>
          <w:sz w:val="28"/>
          <w:szCs w:val="28"/>
        </w:rPr>
        <w:t>‚</w:t>
      </w:r>
      <w:r>
        <w:rPr>
          <w:color w:val="000000"/>
          <w:sz w:val="28"/>
          <w:szCs w:val="28"/>
        </w:rPr>
        <w:t>семантическая деривац</w:t>
      </w:r>
      <w:r w:rsidR="00FD6F13">
        <w:rPr>
          <w:color w:val="000000"/>
          <w:sz w:val="28"/>
          <w:szCs w:val="28"/>
        </w:rPr>
        <w:t>ия</w:t>
      </w:r>
      <w:r w:rsidR="00FD6F13" w:rsidRPr="00FD6F13">
        <w:rPr>
          <w:color w:val="000000"/>
          <w:sz w:val="28"/>
          <w:szCs w:val="28"/>
        </w:rPr>
        <w:t>‘</w:t>
      </w:r>
      <w:r>
        <w:rPr>
          <w:color w:val="000000"/>
          <w:sz w:val="28"/>
          <w:szCs w:val="28"/>
        </w:rPr>
        <w:t xml:space="preserve"> [40]. Исследователи акцентируют внимание, что формирование новых ЛСВ происходит не только посредством метафорических, метонимических переносов, семантического сдвига, расширения и сужения значения, но и под влиянием морфолого-словообразовательных процессов или под воздействием семантики иноязычных слов. Н.З. Котелова отмечает появление таких новых значений слов термином ‚агрегатирование‘ и систематизирует их: 1) новые значения, которые образовались морфологическим путем и которые имеют с прежним значением слова общую производящую основу или различные производящие базы; 2) новые значения, сформировавшиеся семантико-морфологическим путём; 3) новые значения, которые пришли в язык путём заимствований [29, С. 24]. Крайняя группа характеризуется образованием нового значения слова путём семантических изменений, которые происходят либо произошли в иноязычных лексических единицах. К. А. Левковская отмечает, что ‚единство полисемического слова сохраняется до тех пор, пока его лексико-семантические варианты связаны одним общим семантическим моментом‘ [34, С. 195-196]. Как показывает исследование, между новыми </w:t>
      </w:r>
      <w:r>
        <w:rPr>
          <w:color w:val="000000"/>
          <w:sz w:val="28"/>
          <w:szCs w:val="28"/>
        </w:rPr>
        <w:lastRenderedPageBreak/>
        <w:t xml:space="preserve">значениями слова, которые сформировались под воздействием семантики иноязычной лексемы, и старым значением слова устанавливается семантическая связь. Анализируя компьютерную лексику немецкого языка, удалось установить, что больше половины семантических неологизмов 90-х гг. </w:t>
      </w:r>
      <w:r>
        <w:rPr>
          <w:color w:val="000000"/>
          <w:sz w:val="28"/>
          <w:szCs w:val="28"/>
          <w:lang w:val="en-US"/>
        </w:rPr>
        <w:t>XX</w:t>
      </w:r>
      <w:r>
        <w:rPr>
          <w:color w:val="000000"/>
          <w:sz w:val="28"/>
          <w:szCs w:val="28"/>
        </w:rPr>
        <w:t xml:space="preserve"> в. пришли в немецкий язык не на основе прямой семантической деривации. </w:t>
      </w:r>
    </w:p>
    <w:p w:rsidR="0010451B" w:rsidRDefault="0010451B" w:rsidP="0010451B">
      <w:pPr>
        <w:pStyle w:val="a5"/>
        <w:spacing w:before="0" w:beforeAutospacing="0" w:after="0" w:afterAutospacing="0" w:line="360" w:lineRule="auto"/>
        <w:ind w:firstLine="709"/>
        <w:jc w:val="both"/>
        <w:textAlignment w:val="top"/>
        <w:rPr>
          <w:color w:val="000000"/>
          <w:sz w:val="28"/>
          <w:szCs w:val="28"/>
        </w:rPr>
      </w:pPr>
      <w:r>
        <w:rPr>
          <w:color w:val="000000"/>
          <w:sz w:val="28"/>
          <w:szCs w:val="28"/>
        </w:rPr>
        <w:t>Для терминологии немецкого языка данного периода характерно внедрение в понятийную базу англо-американизмов [34, 63]. Наиболее многочисленная группа неосемантизмов немецкого и русского языков – группа, которая находится с ЛЕ вышеуказанных языков в отношениях полной или частичной семантической эквивалентности. В качестве основных причин заимствования выступают потребность в номинации; разграничении смежных по содержанию определений; специализации, или конкретизации терминов; синтаксической дифференциации; коммуникативной актуальности термина; языковой экономии, а также восприятие говорящими иноязычные понятия как более престижного и красивого [40]. Все вышеуказанные причины относятся к внутрилингвистическим. Что касается экстралингвистических обоснований, то выделяют следующие моменты: влияние исторической, политической и социально-экономической расположенности (особенно молодого поколения) к принятию англо-американизмов; преобладающая роль англо-американизмов как средства международной коммуникации (</w:t>
      </w:r>
      <w:r>
        <w:rPr>
          <w:i/>
          <w:color w:val="000000"/>
          <w:sz w:val="28"/>
          <w:szCs w:val="28"/>
        </w:rPr>
        <w:t>lingua franca</w:t>
      </w:r>
      <w:r>
        <w:rPr>
          <w:color w:val="000000"/>
          <w:sz w:val="28"/>
          <w:szCs w:val="28"/>
        </w:rPr>
        <w:t xml:space="preserve">) [63]. </w:t>
      </w:r>
    </w:p>
    <w:p w:rsidR="0010451B" w:rsidRDefault="0010451B" w:rsidP="0010451B">
      <w:pPr>
        <w:pStyle w:val="a5"/>
        <w:spacing w:before="0" w:beforeAutospacing="0" w:after="0" w:afterAutospacing="0" w:line="360" w:lineRule="auto"/>
        <w:ind w:firstLine="709"/>
        <w:jc w:val="both"/>
        <w:textAlignment w:val="top"/>
        <w:rPr>
          <w:color w:val="000000"/>
          <w:sz w:val="28"/>
          <w:szCs w:val="28"/>
        </w:rPr>
      </w:pPr>
      <w:r>
        <w:rPr>
          <w:color w:val="000000"/>
          <w:sz w:val="28"/>
          <w:szCs w:val="28"/>
        </w:rPr>
        <w:t>Процесс образования семантического неологизма на основании заимствования значения слова – крайне сложный. Ю. С. Сорокин отмечал необходимость исследования семантического видоизменения под воздействием иноязычного значения и выдвигал понятие ‚семантическая индукция‘ для обозначения данных модификаций [40]. Обязательным условием выступает установление связей между прежним и новым переносным значением слова. Только тогда можно говорить об осуществившейся семантической индукции.</w:t>
      </w:r>
    </w:p>
    <w:p w:rsidR="0010451B" w:rsidRDefault="0010451B" w:rsidP="0010451B">
      <w:pPr>
        <w:pStyle w:val="a5"/>
        <w:spacing w:before="0" w:beforeAutospacing="0" w:after="0" w:afterAutospacing="0" w:line="360" w:lineRule="auto"/>
        <w:ind w:firstLine="709"/>
        <w:jc w:val="both"/>
        <w:textAlignment w:val="top"/>
        <w:rPr>
          <w:color w:val="000000"/>
          <w:sz w:val="28"/>
          <w:szCs w:val="28"/>
        </w:rPr>
      </w:pPr>
      <w:r>
        <w:rPr>
          <w:color w:val="000000"/>
          <w:sz w:val="28"/>
          <w:szCs w:val="28"/>
        </w:rPr>
        <w:lastRenderedPageBreak/>
        <w:t>Принимая во внимание факт доминирования английского языка, а особенно его американского варианта в качестве источника заимствований в русском и немецких языках новейшего периода в общем, а также при наличии соответствия значения в семантической структуре английского слова в частности, мнение о несамостоятельности определённой семантической деривации в немецком и русском языках появляется довольно часто. Стоить отметить, что семантические неологизмы, которые возникли в результате сематического калькирования, всегда мотивированы значениями англоязычных лексем [40]. А.А. Зализняк утверждает: ‚Заимствование производного значения, если оно удерживается в заимствовавшем языке, есть подтверждение ‚жизнеспособности‘ соответствующей семантической деривации [</w:t>
      </w:r>
      <w:proofErr w:type="gramStart"/>
      <w:r>
        <w:rPr>
          <w:color w:val="000000"/>
          <w:sz w:val="28"/>
          <w:szCs w:val="28"/>
        </w:rPr>
        <w:t>40]‘</w:t>
      </w:r>
      <w:proofErr w:type="gramEnd"/>
      <w:r>
        <w:rPr>
          <w:color w:val="000000"/>
          <w:sz w:val="28"/>
          <w:szCs w:val="28"/>
        </w:rPr>
        <w:t>.</w:t>
      </w:r>
    </w:p>
    <w:p w:rsidR="0010451B" w:rsidRDefault="0010451B" w:rsidP="0010451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потребность в наименовании нового явления, не зависимо от сферы деятельности, побуждает слово к развитию новых семантических значений, а также выступает противодействием экспансии англицизмов, или англосемантизмов [</w:t>
      </w:r>
      <w:r>
        <w:rPr>
          <w:rFonts w:ascii="Times New Roman" w:eastAsia="Times New Roman" w:hAnsi="Times New Roman" w:cs="Times New Roman"/>
          <w:sz w:val="28"/>
          <w:szCs w:val="28"/>
        </w:rPr>
        <w:t>60</w:t>
      </w:r>
      <w:r>
        <w:rPr>
          <w:rFonts w:ascii="Times New Roman" w:eastAsia="Times New Roman" w:hAnsi="Times New Roman" w:cs="Times New Roman"/>
          <w:color w:val="000000"/>
          <w:sz w:val="28"/>
          <w:szCs w:val="28"/>
        </w:rPr>
        <w:t>].</w:t>
      </w:r>
    </w:p>
    <w:p w:rsidR="0010451B" w:rsidRDefault="0010451B" w:rsidP="0010451B">
      <w:pPr>
        <w:spacing w:after="0" w:line="360" w:lineRule="auto"/>
        <w:ind w:firstLine="709"/>
        <w:jc w:val="both"/>
        <w:rPr>
          <w:rFonts w:ascii="Times New Roman" w:eastAsiaTheme="minorEastAsia" w:hAnsi="Times New Roman" w:cs="Times New Roman"/>
          <w:sz w:val="28"/>
          <w:szCs w:val="28"/>
        </w:rPr>
      </w:pPr>
    </w:p>
    <w:p w:rsidR="0010451B" w:rsidRDefault="0010451B" w:rsidP="0010451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1.10 Метафора как неотъемлемая часть терминообразовательной модели</w:t>
      </w:r>
    </w:p>
    <w:p w:rsidR="0010451B" w:rsidRDefault="0010451B" w:rsidP="0010451B">
      <w:pPr>
        <w:spacing w:after="0" w:line="360" w:lineRule="auto"/>
        <w:ind w:firstLine="709"/>
        <w:jc w:val="both"/>
        <w:rPr>
          <w:rFonts w:ascii="Times New Roman" w:hAnsi="Times New Roman" w:cs="Times New Roman"/>
          <w:sz w:val="28"/>
          <w:szCs w:val="28"/>
        </w:rPr>
      </w:pP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Метафора как достаточно распространенное явление имеет ряд функций, основываясь на свойствах её структуры.  Что касается лингвистической природы метафоры, то основываясь на точке зрения лингвистов Р. Дирвена (R. Dirven) и Р. Пёрингса (R. Pörings) [65], выделяют три основных взгляда: 1) метафора как способ существования значения слова, то есть, реализуется в значении слова [65, С. 34]; 2) метафора как явление синтаксической семантики, то есть, подчеркивает переносное значение в словах [65, С. 34]; 3) метафора как способ передачи смысла в </w:t>
      </w:r>
      <w:r>
        <w:rPr>
          <w:rFonts w:ascii="Times New Roman" w:hAnsi="Times New Roman" w:cs="Times New Roman"/>
          <w:sz w:val="28"/>
          <w:szCs w:val="28"/>
        </w:rPr>
        <w:lastRenderedPageBreak/>
        <w:t>коммуникативном акте, то есть, рассматривает фо</w:t>
      </w:r>
      <w:r w:rsidR="00565045">
        <w:rPr>
          <w:rFonts w:ascii="Times New Roman" w:hAnsi="Times New Roman" w:cs="Times New Roman"/>
          <w:sz w:val="28"/>
          <w:szCs w:val="28"/>
        </w:rPr>
        <w:t xml:space="preserve">рмирования смысла [65, С. 35]. </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этого можно сделать вывод, что метафора, благодаря своей смысловой двупланности, помогает сформировать ‚две мысли о двух разных вещах, действующих вместе и поддерживающихся одним словом или фразой, значение которых является результатом взаимодействия этих мыслей‘ [65, С. 40].  </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 Алексеев выделяет такие главные функции метафоры, как [2, С. 76-82]:</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описательная;</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когнитивная;</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моделирующая;</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эксплицирующая;</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эвфемистическая.</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Описательная функция проявляется в изображении механизмов метафоризации и индивидуального восприятия действительности субъектом. В самом понятии уже заключается суть своего действия: разграничивать и сопоставлять несопоставимое. Функция разграничения состоит в реализации биполярной природы метафорических образов, благодаря которой объекты могут быть показаны с другой стороны, с другими характеристиками, напр., нем. </w:t>
      </w:r>
      <w:r>
        <w:rPr>
          <w:rFonts w:ascii="Times New Roman" w:hAnsi="Times New Roman" w:cs="Times New Roman"/>
          <w:i/>
          <w:sz w:val="28"/>
          <w:szCs w:val="28"/>
        </w:rPr>
        <w:t>die Historie</w:t>
      </w:r>
      <w:r>
        <w:rPr>
          <w:rFonts w:ascii="Times New Roman" w:hAnsi="Times New Roman" w:cs="Times New Roman"/>
          <w:sz w:val="28"/>
          <w:szCs w:val="28"/>
        </w:rPr>
        <w:t xml:space="preserve">, анг. </w:t>
      </w:r>
      <w:r>
        <w:rPr>
          <w:rFonts w:ascii="Times New Roman" w:hAnsi="Times New Roman" w:cs="Times New Roman"/>
          <w:i/>
          <w:sz w:val="28"/>
          <w:szCs w:val="28"/>
        </w:rPr>
        <w:t>finger</w:t>
      </w:r>
      <w:r>
        <w:rPr>
          <w:rFonts w:ascii="Times New Roman" w:hAnsi="Times New Roman" w:cs="Times New Roman"/>
          <w:sz w:val="28"/>
          <w:szCs w:val="28"/>
        </w:rPr>
        <w:t xml:space="preserve">, рус. </w:t>
      </w:r>
      <w:r>
        <w:rPr>
          <w:rFonts w:ascii="Times New Roman" w:hAnsi="Times New Roman" w:cs="Times New Roman"/>
          <w:i/>
          <w:sz w:val="28"/>
          <w:szCs w:val="28"/>
        </w:rPr>
        <w:t>протокол</w:t>
      </w:r>
      <w:r>
        <w:rPr>
          <w:rFonts w:ascii="Times New Roman" w:hAnsi="Times New Roman" w:cs="Times New Roman"/>
          <w:sz w:val="28"/>
          <w:szCs w:val="28"/>
        </w:rPr>
        <w:t xml:space="preserve"> – ‘документ, в котором находятся сведения о системе, а также о пользователе, зарегистрированном в системе’.</w:t>
      </w:r>
    </w:p>
    <w:p w:rsidR="0010451B" w:rsidRDefault="0010451B" w:rsidP="0010451B">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Функция сопоставления несопоставимого относится к особенностям процесса метафоризации, когда могут сопоставляться совершенно противоположные вещи, напр., анг. </w:t>
      </w:r>
      <w:r>
        <w:rPr>
          <w:rFonts w:ascii="Times New Roman" w:hAnsi="Times New Roman" w:cs="Times New Roman"/>
          <w:i/>
          <w:sz w:val="28"/>
          <w:szCs w:val="28"/>
        </w:rPr>
        <w:t>hotkey</w:t>
      </w:r>
      <w:r>
        <w:rPr>
          <w:rFonts w:ascii="Times New Roman" w:hAnsi="Times New Roman" w:cs="Times New Roman"/>
          <w:sz w:val="28"/>
          <w:szCs w:val="28"/>
        </w:rPr>
        <w:t xml:space="preserve">, нем. </w:t>
      </w:r>
      <w:r>
        <w:rPr>
          <w:rFonts w:ascii="Times New Roman" w:hAnsi="Times New Roman" w:cs="Times New Roman"/>
          <w:i/>
          <w:sz w:val="28"/>
          <w:szCs w:val="28"/>
        </w:rPr>
        <w:t>der Hotkey/die Schnelltaste –</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lang w:val="de-DE"/>
        </w:rPr>
        <w:t>Tastenkombination</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mit</w:t>
      </w:r>
      <w:r w:rsidRPr="00B5054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dem</w:t>
      </w:r>
      <w:r w:rsidRPr="00B5054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bestimmte</w:t>
      </w:r>
      <w:r w:rsidRPr="00B5054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Steuerungsbefehle </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de-DE"/>
        </w:rPr>
        <w:t>z</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de-DE"/>
        </w:rPr>
        <w:t> </w:t>
      </w:r>
      <w:r>
        <w:rPr>
          <w:rFonts w:ascii="Times New Roman" w:hAnsi="Times New Roman" w:cs="Times New Roman"/>
          <w:color w:val="000000"/>
          <w:sz w:val="28"/>
          <w:szCs w:val="28"/>
          <w:shd w:val="clear" w:color="auto" w:fill="FFFFFF"/>
          <w:lang w:val="de-DE"/>
        </w:rPr>
        <w:t>B</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das</w:t>
      </w:r>
      <w:r>
        <w:rPr>
          <w:rFonts w:ascii="Times New Roman" w:hAnsi="Times New Roman" w:cs="Times New Roman"/>
          <w:color w:val="000000"/>
          <w:sz w:val="28"/>
          <w:szCs w:val="28"/>
          <w:shd w:val="clear" w:color="auto" w:fill="FFFFFF"/>
        </w:rPr>
        <w:t xml:space="preserve"> Ö</w:t>
      </w:r>
      <w:r>
        <w:rPr>
          <w:rFonts w:ascii="Times New Roman" w:hAnsi="Times New Roman" w:cs="Times New Roman"/>
          <w:color w:val="000000"/>
          <w:sz w:val="28"/>
          <w:szCs w:val="28"/>
          <w:shd w:val="clear" w:color="auto" w:fill="FFFFFF"/>
          <w:lang w:val="de-DE"/>
        </w:rPr>
        <w:t>ffnen</w:t>
      </w:r>
      <w:r w:rsidRPr="00B5054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oder</w:t>
      </w:r>
      <w:r w:rsidRPr="00B5054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Schlie</w:t>
      </w:r>
      <w:r>
        <w:rPr>
          <w:rFonts w:ascii="Times New Roman" w:hAnsi="Times New Roman" w:cs="Times New Roman"/>
          <w:color w:val="000000"/>
          <w:sz w:val="28"/>
          <w:szCs w:val="28"/>
          <w:shd w:val="clear" w:color="auto" w:fill="FFFFFF"/>
        </w:rPr>
        <w:t>ß</w:t>
      </w:r>
      <w:r>
        <w:rPr>
          <w:rFonts w:ascii="Times New Roman" w:hAnsi="Times New Roman" w:cs="Times New Roman"/>
          <w:color w:val="000000"/>
          <w:sz w:val="28"/>
          <w:szCs w:val="28"/>
          <w:shd w:val="clear" w:color="auto" w:fill="FFFFFF"/>
          <w:lang w:val="de-DE"/>
        </w:rPr>
        <w:t>en</w:t>
      </w:r>
      <w:r w:rsidRPr="00B5054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einer</w:t>
      </w:r>
      <w:r w:rsidRPr="00B5054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Datei</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de-DE"/>
        </w:rPr>
        <w:t> gesendet</w:t>
      </w:r>
      <w:r w:rsidRPr="00B5054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oder</w:t>
      </w:r>
      <w:r w:rsidRPr="00B5054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Sonderzeichen</w:t>
      </w:r>
      <w:r w:rsidRPr="00B5054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erzeugt</w:t>
      </w:r>
      <w:r w:rsidRPr="00B5054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werden</w:t>
      </w:r>
      <w:r w:rsidRPr="00B5054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k</w:t>
      </w:r>
      <w:r>
        <w:rPr>
          <w:rFonts w:ascii="Times New Roman" w:hAnsi="Times New Roman" w:cs="Times New Roman"/>
          <w:color w:val="000000"/>
          <w:sz w:val="28"/>
          <w:szCs w:val="28"/>
          <w:shd w:val="clear" w:color="auto" w:fill="FFFFFF"/>
        </w:rPr>
        <w:t>ö</w:t>
      </w:r>
      <w:r>
        <w:rPr>
          <w:rFonts w:ascii="Times New Roman" w:hAnsi="Times New Roman" w:cs="Times New Roman"/>
          <w:color w:val="000000"/>
          <w:sz w:val="28"/>
          <w:szCs w:val="28"/>
          <w:shd w:val="clear" w:color="auto" w:fill="FFFFFF"/>
          <w:lang w:val="de-DE"/>
        </w:rPr>
        <w:t>nnen</w:t>
      </w:r>
      <w:r>
        <w:rPr>
          <w:rFonts w:ascii="Times New Roman" w:hAnsi="Times New Roman" w:cs="Times New Roman"/>
          <w:sz w:val="28"/>
          <w:szCs w:val="28"/>
        </w:rPr>
        <w:t xml:space="preserve">, рус. горячая клавиша – ‘клавиша (или последовательность клавиш) быстрого доступа, позволяет быстро вызывать ту или иную команду меню’. В данном </w:t>
      </w:r>
      <w:r>
        <w:rPr>
          <w:rFonts w:ascii="Times New Roman" w:hAnsi="Times New Roman" w:cs="Times New Roman"/>
          <w:sz w:val="28"/>
          <w:szCs w:val="28"/>
        </w:rPr>
        <w:lastRenderedPageBreak/>
        <w:t xml:space="preserve">примере слово-композит, состоящее из двух корневых морфем, имеет метафорический смысл: анг. </w:t>
      </w:r>
      <w:r>
        <w:rPr>
          <w:rFonts w:ascii="Times New Roman" w:hAnsi="Times New Roman" w:cs="Times New Roman"/>
          <w:i/>
          <w:sz w:val="28"/>
          <w:szCs w:val="28"/>
        </w:rPr>
        <w:t>hot</w:t>
      </w:r>
      <w:r>
        <w:rPr>
          <w:rFonts w:ascii="Times New Roman" w:hAnsi="Times New Roman" w:cs="Times New Roman"/>
          <w:sz w:val="28"/>
          <w:szCs w:val="28"/>
        </w:rPr>
        <w:t xml:space="preserve"> – ‘горячий’ и </w:t>
      </w:r>
      <w:r>
        <w:rPr>
          <w:rFonts w:ascii="Times New Roman" w:hAnsi="Times New Roman" w:cs="Times New Roman"/>
          <w:i/>
          <w:sz w:val="28"/>
          <w:szCs w:val="28"/>
        </w:rPr>
        <w:t>key</w:t>
      </w:r>
      <w:r>
        <w:rPr>
          <w:rFonts w:ascii="Times New Roman" w:hAnsi="Times New Roman" w:cs="Times New Roman"/>
          <w:sz w:val="28"/>
          <w:szCs w:val="28"/>
        </w:rPr>
        <w:t xml:space="preserve"> – ‘клавиша’; нем. </w:t>
      </w:r>
      <w:r>
        <w:rPr>
          <w:rFonts w:ascii="Times New Roman" w:hAnsi="Times New Roman" w:cs="Times New Roman"/>
          <w:i/>
          <w:sz w:val="28"/>
          <w:szCs w:val="28"/>
        </w:rPr>
        <w:t>schnell</w:t>
      </w:r>
      <w:r>
        <w:rPr>
          <w:rFonts w:ascii="Times New Roman" w:hAnsi="Times New Roman" w:cs="Times New Roman"/>
          <w:sz w:val="28"/>
          <w:szCs w:val="28"/>
        </w:rPr>
        <w:t xml:space="preserve"> – ‘</w:t>
      </w:r>
      <w:r>
        <w:rPr>
          <w:rFonts w:ascii="Times New Roman" w:hAnsi="Times New Roman" w:cs="Times New Roman"/>
          <w:i/>
          <w:sz w:val="28"/>
          <w:szCs w:val="28"/>
        </w:rPr>
        <w:t>быстрый’</w:t>
      </w:r>
      <w:r>
        <w:rPr>
          <w:rFonts w:ascii="Times New Roman" w:hAnsi="Times New Roman" w:cs="Times New Roman"/>
          <w:sz w:val="28"/>
          <w:szCs w:val="28"/>
        </w:rPr>
        <w:t xml:space="preserve">, </w:t>
      </w:r>
      <w:r>
        <w:rPr>
          <w:rFonts w:ascii="Times New Roman" w:hAnsi="Times New Roman" w:cs="Times New Roman"/>
          <w:i/>
          <w:sz w:val="28"/>
          <w:szCs w:val="28"/>
          <w:lang w:val="de-DE"/>
        </w:rPr>
        <w:t>T</w:t>
      </w:r>
      <w:r>
        <w:rPr>
          <w:rFonts w:ascii="Times New Roman" w:hAnsi="Times New Roman" w:cs="Times New Roman"/>
          <w:i/>
          <w:sz w:val="28"/>
          <w:szCs w:val="28"/>
        </w:rPr>
        <w:t>aste</w:t>
      </w:r>
      <w:r>
        <w:rPr>
          <w:rFonts w:ascii="Times New Roman" w:hAnsi="Times New Roman" w:cs="Times New Roman"/>
          <w:sz w:val="28"/>
          <w:szCs w:val="28"/>
        </w:rPr>
        <w:t xml:space="preserve"> – ‘</w:t>
      </w:r>
      <w:r>
        <w:rPr>
          <w:rFonts w:ascii="Times New Roman" w:hAnsi="Times New Roman" w:cs="Times New Roman"/>
          <w:i/>
          <w:sz w:val="28"/>
          <w:szCs w:val="28"/>
        </w:rPr>
        <w:t>клавиша’</w:t>
      </w:r>
      <w:r>
        <w:rPr>
          <w:rFonts w:ascii="Times New Roman" w:hAnsi="Times New Roman" w:cs="Times New Roman"/>
          <w:sz w:val="28"/>
          <w:szCs w:val="28"/>
        </w:rPr>
        <w:t>. Результатом сопоставления несопоставимого становится двупланность сформировавшегося слова, где корневая морфема ‘горячий’ принимает значение ‘скорый, молниеносный’.</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Когнитивная (познавательная) функция метафоры заключается в познании новых явлений действительности и фиксации в системе языка этих явлений. В указанной функции различают смысловую функцию и культурно-маркированную функцию. Смысловая функция описывает события, явления, предметы, наименования которых переводятся либо же методом транслитерации, либо транскрипции, напр., </w:t>
      </w:r>
      <w:r>
        <w:rPr>
          <w:rFonts w:ascii="Times New Roman" w:hAnsi="Times New Roman" w:cs="Times New Roman"/>
          <w:i/>
          <w:sz w:val="28"/>
          <w:szCs w:val="28"/>
        </w:rPr>
        <w:t>der Internet</w:t>
      </w:r>
      <w:r>
        <w:rPr>
          <w:rFonts w:ascii="Times New Roman" w:hAnsi="Times New Roman" w:cs="Times New Roman"/>
          <w:sz w:val="28"/>
          <w:szCs w:val="28"/>
        </w:rPr>
        <w:t xml:space="preserve">, анг. </w:t>
      </w:r>
      <w:r>
        <w:rPr>
          <w:rFonts w:ascii="Times New Roman" w:hAnsi="Times New Roman" w:cs="Times New Roman"/>
          <w:i/>
          <w:sz w:val="28"/>
          <w:szCs w:val="28"/>
        </w:rPr>
        <w:t>Internet</w:t>
      </w:r>
      <w:r>
        <w:rPr>
          <w:rFonts w:ascii="Times New Roman" w:hAnsi="Times New Roman" w:cs="Times New Roman"/>
          <w:sz w:val="28"/>
          <w:szCs w:val="28"/>
        </w:rPr>
        <w:t xml:space="preserve">, рус. </w:t>
      </w:r>
      <w:r>
        <w:rPr>
          <w:rFonts w:ascii="Times New Roman" w:hAnsi="Times New Roman" w:cs="Times New Roman"/>
          <w:i/>
          <w:sz w:val="28"/>
          <w:szCs w:val="28"/>
        </w:rPr>
        <w:t>Интернет</w:t>
      </w:r>
      <w:r>
        <w:rPr>
          <w:rFonts w:ascii="Times New Roman" w:hAnsi="Times New Roman" w:cs="Times New Roman"/>
          <w:sz w:val="28"/>
          <w:szCs w:val="28"/>
        </w:rPr>
        <w:t xml:space="preserve">. Культурно-маркированная функция или реалии языка заключается в отсутствии эквивалента в языке перевода и необходимости сохранять исходный вариант текста, напр., напр., анг. </w:t>
      </w:r>
      <w:r>
        <w:rPr>
          <w:rFonts w:ascii="Times New Roman" w:hAnsi="Times New Roman" w:cs="Times New Roman"/>
          <w:i/>
          <w:sz w:val="28"/>
          <w:szCs w:val="28"/>
        </w:rPr>
        <w:t>hacker</w:t>
      </w:r>
      <w:r>
        <w:rPr>
          <w:rFonts w:ascii="Times New Roman" w:hAnsi="Times New Roman" w:cs="Times New Roman"/>
          <w:sz w:val="28"/>
          <w:szCs w:val="28"/>
        </w:rPr>
        <w:t xml:space="preserve">, нем. </w:t>
      </w:r>
      <w:r>
        <w:rPr>
          <w:rFonts w:ascii="Times New Roman" w:hAnsi="Times New Roman" w:cs="Times New Roman"/>
          <w:i/>
          <w:sz w:val="28"/>
          <w:szCs w:val="28"/>
        </w:rPr>
        <w:t>d</w:t>
      </w:r>
      <w:r>
        <w:rPr>
          <w:rFonts w:ascii="Times New Roman" w:hAnsi="Times New Roman" w:cs="Times New Roman"/>
          <w:i/>
          <w:sz w:val="28"/>
          <w:szCs w:val="28"/>
          <w:lang w:val="en-US"/>
        </w:rPr>
        <w:t>er</w:t>
      </w:r>
      <w:r>
        <w:rPr>
          <w:rFonts w:ascii="Times New Roman" w:hAnsi="Times New Roman" w:cs="Times New Roman"/>
          <w:i/>
          <w:sz w:val="28"/>
          <w:szCs w:val="28"/>
        </w:rPr>
        <w:t xml:space="preserve"> Hacker </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de-DE"/>
        </w:rPr>
        <w:t>jemand</w:t>
      </w:r>
      <w:r>
        <w:rPr>
          <w:rFonts w:ascii="Times New Roman" w:hAnsi="Times New Roman" w:cs="Times New Roman"/>
          <w:sz w:val="28"/>
          <w:szCs w:val="28"/>
          <w:shd w:val="clear" w:color="auto" w:fill="FFFFFF"/>
        </w:rPr>
        <w:t xml:space="preserve">, </w:t>
      </w:r>
      <w:r w:rsidRPr="00565045">
        <w:rPr>
          <w:rFonts w:ascii="Times New Roman" w:hAnsi="Times New Roman" w:cs="Times New Roman"/>
          <w:sz w:val="28"/>
          <w:szCs w:val="28"/>
          <w:shd w:val="clear" w:color="auto" w:fill="FFFFFF"/>
          <w:lang w:val="de-DE"/>
        </w:rPr>
        <w:t>der hackt</w:t>
      </w:r>
      <w:r w:rsidRPr="00565045">
        <w:rPr>
          <w:rFonts w:ascii="Times New Roman" w:hAnsi="Times New Roman" w:cs="Times New Roman"/>
          <w:sz w:val="28"/>
          <w:szCs w:val="28"/>
        </w:rPr>
        <w:t xml:space="preserve"> (</w:t>
      </w:r>
      <w:r w:rsidRPr="00565045">
        <w:rPr>
          <w:rFonts w:ascii="Times New Roman" w:hAnsi="Times New Roman" w:cs="Times New Roman"/>
          <w:sz w:val="28"/>
          <w:szCs w:val="28"/>
          <w:lang w:val="de-DE"/>
        </w:rPr>
        <w:t>durch</w:t>
      </w:r>
      <w:r w:rsidRPr="00565045">
        <w:rPr>
          <w:rFonts w:ascii="Times New Roman" w:hAnsi="Times New Roman" w:cs="Times New Roman"/>
          <w:sz w:val="28"/>
          <w:szCs w:val="28"/>
        </w:rPr>
        <w:t xml:space="preserve"> </w:t>
      </w:r>
      <w:r w:rsidRPr="00565045">
        <w:rPr>
          <w:rFonts w:ascii="Times New Roman" w:hAnsi="Times New Roman" w:cs="Times New Roman"/>
          <w:sz w:val="28"/>
          <w:szCs w:val="28"/>
          <w:lang w:val="de-DE"/>
        </w:rPr>
        <w:t>geschicktes</w:t>
      </w:r>
      <w:r w:rsidRPr="00565045">
        <w:rPr>
          <w:rFonts w:ascii="Times New Roman" w:hAnsi="Times New Roman" w:cs="Times New Roman"/>
          <w:sz w:val="28"/>
          <w:szCs w:val="28"/>
        </w:rPr>
        <w:t xml:space="preserve"> </w:t>
      </w:r>
      <w:r w:rsidRPr="00565045">
        <w:rPr>
          <w:rFonts w:ascii="Times New Roman" w:hAnsi="Times New Roman" w:cs="Times New Roman"/>
          <w:sz w:val="28"/>
          <w:szCs w:val="28"/>
          <w:lang w:val="de-DE"/>
        </w:rPr>
        <w:t>Ausprobieren</w:t>
      </w:r>
      <w:r w:rsidRPr="00565045">
        <w:rPr>
          <w:rFonts w:ascii="Times New Roman" w:hAnsi="Times New Roman" w:cs="Times New Roman"/>
          <w:sz w:val="28"/>
          <w:szCs w:val="28"/>
        </w:rPr>
        <w:t xml:space="preserve"> </w:t>
      </w:r>
      <w:r w:rsidRPr="00565045">
        <w:rPr>
          <w:rFonts w:ascii="Times New Roman" w:hAnsi="Times New Roman" w:cs="Times New Roman"/>
          <w:sz w:val="28"/>
          <w:szCs w:val="28"/>
          <w:lang w:val="de-DE"/>
        </w:rPr>
        <w:t>und</w:t>
      </w:r>
      <w:r w:rsidRPr="00565045">
        <w:rPr>
          <w:rFonts w:ascii="Times New Roman" w:hAnsi="Times New Roman" w:cs="Times New Roman"/>
          <w:sz w:val="28"/>
          <w:szCs w:val="28"/>
        </w:rPr>
        <w:t xml:space="preserve"> </w:t>
      </w:r>
      <w:r w:rsidRPr="00565045">
        <w:rPr>
          <w:rFonts w:ascii="Times New Roman" w:hAnsi="Times New Roman" w:cs="Times New Roman"/>
          <w:sz w:val="28"/>
          <w:szCs w:val="28"/>
          <w:lang w:val="de-DE"/>
        </w:rPr>
        <w:t>Anwenden</w:t>
      </w:r>
      <w:r w:rsidRPr="00565045">
        <w:rPr>
          <w:rFonts w:ascii="Times New Roman" w:hAnsi="Times New Roman" w:cs="Times New Roman"/>
          <w:sz w:val="28"/>
          <w:szCs w:val="28"/>
        </w:rPr>
        <w:t xml:space="preserve"> </w:t>
      </w:r>
      <w:r w:rsidRPr="00565045">
        <w:rPr>
          <w:rFonts w:ascii="Times New Roman" w:hAnsi="Times New Roman" w:cs="Times New Roman"/>
          <w:sz w:val="28"/>
          <w:szCs w:val="28"/>
          <w:lang w:val="de-DE"/>
        </w:rPr>
        <w:t>verschiedener</w:t>
      </w:r>
      <w:r w:rsidRPr="00565045">
        <w:rPr>
          <w:rFonts w:ascii="Times New Roman" w:hAnsi="Times New Roman" w:cs="Times New Roman"/>
          <w:sz w:val="28"/>
          <w:szCs w:val="28"/>
        </w:rPr>
        <w:t xml:space="preserve"> </w:t>
      </w:r>
      <w:r w:rsidRPr="00565045">
        <w:rPr>
          <w:rFonts w:ascii="Times New Roman" w:hAnsi="Times New Roman" w:cs="Times New Roman"/>
          <w:sz w:val="28"/>
          <w:szCs w:val="28"/>
          <w:lang w:val="de-DE"/>
        </w:rPr>
        <w:t>Computerprogramme</w:t>
      </w:r>
      <w:r w:rsidRPr="00565045">
        <w:rPr>
          <w:rFonts w:ascii="Times New Roman" w:hAnsi="Times New Roman" w:cs="Times New Roman"/>
          <w:sz w:val="28"/>
          <w:szCs w:val="28"/>
        </w:rPr>
        <w:t xml:space="preserve"> </w:t>
      </w:r>
      <w:r w:rsidRPr="00565045">
        <w:rPr>
          <w:rFonts w:ascii="Times New Roman" w:hAnsi="Times New Roman" w:cs="Times New Roman"/>
          <w:sz w:val="28"/>
          <w:szCs w:val="28"/>
          <w:lang w:val="de-DE"/>
        </w:rPr>
        <w:t>mithilfe</w:t>
      </w:r>
      <w:r w:rsidRPr="00565045">
        <w:rPr>
          <w:rFonts w:ascii="Times New Roman" w:hAnsi="Times New Roman" w:cs="Times New Roman"/>
          <w:sz w:val="28"/>
          <w:szCs w:val="28"/>
        </w:rPr>
        <w:t xml:space="preserve"> </w:t>
      </w:r>
      <w:r w:rsidRPr="00565045">
        <w:rPr>
          <w:rFonts w:ascii="Times New Roman" w:hAnsi="Times New Roman" w:cs="Times New Roman"/>
          <w:sz w:val="28"/>
          <w:szCs w:val="28"/>
          <w:lang w:val="de-DE"/>
        </w:rPr>
        <w:t>eines</w:t>
      </w:r>
      <w:r w:rsidRPr="00565045">
        <w:rPr>
          <w:rFonts w:ascii="Times New Roman" w:hAnsi="Times New Roman" w:cs="Times New Roman"/>
          <w:sz w:val="28"/>
          <w:szCs w:val="28"/>
        </w:rPr>
        <w:t xml:space="preserve"> </w:t>
      </w:r>
      <w:r w:rsidRPr="00565045">
        <w:rPr>
          <w:rFonts w:ascii="Times New Roman" w:hAnsi="Times New Roman" w:cs="Times New Roman"/>
          <w:sz w:val="28"/>
          <w:szCs w:val="28"/>
          <w:lang w:val="de-DE"/>
        </w:rPr>
        <w:t>Rechners</w:t>
      </w:r>
      <w:r w:rsidRPr="00565045">
        <w:rPr>
          <w:rFonts w:ascii="Times New Roman" w:hAnsi="Times New Roman" w:cs="Times New Roman"/>
          <w:sz w:val="28"/>
          <w:szCs w:val="28"/>
        </w:rPr>
        <w:t xml:space="preserve"> </w:t>
      </w:r>
      <w:r w:rsidRPr="00565045">
        <w:rPr>
          <w:rFonts w:ascii="Times New Roman" w:hAnsi="Times New Roman" w:cs="Times New Roman"/>
          <w:sz w:val="28"/>
          <w:szCs w:val="28"/>
          <w:lang w:val="de-DE"/>
        </w:rPr>
        <w:t>unberechtigt</w:t>
      </w:r>
      <w:r w:rsidRPr="00565045">
        <w:rPr>
          <w:rFonts w:ascii="Times New Roman" w:hAnsi="Times New Roman" w:cs="Times New Roman"/>
          <w:sz w:val="28"/>
          <w:szCs w:val="28"/>
        </w:rPr>
        <w:t xml:space="preserve"> </w:t>
      </w:r>
      <w:r w:rsidRPr="00565045">
        <w:rPr>
          <w:rFonts w:ascii="Times New Roman" w:hAnsi="Times New Roman" w:cs="Times New Roman"/>
          <w:sz w:val="28"/>
          <w:szCs w:val="28"/>
          <w:lang w:val="de-DE"/>
        </w:rPr>
        <w:t>in</w:t>
      </w:r>
      <w:r w:rsidRPr="00565045">
        <w:rPr>
          <w:rFonts w:ascii="Times New Roman" w:hAnsi="Times New Roman" w:cs="Times New Roman"/>
          <w:sz w:val="28"/>
          <w:szCs w:val="28"/>
        </w:rPr>
        <w:t xml:space="preserve"> </w:t>
      </w:r>
      <w:r w:rsidRPr="00565045">
        <w:rPr>
          <w:rFonts w:ascii="Times New Roman" w:hAnsi="Times New Roman" w:cs="Times New Roman"/>
          <w:sz w:val="28"/>
          <w:szCs w:val="28"/>
          <w:lang w:val="de-DE"/>
        </w:rPr>
        <w:t>andere</w:t>
      </w:r>
      <w:r w:rsidRPr="00565045">
        <w:rPr>
          <w:rFonts w:ascii="Times New Roman" w:hAnsi="Times New Roman" w:cs="Times New Roman"/>
          <w:sz w:val="28"/>
          <w:szCs w:val="28"/>
        </w:rPr>
        <w:t xml:space="preserve"> </w:t>
      </w:r>
      <w:r w:rsidRPr="00565045">
        <w:rPr>
          <w:rFonts w:ascii="Times New Roman" w:hAnsi="Times New Roman" w:cs="Times New Roman"/>
          <w:sz w:val="28"/>
          <w:szCs w:val="28"/>
          <w:lang w:val="de-DE"/>
        </w:rPr>
        <w:t>Computersysteme</w:t>
      </w:r>
      <w:r w:rsidRPr="00565045">
        <w:rPr>
          <w:rFonts w:ascii="Times New Roman" w:hAnsi="Times New Roman" w:cs="Times New Roman"/>
          <w:sz w:val="28"/>
          <w:szCs w:val="28"/>
        </w:rPr>
        <w:t xml:space="preserve"> </w:t>
      </w:r>
      <w:r w:rsidRPr="00565045">
        <w:rPr>
          <w:rFonts w:ascii="Times New Roman" w:hAnsi="Times New Roman" w:cs="Times New Roman"/>
          <w:sz w:val="28"/>
          <w:szCs w:val="28"/>
          <w:lang w:val="de-DE"/>
        </w:rPr>
        <w:t>eindringen</w:t>
      </w:r>
      <w:r w:rsidRPr="00565045">
        <w:rPr>
          <w:rFonts w:ascii="Times New Roman" w:hAnsi="Times New Roman" w:cs="Times New Roman"/>
          <w:sz w:val="28"/>
          <w:szCs w:val="28"/>
        </w:rPr>
        <w:t>)‘</w:t>
      </w:r>
      <w:r w:rsidR="00565045" w:rsidRPr="00565045">
        <w:rPr>
          <w:rFonts w:ascii="Times New Roman" w:hAnsi="Times New Roman" w:cs="Times New Roman"/>
          <w:sz w:val="28"/>
          <w:szCs w:val="28"/>
        </w:rPr>
        <w:t xml:space="preserve"> [94]</w:t>
      </w:r>
      <w:r w:rsidRPr="00565045">
        <w:rPr>
          <w:rFonts w:ascii="Times New Roman" w:hAnsi="Times New Roman" w:cs="Times New Roman"/>
          <w:sz w:val="28"/>
          <w:szCs w:val="28"/>
        </w:rPr>
        <w:t>,</w:t>
      </w:r>
      <w:r>
        <w:rPr>
          <w:rFonts w:ascii="Times New Roman" w:hAnsi="Times New Roman" w:cs="Times New Roman"/>
          <w:sz w:val="28"/>
          <w:szCs w:val="28"/>
        </w:rPr>
        <w:t xml:space="preserve"> рус. </w:t>
      </w:r>
      <w:r>
        <w:rPr>
          <w:rFonts w:ascii="Times New Roman" w:hAnsi="Times New Roman" w:cs="Times New Roman"/>
          <w:i/>
          <w:sz w:val="28"/>
          <w:szCs w:val="28"/>
        </w:rPr>
        <w:t>хакер</w:t>
      </w:r>
      <w:r>
        <w:rPr>
          <w:rFonts w:ascii="Times New Roman" w:hAnsi="Times New Roman" w:cs="Times New Roman"/>
          <w:sz w:val="28"/>
          <w:szCs w:val="28"/>
        </w:rPr>
        <w:t xml:space="preserve"> – ‚1) процесс внесения изменений в чужую программу; 2) человек, который несанкционированно «входит» в компьютерную систему‘. Существует сленговое наименование вышеупомянутого слова: </w:t>
      </w:r>
      <w:r>
        <w:rPr>
          <w:rFonts w:ascii="Times New Roman" w:hAnsi="Times New Roman" w:cs="Times New Roman"/>
          <w:i/>
          <w:sz w:val="28"/>
          <w:szCs w:val="28"/>
        </w:rPr>
        <w:t>кулхакер</w:t>
      </w:r>
      <w:r>
        <w:rPr>
          <w:rFonts w:ascii="Times New Roman" w:hAnsi="Times New Roman" w:cs="Times New Roman"/>
          <w:sz w:val="28"/>
          <w:szCs w:val="28"/>
        </w:rPr>
        <w:t xml:space="preserve"> (от анг. </w:t>
      </w:r>
      <w:r w:rsidRPr="00565045">
        <w:rPr>
          <w:rFonts w:ascii="Times New Roman" w:hAnsi="Times New Roman" w:cs="Times New Roman"/>
          <w:i/>
          <w:sz w:val="28"/>
          <w:szCs w:val="28"/>
        </w:rPr>
        <w:t>cool hacker</w:t>
      </w:r>
      <w:r>
        <w:rPr>
          <w:rFonts w:ascii="Times New Roman" w:hAnsi="Times New Roman" w:cs="Times New Roman"/>
          <w:sz w:val="28"/>
          <w:szCs w:val="28"/>
        </w:rPr>
        <w:t xml:space="preserve">) – ироничное значение.  Изначально, хакерами обозначали программистов, которые исправляли ошибки в программном обеспечении каким-либо быстрым и не всегда элегантным или профессиональным способом; такие </w:t>
      </w:r>
      <w:r>
        <w:rPr>
          <w:rFonts w:ascii="Times New Roman" w:hAnsi="Times New Roman" w:cs="Times New Roman"/>
          <w:sz w:val="28"/>
          <w:szCs w:val="28"/>
          <w:shd w:val="clear" w:color="auto" w:fill="FFFFFF"/>
        </w:rPr>
        <w:t xml:space="preserve">правки ассоциировались с </w:t>
      </w:r>
      <w:r>
        <w:rPr>
          <w:rFonts w:ascii="Times New Roman" w:hAnsi="Times New Roman" w:cs="Times New Roman"/>
          <w:sz w:val="24"/>
          <w:szCs w:val="24"/>
        </w:rPr>
        <w:t>‘</w:t>
      </w:r>
      <w:r>
        <w:rPr>
          <w:rFonts w:ascii="Times New Roman" w:hAnsi="Times New Roman" w:cs="Times New Roman"/>
          <w:sz w:val="28"/>
          <w:szCs w:val="28"/>
          <w:shd w:val="clear" w:color="auto" w:fill="FFFFFF"/>
        </w:rPr>
        <w:t>топорной работой</w:t>
      </w:r>
      <w:r>
        <w:rPr>
          <w:rFonts w:ascii="Times New Roman" w:hAnsi="Times New Roman" w:cs="Times New Roman"/>
          <w:sz w:val="24"/>
          <w:szCs w:val="24"/>
        </w:rPr>
        <w:t>‘</w:t>
      </w:r>
      <w:r>
        <w:rPr>
          <w:rFonts w:ascii="Times New Roman" w:hAnsi="Times New Roman" w:cs="Times New Roman"/>
          <w:sz w:val="28"/>
          <w:szCs w:val="28"/>
          <w:shd w:val="clear" w:color="auto" w:fill="FFFFFF"/>
        </w:rPr>
        <w:t xml:space="preserve"> из-за их грубости, отсюда и произошло название ‚хакер‘ </w:t>
      </w:r>
      <w:r>
        <w:rPr>
          <w:rFonts w:ascii="Times New Roman" w:hAnsi="Times New Roman" w:cs="Times New Roman"/>
          <w:sz w:val="28"/>
          <w:szCs w:val="28"/>
        </w:rPr>
        <w:t>[</w:t>
      </w:r>
      <w:r>
        <w:rPr>
          <w:rFonts w:ascii="Times New Roman" w:hAnsi="Times New Roman" w:cs="Times New Roman"/>
          <w:sz w:val="28"/>
          <w:szCs w:val="28"/>
          <w:shd w:val="clear" w:color="auto" w:fill="FFFFFF"/>
        </w:rPr>
        <w:t>91</w:t>
      </w:r>
      <w:r>
        <w:rPr>
          <w:rFonts w:ascii="Times New Roman" w:hAnsi="Times New Roman" w:cs="Times New Roman"/>
          <w:sz w:val="28"/>
          <w:szCs w:val="28"/>
        </w:rPr>
        <w:t>]</w:t>
      </w:r>
      <w:r>
        <w:rPr>
          <w:rFonts w:ascii="Times New Roman" w:hAnsi="Times New Roman" w:cs="Times New Roman"/>
          <w:sz w:val="28"/>
          <w:szCs w:val="28"/>
          <w:shd w:val="clear" w:color="auto" w:fill="FFFFFF"/>
        </w:rPr>
        <w:t>.</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Моделирующая функция включает в себя несколько этапов: 1) абстрагирование от конкретного понятия (отвечает на вопрос как?); 2) изменения </w:t>
      </w:r>
      <w:r w:rsidRPr="00957A65">
        <w:rPr>
          <w:rFonts w:ascii="Times New Roman" w:hAnsi="Times New Roman" w:cs="Times New Roman"/>
          <w:sz w:val="28"/>
          <w:szCs w:val="28"/>
        </w:rPr>
        <w:t xml:space="preserve">в языке (отвечает на вопрос что будет?); 3) проверка правильности данных изменений (отвечает на вопрос как должно быть?), напр., анг. </w:t>
      </w:r>
      <w:r w:rsidRPr="00957A65">
        <w:rPr>
          <w:rFonts w:ascii="Times New Roman" w:hAnsi="Times New Roman" w:cs="Times New Roman"/>
          <w:i/>
          <w:sz w:val="28"/>
          <w:szCs w:val="28"/>
        </w:rPr>
        <w:t>lamer</w:t>
      </w:r>
      <w:r w:rsidRPr="00957A65">
        <w:rPr>
          <w:rFonts w:ascii="Times New Roman" w:hAnsi="Times New Roman" w:cs="Times New Roman"/>
          <w:sz w:val="28"/>
          <w:szCs w:val="28"/>
        </w:rPr>
        <w:t xml:space="preserve">, </w:t>
      </w:r>
      <w:r w:rsidRPr="00957A65">
        <w:rPr>
          <w:rFonts w:ascii="Times New Roman" w:hAnsi="Times New Roman" w:cs="Times New Roman"/>
          <w:sz w:val="28"/>
          <w:szCs w:val="28"/>
        </w:rPr>
        <w:lastRenderedPageBreak/>
        <w:t xml:space="preserve">нем. </w:t>
      </w:r>
      <w:r w:rsidRPr="00957A65">
        <w:rPr>
          <w:rFonts w:ascii="Times New Roman" w:hAnsi="Times New Roman" w:cs="Times New Roman"/>
          <w:i/>
          <w:sz w:val="28"/>
          <w:szCs w:val="28"/>
        </w:rPr>
        <w:t>der Frischling –</w:t>
      </w:r>
      <w:r w:rsidRPr="00957A65">
        <w:rPr>
          <w:rFonts w:ascii="Times New Roman" w:hAnsi="Times New Roman" w:cs="Times New Roman"/>
          <w:sz w:val="28"/>
          <w:szCs w:val="28"/>
        </w:rPr>
        <w:t xml:space="preserve"> ‚</w:t>
      </w:r>
      <w:r w:rsidRPr="00957A65">
        <w:rPr>
          <w:rFonts w:ascii="Times New Roman" w:hAnsi="Times New Roman" w:cs="Times New Roman"/>
          <w:sz w:val="28"/>
          <w:szCs w:val="28"/>
          <w:shd w:val="clear" w:color="auto" w:fill="FFFFFF"/>
          <w:lang w:val="de-DE"/>
        </w:rPr>
        <w:t>neues</w:t>
      </w:r>
      <w:r w:rsidRPr="00957A65">
        <w:rPr>
          <w:rFonts w:ascii="Times New Roman" w:hAnsi="Times New Roman" w:cs="Times New Roman"/>
          <w:sz w:val="28"/>
          <w:szCs w:val="28"/>
          <w:shd w:val="clear" w:color="auto" w:fill="FFFFFF"/>
        </w:rPr>
        <w:t xml:space="preserve"> </w:t>
      </w:r>
      <w:r w:rsidRPr="00957A65">
        <w:rPr>
          <w:rFonts w:ascii="Times New Roman" w:hAnsi="Times New Roman" w:cs="Times New Roman"/>
          <w:sz w:val="28"/>
          <w:szCs w:val="28"/>
          <w:shd w:val="clear" w:color="auto" w:fill="FFFFFF"/>
          <w:lang w:val="de-DE"/>
        </w:rPr>
        <w:t>Mitglied</w:t>
      </w:r>
      <w:r w:rsidRPr="00957A65">
        <w:rPr>
          <w:rFonts w:ascii="Times New Roman" w:hAnsi="Times New Roman" w:cs="Times New Roman"/>
          <w:sz w:val="28"/>
          <w:szCs w:val="28"/>
          <w:shd w:val="clear" w:color="auto" w:fill="FFFFFF"/>
        </w:rPr>
        <w:t xml:space="preserve">, </w:t>
      </w:r>
      <w:r w:rsidRPr="00957A65">
        <w:rPr>
          <w:rFonts w:ascii="Times New Roman" w:hAnsi="Times New Roman" w:cs="Times New Roman"/>
          <w:sz w:val="28"/>
          <w:szCs w:val="28"/>
          <w:shd w:val="clear" w:color="auto" w:fill="FFFFFF"/>
          <w:lang w:val="de-DE"/>
        </w:rPr>
        <w:t>Neuling</w:t>
      </w:r>
      <w:r>
        <w:rPr>
          <w:rStyle w:val="a3"/>
          <w:shd w:val="clear" w:color="auto" w:fill="FFFFFF"/>
        </w:rPr>
        <w:t>‘</w:t>
      </w:r>
      <w:r>
        <w:rPr>
          <w:rFonts w:ascii="Times New Roman" w:hAnsi="Times New Roman" w:cs="Times New Roman"/>
          <w:sz w:val="28"/>
          <w:szCs w:val="28"/>
        </w:rPr>
        <w:t xml:space="preserve">, рус. </w:t>
      </w:r>
      <w:r>
        <w:rPr>
          <w:rFonts w:ascii="Times New Roman" w:hAnsi="Times New Roman" w:cs="Times New Roman"/>
          <w:i/>
          <w:sz w:val="28"/>
          <w:szCs w:val="28"/>
        </w:rPr>
        <w:t>чайник</w:t>
      </w:r>
      <w:r>
        <w:rPr>
          <w:rFonts w:ascii="Times New Roman" w:hAnsi="Times New Roman" w:cs="Times New Roman"/>
          <w:sz w:val="28"/>
          <w:szCs w:val="28"/>
        </w:rPr>
        <w:t xml:space="preserve"> – ‘человек, который не разбирается в той или иной области, но не хочет признавать этого’. В вышеприведенном примере присутствуют все три функции моделирования: анг. – абстраги</w:t>
      </w:r>
      <w:r w:rsidR="00957A65">
        <w:rPr>
          <w:rFonts w:ascii="Times New Roman" w:hAnsi="Times New Roman" w:cs="Times New Roman"/>
          <w:sz w:val="28"/>
          <w:szCs w:val="28"/>
        </w:rPr>
        <w:t xml:space="preserve">рование от конкретного понятия </w:t>
      </w:r>
      <w:r w:rsidR="00957A65" w:rsidRPr="00957A65">
        <w:rPr>
          <w:rFonts w:ascii="Times New Roman" w:hAnsi="Times New Roman" w:cs="Times New Roman"/>
          <w:sz w:val="28"/>
          <w:szCs w:val="28"/>
        </w:rPr>
        <w:t>‚</w:t>
      </w:r>
      <w:r>
        <w:rPr>
          <w:rFonts w:ascii="Times New Roman" w:hAnsi="Times New Roman" w:cs="Times New Roman"/>
          <w:i/>
          <w:sz w:val="28"/>
          <w:szCs w:val="28"/>
          <w:lang w:val="de-DE"/>
        </w:rPr>
        <w:t>lame</w:t>
      </w:r>
      <w:r w:rsidR="00957A65" w:rsidRPr="00957A65">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i/>
          <w:sz w:val="28"/>
          <w:szCs w:val="28"/>
        </w:rPr>
        <w:t>хромой’</w:t>
      </w:r>
      <w:r>
        <w:rPr>
          <w:rFonts w:ascii="Times New Roman" w:hAnsi="Times New Roman" w:cs="Times New Roman"/>
          <w:sz w:val="28"/>
          <w:szCs w:val="28"/>
        </w:rPr>
        <w:t xml:space="preserve">, нем. – абстрагирование от </w:t>
      </w:r>
      <w:r w:rsidR="00957A65">
        <w:rPr>
          <w:rFonts w:ascii="Times New Roman" w:hAnsi="Times New Roman" w:cs="Times New Roman"/>
          <w:sz w:val="28"/>
          <w:szCs w:val="28"/>
        </w:rPr>
        <w:t xml:space="preserve">конкретного понятия </w:t>
      </w:r>
      <w:r w:rsidR="00957A65" w:rsidRPr="00957A65">
        <w:rPr>
          <w:rFonts w:ascii="Times New Roman" w:hAnsi="Times New Roman" w:cs="Times New Roman"/>
          <w:sz w:val="28"/>
          <w:szCs w:val="28"/>
        </w:rPr>
        <w:t>‘</w:t>
      </w:r>
      <w:r>
        <w:rPr>
          <w:rFonts w:ascii="Times New Roman" w:hAnsi="Times New Roman" w:cs="Times New Roman"/>
          <w:i/>
          <w:sz w:val="28"/>
          <w:szCs w:val="28"/>
          <w:lang w:val="de-DE"/>
        </w:rPr>
        <w:t>der</w:t>
      </w:r>
      <w:r w:rsidRPr="00B50542">
        <w:rPr>
          <w:rFonts w:ascii="Times New Roman" w:hAnsi="Times New Roman" w:cs="Times New Roman"/>
          <w:i/>
          <w:sz w:val="28"/>
          <w:szCs w:val="28"/>
        </w:rPr>
        <w:t xml:space="preserve"> </w:t>
      </w:r>
      <w:r>
        <w:rPr>
          <w:rFonts w:ascii="Times New Roman" w:hAnsi="Times New Roman" w:cs="Times New Roman"/>
          <w:i/>
          <w:sz w:val="28"/>
          <w:szCs w:val="28"/>
          <w:lang w:val="de-DE"/>
        </w:rPr>
        <w:t>Neuling</w:t>
      </w:r>
      <w:r w:rsidR="00957A65" w:rsidRPr="00957A65">
        <w:rPr>
          <w:rFonts w:ascii="Times New Roman" w:hAnsi="Times New Roman" w:cs="Times New Roman"/>
          <w:sz w:val="28"/>
          <w:szCs w:val="28"/>
        </w:rPr>
        <w:t>‘</w:t>
      </w:r>
      <w:r>
        <w:rPr>
          <w:rFonts w:ascii="Times New Roman" w:hAnsi="Times New Roman" w:cs="Times New Roman"/>
          <w:sz w:val="28"/>
          <w:szCs w:val="28"/>
        </w:rPr>
        <w:t xml:space="preserve"> – ‘молодой, неопытный’, рус. – абстрагирование от конкретного понятия ‘чайник‘ – ‘сосуд для кипячения воды’ (моделируется ситуация, где человек буквально «закипает» от количества полученной информации и не может собрать всё воедино) к абстрактному значению ‘тот, кто хромает в чём-то’, в смысле ‘не знает’.</w:t>
      </w:r>
    </w:p>
    <w:p w:rsidR="0010451B" w:rsidRDefault="0010451B" w:rsidP="0010451B">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Эксплицирующая функция состоит в поиске и обнаружении определенных качеств предмета, которые помогают разграничивать абстрактное и конкретное, а </w:t>
      </w:r>
      <w:r w:rsidRPr="00BB3205">
        <w:rPr>
          <w:rFonts w:ascii="Times New Roman" w:hAnsi="Times New Roman" w:cs="Times New Roman"/>
          <w:sz w:val="28"/>
          <w:szCs w:val="28"/>
        </w:rPr>
        <w:t xml:space="preserve">также выражать выделенные признаки в структуре языка, напр., ‘напр., анг. </w:t>
      </w:r>
      <w:r w:rsidRPr="00BB3205">
        <w:rPr>
          <w:rFonts w:ascii="Times New Roman" w:hAnsi="Times New Roman" w:cs="Times New Roman"/>
          <w:i/>
          <w:sz w:val="28"/>
          <w:szCs w:val="28"/>
        </w:rPr>
        <w:t>memory</w:t>
      </w:r>
      <w:r w:rsidRPr="00BB3205">
        <w:rPr>
          <w:rFonts w:ascii="Times New Roman" w:hAnsi="Times New Roman" w:cs="Times New Roman"/>
          <w:sz w:val="28"/>
          <w:szCs w:val="28"/>
        </w:rPr>
        <w:t xml:space="preserve">, нем. </w:t>
      </w:r>
      <w:r w:rsidRPr="00BB3205">
        <w:rPr>
          <w:rFonts w:ascii="Times New Roman" w:hAnsi="Times New Roman" w:cs="Times New Roman"/>
          <w:i/>
          <w:sz w:val="28"/>
          <w:szCs w:val="28"/>
        </w:rPr>
        <w:t xml:space="preserve">der Speicher – </w:t>
      </w:r>
      <w:r w:rsidRPr="00BB3205">
        <w:rPr>
          <w:rFonts w:ascii="Times New Roman" w:hAnsi="Times New Roman" w:cs="Times New Roman"/>
          <w:sz w:val="28"/>
          <w:szCs w:val="28"/>
        </w:rPr>
        <w:t>‚</w:t>
      </w:r>
      <w:r w:rsidRPr="00BB3205">
        <w:rPr>
          <w:rFonts w:ascii="Times New Roman" w:hAnsi="Times New Roman" w:cs="Times New Roman"/>
          <w:sz w:val="28"/>
          <w:szCs w:val="28"/>
          <w:lang w:val="de-DE"/>
        </w:rPr>
        <w:t>Vorrichtung</w:t>
      </w:r>
      <w:r w:rsidRPr="00BB3205">
        <w:rPr>
          <w:rFonts w:ascii="Times New Roman" w:hAnsi="Times New Roman" w:cs="Times New Roman"/>
          <w:sz w:val="28"/>
          <w:szCs w:val="28"/>
        </w:rPr>
        <w:t xml:space="preserve"> </w:t>
      </w:r>
      <w:r w:rsidRPr="00BB3205">
        <w:rPr>
          <w:rFonts w:ascii="Times New Roman" w:hAnsi="Times New Roman" w:cs="Times New Roman"/>
          <w:sz w:val="28"/>
          <w:szCs w:val="28"/>
          <w:lang w:val="de-DE"/>
        </w:rPr>
        <w:t>an</w:t>
      </w:r>
      <w:r w:rsidRPr="00BB3205">
        <w:rPr>
          <w:rFonts w:ascii="Times New Roman" w:hAnsi="Times New Roman" w:cs="Times New Roman"/>
          <w:sz w:val="28"/>
          <w:szCs w:val="28"/>
        </w:rPr>
        <w:t xml:space="preserve"> </w:t>
      </w:r>
      <w:r w:rsidRPr="00BB3205">
        <w:rPr>
          <w:rFonts w:ascii="Times New Roman" w:hAnsi="Times New Roman" w:cs="Times New Roman"/>
          <w:sz w:val="28"/>
          <w:szCs w:val="28"/>
          <w:lang w:val="de-DE"/>
        </w:rPr>
        <w:t>elektronischen</w:t>
      </w:r>
      <w:r w:rsidRPr="00BB3205">
        <w:rPr>
          <w:rFonts w:ascii="Times New Roman" w:hAnsi="Times New Roman" w:cs="Times New Roman"/>
          <w:sz w:val="28"/>
          <w:szCs w:val="28"/>
        </w:rPr>
        <w:t xml:space="preserve"> </w:t>
      </w:r>
      <w:r w:rsidRPr="00BB3205">
        <w:rPr>
          <w:rFonts w:ascii="Times New Roman" w:hAnsi="Times New Roman" w:cs="Times New Roman"/>
          <w:sz w:val="28"/>
          <w:szCs w:val="28"/>
          <w:lang w:val="de-DE"/>
        </w:rPr>
        <w:t>Rechenanlagen</w:t>
      </w:r>
      <w:r w:rsidRPr="00BB3205">
        <w:rPr>
          <w:rFonts w:ascii="Times New Roman" w:hAnsi="Times New Roman" w:cs="Times New Roman"/>
          <w:sz w:val="28"/>
          <w:szCs w:val="28"/>
        </w:rPr>
        <w:t xml:space="preserve"> </w:t>
      </w:r>
      <w:r w:rsidRPr="00BB3205">
        <w:rPr>
          <w:rFonts w:ascii="Times New Roman" w:hAnsi="Times New Roman" w:cs="Times New Roman"/>
          <w:sz w:val="28"/>
          <w:szCs w:val="28"/>
          <w:lang w:val="de-DE"/>
        </w:rPr>
        <w:t>zum</w:t>
      </w:r>
      <w:r w:rsidRPr="00BB3205">
        <w:rPr>
          <w:rFonts w:ascii="Times New Roman" w:hAnsi="Times New Roman" w:cs="Times New Roman"/>
          <w:sz w:val="28"/>
          <w:szCs w:val="28"/>
        </w:rPr>
        <w:t xml:space="preserve"> </w:t>
      </w:r>
      <w:r w:rsidRPr="00BB3205">
        <w:rPr>
          <w:rFonts w:ascii="Times New Roman" w:hAnsi="Times New Roman" w:cs="Times New Roman"/>
          <w:sz w:val="28"/>
          <w:szCs w:val="28"/>
          <w:lang w:val="de-DE"/>
        </w:rPr>
        <w:t>Speichern</w:t>
      </w:r>
      <w:r w:rsidRPr="00BB3205">
        <w:rPr>
          <w:rFonts w:ascii="Times New Roman" w:hAnsi="Times New Roman" w:cs="Times New Roman"/>
          <w:sz w:val="28"/>
          <w:szCs w:val="28"/>
        </w:rPr>
        <w:t xml:space="preserve"> </w:t>
      </w:r>
      <w:r w:rsidRPr="00BB3205">
        <w:rPr>
          <w:rFonts w:ascii="Times New Roman" w:hAnsi="Times New Roman" w:cs="Times New Roman"/>
          <w:sz w:val="28"/>
          <w:szCs w:val="28"/>
          <w:lang w:val="de-DE"/>
        </w:rPr>
        <w:t>von</w:t>
      </w:r>
      <w:r w:rsidRPr="00BB3205">
        <w:rPr>
          <w:rFonts w:ascii="Times New Roman" w:hAnsi="Times New Roman" w:cs="Times New Roman"/>
          <w:sz w:val="28"/>
          <w:szCs w:val="28"/>
        </w:rPr>
        <w:t xml:space="preserve"> </w:t>
      </w:r>
      <w:r w:rsidRPr="00BB3205">
        <w:rPr>
          <w:rFonts w:ascii="Times New Roman" w:hAnsi="Times New Roman" w:cs="Times New Roman"/>
          <w:sz w:val="28"/>
          <w:szCs w:val="28"/>
          <w:lang w:val="de-DE"/>
        </w:rPr>
        <w:t>Informationen</w:t>
      </w:r>
      <w:r w:rsidRPr="00BB3205">
        <w:rPr>
          <w:rFonts w:ascii="Times New Roman" w:hAnsi="Times New Roman" w:cs="Times New Roman"/>
          <w:sz w:val="28"/>
          <w:szCs w:val="28"/>
        </w:rPr>
        <w:t>,</w:t>
      </w:r>
      <w:r>
        <w:rPr>
          <w:rFonts w:ascii="Times New Roman" w:hAnsi="Times New Roman" w:cs="Times New Roman"/>
          <w:sz w:val="28"/>
          <w:szCs w:val="28"/>
        </w:rPr>
        <w:t xml:space="preserve"> рус. </w:t>
      </w:r>
      <w:r>
        <w:rPr>
          <w:rFonts w:ascii="Times New Roman" w:hAnsi="Times New Roman" w:cs="Times New Roman"/>
          <w:i/>
          <w:sz w:val="28"/>
          <w:szCs w:val="28"/>
        </w:rPr>
        <w:t>память</w:t>
      </w:r>
      <w:r>
        <w:rPr>
          <w:rFonts w:ascii="Times New Roman" w:hAnsi="Times New Roman" w:cs="Times New Roman"/>
          <w:sz w:val="28"/>
          <w:szCs w:val="28"/>
        </w:rPr>
        <w:t xml:space="preserve"> – ‘запоминающее устройство’. Конкретное значение – память; имеет место сходство по функции (запоминание) и сходство по продолжительности (длительное хранение). Ещё один пример: анг. ‘</w:t>
      </w:r>
      <w:r>
        <w:rPr>
          <w:rFonts w:ascii="Times New Roman" w:hAnsi="Times New Roman" w:cs="Times New Roman"/>
          <w:i/>
          <w:sz w:val="28"/>
          <w:szCs w:val="28"/>
        </w:rPr>
        <w:t>bus’</w:t>
      </w:r>
      <w:r>
        <w:rPr>
          <w:rFonts w:ascii="Times New Roman" w:hAnsi="Times New Roman" w:cs="Times New Roman"/>
          <w:sz w:val="28"/>
          <w:szCs w:val="28"/>
        </w:rPr>
        <w:t xml:space="preserve"> (букв. ‘шина, магистраль’) – ‘набор проводников, которые используются для передачи от одной части компьютера к другой’. Под понятием ‘</w:t>
      </w:r>
      <w:r>
        <w:rPr>
          <w:rFonts w:ascii="Times New Roman" w:hAnsi="Times New Roman" w:cs="Times New Roman"/>
          <w:i/>
          <w:sz w:val="28"/>
          <w:szCs w:val="28"/>
        </w:rPr>
        <w:t>шина’</w:t>
      </w:r>
      <w:r>
        <w:rPr>
          <w:rFonts w:ascii="Times New Roman" w:hAnsi="Times New Roman" w:cs="Times New Roman"/>
          <w:sz w:val="28"/>
          <w:szCs w:val="28"/>
        </w:rPr>
        <w:t xml:space="preserve"> или также ‘</w:t>
      </w:r>
      <w:r>
        <w:rPr>
          <w:rFonts w:ascii="Times New Roman" w:hAnsi="Times New Roman" w:cs="Times New Roman"/>
          <w:i/>
          <w:sz w:val="28"/>
          <w:szCs w:val="28"/>
        </w:rPr>
        <w:t>магистраль</w:t>
      </w:r>
      <w:r>
        <w:rPr>
          <w:rFonts w:ascii="Times New Roman" w:hAnsi="Times New Roman" w:cs="Times New Roman"/>
          <w:sz w:val="28"/>
          <w:szCs w:val="28"/>
        </w:rPr>
        <w:t>’ понимается основной кабель, соединяющий все устройства сети. Сходство по форме (круговой обмен информацией и протяжная часть устройства), по функции (объединение важных составляющих между собой для работы в сети), по характеру вещи (по её признаку – образу).</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функция эвфемистического концепта состоит в нейтральной передаче информации без употребления определенной лексики. В компьютерной терминологии лексика должна носить чисто технический характер в силу своей специфики, напр., анг. </w:t>
      </w:r>
      <w:r>
        <w:rPr>
          <w:rFonts w:ascii="Times New Roman" w:hAnsi="Times New Roman" w:cs="Times New Roman"/>
          <w:i/>
          <w:sz w:val="28"/>
          <w:szCs w:val="28"/>
          <w:lang w:val="de-DE"/>
        </w:rPr>
        <w:t>link</w:t>
      </w:r>
      <w:r>
        <w:rPr>
          <w:rFonts w:ascii="Times New Roman" w:hAnsi="Times New Roman" w:cs="Times New Roman"/>
          <w:i/>
          <w:sz w:val="28"/>
          <w:szCs w:val="28"/>
        </w:rPr>
        <w:t>-</w:t>
      </w:r>
      <w:r>
        <w:rPr>
          <w:rFonts w:ascii="Times New Roman" w:hAnsi="Times New Roman" w:cs="Times New Roman"/>
          <w:i/>
          <w:sz w:val="28"/>
          <w:szCs w:val="28"/>
          <w:lang w:val="de-DE"/>
        </w:rPr>
        <w:t>local</w:t>
      </w:r>
      <w:r w:rsidRPr="00B50542">
        <w:rPr>
          <w:rFonts w:ascii="Times New Roman" w:hAnsi="Times New Roman" w:cs="Times New Roman"/>
          <w:i/>
          <w:sz w:val="28"/>
          <w:szCs w:val="28"/>
        </w:rPr>
        <w:t xml:space="preserve"> </w:t>
      </w:r>
      <w:r>
        <w:rPr>
          <w:rFonts w:ascii="Times New Roman" w:hAnsi="Times New Roman" w:cs="Times New Roman"/>
          <w:i/>
          <w:sz w:val="28"/>
          <w:szCs w:val="28"/>
          <w:lang w:val="de-DE"/>
        </w:rPr>
        <w:t>adress</w:t>
      </w:r>
      <w:r>
        <w:rPr>
          <w:rFonts w:ascii="Times New Roman" w:hAnsi="Times New Roman" w:cs="Times New Roman"/>
          <w:sz w:val="28"/>
          <w:szCs w:val="28"/>
        </w:rPr>
        <w:t xml:space="preserve">, нем. </w:t>
      </w:r>
      <w:r>
        <w:rPr>
          <w:rFonts w:ascii="Times New Roman" w:hAnsi="Times New Roman" w:cs="Times New Roman"/>
          <w:i/>
          <w:sz w:val="28"/>
          <w:szCs w:val="28"/>
          <w:lang w:val="de-DE"/>
        </w:rPr>
        <w:t>die</w:t>
      </w:r>
      <w:r w:rsidRPr="00B50542">
        <w:rPr>
          <w:rFonts w:ascii="Times New Roman" w:hAnsi="Times New Roman" w:cs="Times New Roman"/>
          <w:i/>
          <w:sz w:val="28"/>
          <w:szCs w:val="28"/>
        </w:rPr>
        <w:t xml:space="preserve"> </w:t>
      </w:r>
      <w:r>
        <w:rPr>
          <w:rFonts w:ascii="Times New Roman" w:hAnsi="Times New Roman" w:cs="Times New Roman"/>
          <w:i/>
          <w:sz w:val="28"/>
          <w:szCs w:val="28"/>
          <w:lang w:val="de-DE"/>
        </w:rPr>
        <w:t>Heimatadresse</w:t>
      </w:r>
      <w:r>
        <w:rPr>
          <w:rFonts w:ascii="Times New Roman" w:hAnsi="Times New Roman" w:cs="Times New Roman"/>
          <w:sz w:val="28"/>
          <w:szCs w:val="28"/>
        </w:rPr>
        <w:t xml:space="preserve"> – </w:t>
      </w:r>
      <w:r>
        <w:rPr>
          <w:rFonts w:ascii="Times New Roman" w:hAnsi="Times New Roman" w:cs="Times New Roman"/>
          <w:sz w:val="28"/>
          <w:szCs w:val="28"/>
          <w:lang w:val="de-DE"/>
        </w:rPr>
        <w:t>die</w:t>
      </w:r>
      <w:r w:rsidRPr="00B50542">
        <w:rPr>
          <w:rFonts w:ascii="Times New Roman" w:hAnsi="Times New Roman" w:cs="Times New Roman"/>
          <w:sz w:val="28"/>
          <w:szCs w:val="28"/>
        </w:rPr>
        <w:t xml:space="preserve"> </w:t>
      </w:r>
      <w:r>
        <w:rPr>
          <w:rFonts w:ascii="Times New Roman" w:hAnsi="Times New Roman" w:cs="Times New Roman"/>
          <w:sz w:val="28"/>
          <w:szCs w:val="28"/>
          <w:lang w:val="de-DE"/>
        </w:rPr>
        <w:t>Adresse</w:t>
      </w:r>
      <w:r w:rsidRPr="00B50542">
        <w:rPr>
          <w:rFonts w:ascii="Times New Roman" w:hAnsi="Times New Roman" w:cs="Times New Roman"/>
          <w:sz w:val="28"/>
          <w:szCs w:val="28"/>
        </w:rPr>
        <w:t xml:space="preserve"> </w:t>
      </w:r>
      <w:r>
        <w:rPr>
          <w:rFonts w:ascii="Times New Roman" w:hAnsi="Times New Roman" w:cs="Times New Roman"/>
          <w:sz w:val="28"/>
          <w:szCs w:val="28"/>
          <w:lang w:val="de-DE"/>
        </w:rPr>
        <w:t>des</w:t>
      </w:r>
      <w:r w:rsidRPr="00B50542">
        <w:rPr>
          <w:rFonts w:ascii="Times New Roman" w:hAnsi="Times New Roman" w:cs="Times New Roman"/>
          <w:sz w:val="28"/>
          <w:szCs w:val="28"/>
        </w:rPr>
        <w:t xml:space="preserve"> </w:t>
      </w:r>
      <w:r>
        <w:rPr>
          <w:rFonts w:ascii="Times New Roman" w:hAnsi="Times New Roman" w:cs="Times New Roman"/>
          <w:sz w:val="28"/>
          <w:szCs w:val="28"/>
          <w:lang w:val="de-DE"/>
        </w:rPr>
        <w:t>Lokalspeichers</w:t>
      </w:r>
      <w:r>
        <w:rPr>
          <w:rFonts w:ascii="Times New Roman" w:hAnsi="Times New Roman" w:cs="Times New Roman"/>
          <w:sz w:val="28"/>
          <w:szCs w:val="28"/>
        </w:rPr>
        <w:t xml:space="preserve">, рус. </w:t>
      </w:r>
      <w:r>
        <w:rPr>
          <w:rFonts w:ascii="Times New Roman" w:hAnsi="Times New Roman" w:cs="Times New Roman"/>
          <w:i/>
          <w:sz w:val="28"/>
          <w:szCs w:val="28"/>
        </w:rPr>
        <w:t>адрес локальной памяти</w:t>
      </w:r>
      <w:r>
        <w:rPr>
          <w:rFonts w:ascii="Times New Roman" w:hAnsi="Times New Roman" w:cs="Times New Roman"/>
          <w:sz w:val="28"/>
          <w:szCs w:val="28"/>
        </w:rPr>
        <w:t xml:space="preserve"> – </w:t>
      </w:r>
      <w:r>
        <w:rPr>
          <w:rFonts w:ascii="Times New Roman" w:hAnsi="Times New Roman" w:cs="Times New Roman"/>
          <w:sz w:val="28"/>
          <w:szCs w:val="28"/>
        </w:rPr>
        <w:lastRenderedPageBreak/>
        <w:t>(</w:t>
      </w:r>
      <w:r>
        <w:rPr>
          <w:rFonts w:ascii="Times New Roman" w:hAnsi="Times New Roman" w:cs="Times New Roman"/>
          <w:sz w:val="28"/>
          <w:szCs w:val="28"/>
          <w:lang w:val="en-US"/>
        </w:rPr>
        <w:t>IP</w:t>
      </w:r>
      <w:r>
        <w:rPr>
          <w:rFonts w:ascii="Times New Roman" w:hAnsi="Times New Roman" w:cs="Times New Roman"/>
          <w:sz w:val="28"/>
          <w:szCs w:val="28"/>
        </w:rPr>
        <w:t>-</w:t>
      </w:r>
      <w:r>
        <w:rPr>
          <w:rFonts w:ascii="Times New Roman" w:hAnsi="Times New Roman" w:cs="Times New Roman"/>
          <w:sz w:val="28"/>
          <w:szCs w:val="28"/>
          <w:lang w:val="en-US"/>
        </w:rPr>
        <w:t>address</w:t>
      </w:r>
      <w:r>
        <w:rPr>
          <w:rFonts w:ascii="Times New Roman" w:hAnsi="Times New Roman" w:cs="Times New Roman"/>
          <w:sz w:val="28"/>
          <w:szCs w:val="28"/>
        </w:rPr>
        <w:t xml:space="preserve">) – уникальный сетевой адрес, который основан на базе стека протоколов </w:t>
      </w:r>
      <w:r>
        <w:rPr>
          <w:rFonts w:ascii="Times New Roman" w:hAnsi="Times New Roman" w:cs="Times New Roman"/>
          <w:sz w:val="28"/>
          <w:szCs w:val="28"/>
          <w:lang w:val="de-DE"/>
        </w:rPr>
        <w:t>TCP</w:t>
      </w:r>
      <w:r>
        <w:rPr>
          <w:rFonts w:ascii="Times New Roman" w:hAnsi="Times New Roman" w:cs="Times New Roman"/>
          <w:sz w:val="28"/>
          <w:szCs w:val="28"/>
        </w:rPr>
        <w:t>/</w:t>
      </w:r>
      <w:r>
        <w:rPr>
          <w:rFonts w:ascii="Times New Roman" w:hAnsi="Times New Roman" w:cs="Times New Roman"/>
          <w:sz w:val="28"/>
          <w:szCs w:val="28"/>
          <w:lang w:val="de-DE"/>
        </w:rPr>
        <w:t>IP</w:t>
      </w:r>
      <w:r>
        <w:rPr>
          <w:rFonts w:ascii="Times New Roman" w:hAnsi="Times New Roman" w:cs="Times New Roman"/>
          <w:sz w:val="28"/>
          <w:szCs w:val="28"/>
        </w:rPr>
        <w:t xml:space="preserve"> [86]. </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следует отметить, что метафора включает более широкий спектр функций, в основе которых заключаются все сферы деятельности человека. Указанные функции позволяют дать ответ на причины использования метафоры в технической лексике и обобщить значение метафоры в упомянутом вопросе.</w:t>
      </w:r>
    </w:p>
    <w:p w:rsidR="0010451B" w:rsidRDefault="0010451B" w:rsidP="0010451B">
      <w:pPr>
        <w:spacing w:after="0" w:line="360" w:lineRule="auto"/>
        <w:ind w:firstLine="709"/>
        <w:jc w:val="both"/>
        <w:rPr>
          <w:rFonts w:ascii="Times New Roman" w:hAnsi="Times New Roman" w:cs="Times New Roman"/>
          <w:sz w:val="28"/>
          <w:szCs w:val="28"/>
        </w:rPr>
      </w:pPr>
    </w:p>
    <w:p w:rsidR="0010451B" w:rsidRDefault="0010451B" w:rsidP="0010451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1.10.1 Представление Н.Д. Арутюновой о метафорической природе слова</w:t>
      </w:r>
    </w:p>
    <w:p w:rsidR="0010451B" w:rsidRDefault="0010451B" w:rsidP="0010451B">
      <w:pPr>
        <w:spacing w:after="0" w:line="360" w:lineRule="auto"/>
        <w:ind w:firstLine="709"/>
        <w:jc w:val="both"/>
        <w:rPr>
          <w:rFonts w:ascii="Times New Roman" w:hAnsi="Times New Roman" w:cs="Times New Roman"/>
          <w:sz w:val="28"/>
          <w:szCs w:val="28"/>
        </w:rPr>
      </w:pP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Н.Д. Арутюнова считает, что метафора содержит в себе двойственную структуру образного и вспомогательного субъекта, подтверждая тем самым теорию М. Блэка [11, С. 20]. Образ присутствует во всех теориях о метафоре. Ведь что такое образ, как не искусственно созданное явление субъективного характера, которое служит для визуального отображения в памяти субъекта конкретных представлений и для проектирования полученной информации. Образ – это определенная форма восприятия личностных очертаний действительности и основополагающий компонент метафоры. Образ относится к нематериальным объектам [11, С. 23]. Он отражает интеллектуальную собственность каждого, то есть степень развития и характер полученного восприятия. Эту функцию и выполняет метафора. Можно выделить три стадии формирования образа: 1) оценка внешних характеристик субъекта; 2) внутренняя составляющая; 3) сопоставление полученных характеристик и выработка на их основе абстрактного понятия [11, С. 24-25].  </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Н.Д. Арутюновой, метафора оперирует смыслами, которые позволяют пересмотреть первоначальные смысловые единицы, совмещая прямые противоположности друг с другом [11, С. 29]. За счет образного </w:t>
      </w:r>
      <w:r>
        <w:rPr>
          <w:rFonts w:ascii="Times New Roman" w:hAnsi="Times New Roman" w:cs="Times New Roman"/>
          <w:sz w:val="28"/>
          <w:szCs w:val="28"/>
        </w:rPr>
        <w:lastRenderedPageBreak/>
        <w:t xml:space="preserve">восприятия возникают характеристики, которые формируют стереотипное представление о конкретной вещи. Предмет может быть понят по-другому из-за признаков, которые возникают при прямом или переносном значении [11, С. 31]. Поэтому смысловая нагрузка должна быть предельна ясна для определения четких рамок коннотативного и материального свойства предмета.  </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Лингвист выделяет такие функции (на базе компьютерной терминологии), как [7, С. 56-59]:  </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номинативная (служит для обозначения предметов, явлений,</w:t>
      </w:r>
      <w:r>
        <w:rPr>
          <w:sz w:val="28"/>
          <w:szCs w:val="28"/>
        </w:rPr>
        <w:t xml:space="preserve"> </w:t>
      </w:r>
      <w:r>
        <w:rPr>
          <w:rFonts w:ascii="Times New Roman" w:hAnsi="Times New Roman" w:cs="Times New Roman"/>
          <w:sz w:val="28"/>
          <w:szCs w:val="28"/>
        </w:rPr>
        <w:t>действий и т.д.) – появляется в результате замены одного названия другим (является источников омонимии).</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когнитивная (познавательная) – появляется в результате сдвига сочетаемости признаков в словах, при переходе их значения от прямого к переносному (служит источником полисемии).</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генерализирующая (обобщающая) – используется для наименования товаров общего потребления, предметов быта и т.д. (ведет к возникновению логической полисемии).</w:t>
      </w:r>
    </w:p>
    <w:p w:rsidR="0010451B" w:rsidRDefault="0010451B" w:rsidP="00104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образная (служит для наглядного представления предметов, явлений, действий и т.д.) – также можно назвать авторской, так как этот тип метафоры чисто индивидуальный и формируется на основе индивидуально-авторского представления).</w:t>
      </w:r>
    </w:p>
    <w:p w:rsidR="0010451B" w:rsidRDefault="0010451B" w:rsidP="0010451B">
      <w:pPr>
        <w:spacing w:after="0" w:line="360" w:lineRule="auto"/>
        <w:ind w:firstLine="709"/>
        <w:jc w:val="both"/>
        <w:rPr>
          <w:rFonts w:ascii="Times New Roman" w:hAnsi="Times New Roman" w:cs="Times New Roman"/>
          <w:sz w:val="28"/>
          <w:szCs w:val="28"/>
        </w:rPr>
      </w:pPr>
    </w:p>
    <w:p w:rsidR="0010451B" w:rsidRDefault="0010451B" w:rsidP="0010451B">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2</w:t>
      </w:r>
    </w:p>
    <w:p w:rsidR="0010451B" w:rsidRDefault="0010451B" w:rsidP="0010451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Функциональные типы компьютерной метафоры</w:t>
      </w:r>
    </w:p>
    <w:p w:rsidR="0010451B" w:rsidRDefault="0010451B" w:rsidP="0010451B">
      <w:pPr>
        <w:spacing w:after="0" w:line="240" w:lineRule="auto"/>
        <w:ind w:firstLine="709"/>
        <w:jc w:val="center"/>
        <w:rPr>
          <w:rFonts w:ascii="Times New Roman" w:hAnsi="Times New Roman" w:cs="Times New Roman"/>
          <w:sz w:val="24"/>
          <w:szCs w:val="24"/>
        </w:rPr>
      </w:pPr>
    </w:p>
    <w:tbl>
      <w:tblPr>
        <w:tblStyle w:val="a9"/>
        <w:tblW w:w="0" w:type="dxa"/>
        <w:tblInd w:w="0" w:type="dxa"/>
        <w:tblLayout w:type="fixed"/>
        <w:tblLook w:val="04A0" w:firstRow="1" w:lastRow="0" w:firstColumn="1" w:lastColumn="0" w:noHBand="0" w:noVBand="1"/>
      </w:tblPr>
      <w:tblGrid>
        <w:gridCol w:w="1696"/>
        <w:gridCol w:w="1560"/>
        <w:gridCol w:w="1417"/>
        <w:gridCol w:w="1843"/>
        <w:gridCol w:w="1417"/>
        <w:gridCol w:w="1701"/>
      </w:tblGrid>
      <w:tr w:rsidR="0010451B" w:rsidTr="0010451B">
        <w:trPr>
          <w:trHeight w:val="240"/>
        </w:trPr>
        <w:tc>
          <w:tcPr>
            <w:tcW w:w="1696" w:type="dxa"/>
            <w:vMerge w:val="restart"/>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w:t>
            </w:r>
            <w:r>
              <w:rPr>
                <w:rFonts w:ascii="Times New Roman" w:hAnsi="Times New Roman" w:cs="Times New Roman"/>
                <w:sz w:val="28"/>
                <w:szCs w:val="28"/>
                <w:lang w:val="de-DE"/>
              </w:rPr>
              <w:t xml:space="preserve"> </w:t>
            </w:r>
            <w:r>
              <w:rPr>
                <w:rFonts w:ascii="Times New Roman" w:hAnsi="Times New Roman" w:cs="Times New Roman"/>
                <w:sz w:val="28"/>
                <w:szCs w:val="28"/>
              </w:rPr>
              <w:t>функции</w:t>
            </w:r>
          </w:p>
        </w:tc>
        <w:tc>
          <w:tcPr>
            <w:tcW w:w="7938" w:type="dxa"/>
            <w:gridSpan w:val="5"/>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Примеры</w:t>
            </w:r>
          </w:p>
        </w:tc>
      </w:tr>
      <w:tr w:rsidR="0010451B" w:rsidTr="0010451B">
        <w:trPr>
          <w:trHeight w:val="497"/>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10451B" w:rsidRDefault="0010451B">
            <w:pPr>
              <w:spacing w:line="240" w:lineRule="auto"/>
              <w:rPr>
                <w:rFonts w:ascii="Times New Roman" w:eastAsiaTheme="minorEastAsia"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анг.</w:t>
            </w:r>
          </w:p>
        </w:tc>
        <w:tc>
          <w:tcPr>
            <w:tcW w:w="1417"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 xml:space="preserve">    нем</w:t>
            </w:r>
            <w:r>
              <w:rPr>
                <w:rFonts w:ascii="Times New Roman" w:hAnsi="Times New Roman" w:cs="Times New Roman"/>
                <w:sz w:val="28"/>
                <w:szCs w:val="28"/>
                <w:lang w:val="de-DE"/>
              </w:rPr>
              <w:t>.</w:t>
            </w:r>
          </w:p>
        </w:tc>
        <w:tc>
          <w:tcPr>
            <w:tcW w:w="1843"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толкование</w:t>
            </w:r>
          </w:p>
        </w:tc>
        <w:tc>
          <w:tcPr>
            <w:tcW w:w="1417"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рус.</w:t>
            </w:r>
          </w:p>
        </w:tc>
        <w:tc>
          <w:tcPr>
            <w:tcW w:w="1701"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rPr>
                <w:rFonts w:ascii="Times New Roman" w:hAnsi="Times New Roman" w:cs="Times New Roman"/>
                <w:sz w:val="28"/>
                <w:szCs w:val="28"/>
              </w:rPr>
            </w:pPr>
            <w:r>
              <w:rPr>
                <w:rFonts w:ascii="Times New Roman" w:hAnsi="Times New Roman" w:cs="Times New Roman"/>
                <w:sz w:val="28"/>
                <w:szCs w:val="28"/>
              </w:rPr>
              <w:t>толкование</w:t>
            </w:r>
          </w:p>
        </w:tc>
      </w:tr>
      <w:tr w:rsidR="0010451B" w:rsidTr="0010451B">
        <w:tc>
          <w:tcPr>
            <w:tcW w:w="1696"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Номинативная</w:t>
            </w:r>
          </w:p>
        </w:tc>
        <w:tc>
          <w:tcPr>
            <w:tcW w:w="1560"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blog </w:t>
            </w:r>
            <w:r>
              <w:rPr>
                <w:rFonts w:ascii="Times New Roman" w:hAnsi="Times New Roman" w:cs="Times New Roman"/>
                <w:sz w:val="28"/>
                <w:szCs w:val="28"/>
              </w:rPr>
              <w:t>→</w:t>
            </w:r>
            <w:r>
              <w:rPr>
                <w:rFonts w:ascii="Times New Roman" w:hAnsi="Times New Roman" w:cs="Times New Roman"/>
                <w:sz w:val="28"/>
                <w:szCs w:val="28"/>
                <w:lang w:val="en-US"/>
              </w:rPr>
              <w:t xml:space="preserve"> web log</w:t>
            </w:r>
          </w:p>
        </w:tc>
        <w:tc>
          <w:tcPr>
            <w:tcW w:w="1417"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das Weblog</w:t>
            </w:r>
            <w:r>
              <w:rPr>
                <w:rFonts w:ascii="Times New Roman" w:hAnsi="Times New Roman" w:cs="Times New Roman"/>
                <w:sz w:val="28"/>
                <w:szCs w:val="28"/>
              </w:rPr>
              <w:t>/</w:t>
            </w:r>
            <w:r>
              <w:rPr>
                <w:rFonts w:ascii="Times New Roman" w:hAnsi="Times New Roman" w:cs="Times New Roman"/>
                <w:sz w:val="28"/>
                <w:szCs w:val="28"/>
                <w:lang w:val="de-DE"/>
              </w:rPr>
              <w:t xml:space="preserve"> Blog </w:t>
            </w:r>
          </w:p>
        </w:tc>
        <w:tc>
          <w:tcPr>
            <w:tcW w:w="1843"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 Internettagebuch. Meist </w:t>
            </w:r>
            <w:r>
              <w:rPr>
                <w:rFonts w:ascii="Times New Roman" w:hAnsi="Times New Roman" w:cs="Times New Roman"/>
                <w:sz w:val="28"/>
                <w:szCs w:val="28"/>
                <w:lang w:val="de-DE"/>
              </w:rPr>
              <w:lastRenderedPageBreak/>
              <w:t>privat betriebene Internetseite zum Veröffentlichen von Gedanken, Erlebnissen, Internetlinks, Neuigkeiten, privaten, politischen oder anderer Inhalte‘.</w:t>
            </w:r>
          </w:p>
        </w:tc>
        <w:tc>
          <w:tcPr>
            <w:tcW w:w="1417"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блог</w:t>
            </w:r>
          </w:p>
        </w:tc>
        <w:tc>
          <w:tcPr>
            <w:tcW w:w="1701"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‚веб-сайт, основное </w:t>
            </w:r>
            <w:proofErr w:type="gramStart"/>
            <w:r>
              <w:rPr>
                <w:rFonts w:ascii="Times New Roman" w:hAnsi="Times New Roman" w:cs="Times New Roman"/>
                <w:sz w:val="28"/>
                <w:szCs w:val="28"/>
              </w:rPr>
              <w:lastRenderedPageBreak/>
              <w:t>содержимое</w:t>
            </w:r>
            <w:proofErr w:type="gramEnd"/>
            <w:r>
              <w:rPr>
                <w:rFonts w:ascii="Times New Roman" w:hAnsi="Times New Roman" w:cs="Times New Roman"/>
                <w:sz w:val="28"/>
                <w:szCs w:val="28"/>
              </w:rPr>
              <w:t xml:space="preserve"> которого –</w:t>
            </w:r>
          </w:p>
          <w:p w:rsidR="0010451B" w:rsidRDefault="0010451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регулярно добавляемые записи, которые содержат текст, изображения или мультимедиа‘.</w:t>
            </w:r>
          </w:p>
        </w:tc>
      </w:tr>
      <w:tr w:rsidR="0010451B" w:rsidTr="0010451B">
        <w:tc>
          <w:tcPr>
            <w:tcW w:w="1696"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lastRenderedPageBreak/>
              <w:t>Когнитивная</w:t>
            </w:r>
          </w:p>
        </w:tc>
        <w:tc>
          <w:tcPr>
            <w:tcW w:w="1560"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menu</w:t>
            </w:r>
          </w:p>
        </w:tc>
        <w:tc>
          <w:tcPr>
            <w:tcW w:w="1417"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das Menü</w:t>
            </w:r>
          </w:p>
        </w:tc>
        <w:tc>
          <w:tcPr>
            <w:tcW w:w="1843"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‚innerhalb eines Programms eine Auswahl an Möglichkeiten, von denen sich der Benutzer für eine entscheiden kann‘.</w:t>
            </w:r>
          </w:p>
        </w:tc>
        <w:tc>
          <w:tcPr>
            <w:tcW w:w="1417"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меню «Пуск» (присутствует описательная функция).</w:t>
            </w:r>
          </w:p>
        </w:tc>
        <w:tc>
          <w:tcPr>
            <w:tcW w:w="1701"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‚Меню </w:t>
            </w:r>
            <w:r>
              <w:rPr>
                <w:rFonts w:ascii="Times New Roman" w:hAnsi="Times New Roman" w:cs="Times New Roman"/>
                <w:sz w:val="28"/>
                <w:szCs w:val="28"/>
                <w:lang w:val="en-US"/>
              </w:rPr>
              <w:t>Windows</w:t>
            </w:r>
            <w:r>
              <w:rPr>
                <w:rFonts w:ascii="Times New Roman" w:hAnsi="Times New Roman" w:cs="Times New Roman"/>
                <w:sz w:val="28"/>
                <w:szCs w:val="28"/>
              </w:rPr>
              <w:t xml:space="preserve">, которое запускается нажатием кнопки «Пуск» на панели задач или нажатием клавиши‘. </w:t>
            </w:r>
          </w:p>
        </w:tc>
      </w:tr>
      <w:tr w:rsidR="0010451B" w:rsidTr="0010451B">
        <w:tc>
          <w:tcPr>
            <w:tcW w:w="1696"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Генерализирующая</w:t>
            </w:r>
          </w:p>
        </w:tc>
        <w:tc>
          <w:tcPr>
            <w:tcW w:w="1560"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computer</w:t>
            </w:r>
          </w:p>
        </w:tc>
        <w:tc>
          <w:tcPr>
            <w:tcW w:w="1417"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der Rechner</w:t>
            </w:r>
            <w:r>
              <w:rPr>
                <w:rFonts w:ascii="Times New Roman" w:hAnsi="Times New Roman" w:cs="Times New Roman"/>
                <w:sz w:val="28"/>
                <w:szCs w:val="28"/>
              </w:rPr>
              <w:t>/</w:t>
            </w:r>
            <w:r>
              <w:rPr>
                <w:rFonts w:ascii="Times New Roman" w:hAnsi="Times New Roman" w:cs="Times New Roman"/>
                <w:sz w:val="28"/>
                <w:szCs w:val="28"/>
                <w:lang w:val="de-DE"/>
              </w:rPr>
              <w:t>Computer</w:t>
            </w:r>
          </w:p>
        </w:tc>
        <w:tc>
          <w:tcPr>
            <w:tcW w:w="1843" w:type="dxa"/>
            <w:tcBorders>
              <w:top w:val="single" w:sz="4" w:space="0" w:color="auto"/>
              <w:left w:val="single" w:sz="4" w:space="0" w:color="auto"/>
              <w:bottom w:val="single" w:sz="4" w:space="0" w:color="auto"/>
              <w:right w:val="single" w:sz="4" w:space="0" w:color="auto"/>
            </w:tcBorders>
            <w:hideMark/>
          </w:tcPr>
          <w:p w:rsidR="0010451B" w:rsidRPr="00430EE4" w:rsidRDefault="0010451B">
            <w:pPr>
              <w:spacing w:line="240" w:lineRule="auto"/>
              <w:jc w:val="both"/>
              <w:rPr>
                <w:rFonts w:ascii="Times New Roman" w:hAnsi="Times New Roman" w:cs="Times New Roman"/>
                <w:sz w:val="28"/>
                <w:szCs w:val="28"/>
                <w:lang w:val="de-DE"/>
              </w:rPr>
            </w:pPr>
            <w:r w:rsidRPr="00430EE4">
              <w:rPr>
                <w:rFonts w:ascii="Times New Roman" w:hAnsi="Times New Roman" w:cs="Times New Roman"/>
                <w:sz w:val="28"/>
                <w:szCs w:val="28"/>
                <w:lang w:val="de-DE"/>
              </w:rPr>
              <w:t>‚</w:t>
            </w:r>
            <w:r w:rsidRPr="00430EE4">
              <w:rPr>
                <w:rFonts w:ascii="Times New Roman" w:hAnsi="Times New Roman" w:cs="Times New Roman"/>
                <w:sz w:val="28"/>
                <w:szCs w:val="28"/>
                <w:shd w:val="clear" w:color="auto" w:fill="FFFFFF"/>
                <w:lang w:val="de-DE"/>
              </w:rPr>
              <w:t>elektronisches Rechengerät oder elektronische Rechenanlage</w:t>
            </w:r>
            <w:r w:rsidRPr="00430EE4">
              <w:rPr>
                <w:rFonts w:ascii="Times New Roman" w:hAnsi="Times New Roman" w:cs="Times New Roman"/>
                <w:sz w:val="28"/>
                <w:szCs w:val="28"/>
                <w:lang w:val="de-DE"/>
              </w:rPr>
              <w:t>‘.</w:t>
            </w:r>
          </w:p>
        </w:tc>
        <w:tc>
          <w:tcPr>
            <w:tcW w:w="1417"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компьютер</w:t>
            </w:r>
          </w:p>
        </w:tc>
        <w:tc>
          <w:tcPr>
            <w:tcW w:w="1701"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Style w:val="w"/>
                <w:rFonts w:ascii="Times New Roman" w:hAnsi="Times New Roman" w:cs="Times New Roman"/>
                <w:color w:val="000000"/>
                <w:sz w:val="28"/>
                <w:szCs w:val="28"/>
                <w:shd w:val="clear" w:color="auto" w:fill="FFFFFF"/>
              </w:rPr>
              <w:t xml:space="preserve">‚электронно-вычислительная машина, которая может воспринимать и выполнять сложные последовательности вычислительных операций по </w:t>
            </w:r>
            <w:r>
              <w:rPr>
                <w:rStyle w:val="w"/>
                <w:rFonts w:ascii="Times New Roman" w:hAnsi="Times New Roman" w:cs="Times New Roman"/>
                <w:color w:val="000000"/>
                <w:sz w:val="28"/>
                <w:szCs w:val="28"/>
                <w:shd w:val="clear" w:color="auto" w:fill="FFFFFF"/>
              </w:rPr>
              <w:lastRenderedPageBreak/>
              <w:t>заданной схеме‘.</w:t>
            </w:r>
          </w:p>
        </w:tc>
      </w:tr>
      <w:tr w:rsidR="0010451B" w:rsidTr="0010451B">
        <w:tc>
          <w:tcPr>
            <w:tcW w:w="1696"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lastRenderedPageBreak/>
              <w:t>Образная</w:t>
            </w:r>
          </w:p>
        </w:tc>
        <w:tc>
          <w:tcPr>
            <w:tcW w:w="1560"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cyberspace</w:t>
            </w:r>
          </w:p>
        </w:tc>
        <w:tc>
          <w:tcPr>
            <w:tcW w:w="1417"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der Cyberspace</w:t>
            </w:r>
          </w:p>
        </w:tc>
        <w:tc>
          <w:tcPr>
            <w:tcW w:w="1843"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shd w:val="clear" w:color="auto" w:fill="FFFFFF"/>
                <w:lang w:val="de-DE"/>
              </w:rPr>
              <w:t>‚von Computern erzeugte virtuelle Scheinwelt, die eine fast perfekte Illusion räumlicher Tiefe und realitätsnaher Bewegungsabläufe vermittelt‘.</w:t>
            </w:r>
          </w:p>
        </w:tc>
        <w:tc>
          <w:tcPr>
            <w:tcW w:w="1417" w:type="dxa"/>
            <w:tcBorders>
              <w:top w:val="single" w:sz="4" w:space="0" w:color="auto"/>
              <w:left w:val="single" w:sz="4" w:space="0" w:color="auto"/>
              <w:bottom w:val="single" w:sz="4" w:space="0" w:color="auto"/>
              <w:right w:val="single" w:sz="4" w:space="0" w:color="auto"/>
            </w:tcBorders>
            <w:hideMark/>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киберпространство; интернет-пространство; цифровое-пространство</w:t>
            </w:r>
          </w:p>
        </w:tc>
        <w:tc>
          <w:tcPr>
            <w:tcW w:w="1701" w:type="dxa"/>
            <w:tcBorders>
              <w:top w:val="single" w:sz="4" w:space="0" w:color="auto"/>
              <w:left w:val="single" w:sz="4" w:space="0" w:color="auto"/>
              <w:bottom w:val="single" w:sz="4" w:space="0" w:color="auto"/>
              <w:right w:val="single" w:sz="4" w:space="0" w:color="auto"/>
            </w:tcBorders>
          </w:tcPr>
          <w:p w:rsidR="0010451B" w:rsidRDefault="0010451B">
            <w:pPr>
              <w:spacing w:line="240" w:lineRule="auto"/>
              <w:jc w:val="both"/>
              <w:rPr>
                <w:rFonts w:ascii="Times New Roman" w:hAnsi="Times New Roman" w:cs="Times New Roman"/>
                <w:sz w:val="28"/>
                <w:szCs w:val="28"/>
              </w:rPr>
            </w:pPr>
            <w:r>
              <w:rPr>
                <w:rFonts w:ascii="Times New Roman" w:hAnsi="Times New Roman" w:cs="Times New Roman"/>
                <w:sz w:val="28"/>
                <w:szCs w:val="28"/>
              </w:rPr>
              <w:t>‚Виртуальная реальность, которая представляет Ноосферу (второй мир как ‚внутри‘ компьютеров, так и ‚внутри компьютерных сетей‘).</w:t>
            </w:r>
          </w:p>
          <w:p w:rsidR="0010451B" w:rsidRDefault="0010451B">
            <w:pPr>
              <w:spacing w:line="240" w:lineRule="auto"/>
              <w:ind w:firstLine="709"/>
              <w:jc w:val="both"/>
              <w:rPr>
                <w:rFonts w:ascii="Times New Roman" w:hAnsi="Times New Roman" w:cs="Times New Roman"/>
                <w:sz w:val="28"/>
                <w:szCs w:val="28"/>
              </w:rPr>
            </w:pPr>
          </w:p>
        </w:tc>
      </w:tr>
    </w:tbl>
    <w:p w:rsidR="0010451B" w:rsidRDefault="0010451B" w:rsidP="0010451B">
      <w:pPr>
        <w:spacing w:after="0" w:line="36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Таким образом, за счет различий в понятийной системе слова происходит формирование нового, отличительного от эксплицитного значения понятие.  Опираясь на контекст, на функциональную природу метафорического переноса в компьютерную сферу можно сказать, что в русском языке имеется более обширный понятийный спектр, который в свою очередь основывается на дескриптивной функции. </w:t>
      </w:r>
    </w:p>
    <w:p w:rsidR="0010451B" w:rsidRDefault="0010451B" w:rsidP="0010451B">
      <w:pPr>
        <w:spacing w:after="0" w:line="360" w:lineRule="auto"/>
        <w:ind w:firstLine="709"/>
        <w:jc w:val="both"/>
        <w:rPr>
          <w:rFonts w:ascii="Times New Roman" w:eastAsia="Times New Roman" w:hAnsi="Times New Roman" w:cs="Times New Roman"/>
          <w:color w:val="000000"/>
          <w:sz w:val="28"/>
          <w:szCs w:val="28"/>
        </w:rPr>
      </w:pPr>
    </w:p>
    <w:p w:rsidR="0010451B" w:rsidRDefault="0010451B" w:rsidP="0010451B">
      <w:pPr>
        <w:spacing w:after="0" w:line="360" w:lineRule="auto"/>
        <w:ind w:firstLine="709"/>
        <w:jc w:val="both"/>
        <w:rPr>
          <w:rFonts w:ascii="Times New Roman" w:eastAsia="Times New Roman" w:hAnsi="Times New Roman" w:cs="Times New Roman"/>
          <w:color w:val="000000"/>
          <w:sz w:val="28"/>
          <w:szCs w:val="28"/>
        </w:rPr>
      </w:pPr>
    </w:p>
    <w:p w:rsidR="0010451B" w:rsidRDefault="0010451B" w:rsidP="0010451B">
      <w:pPr>
        <w:spacing w:after="0" w:line="360" w:lineRule="auto"/>
        <w:ind w:firstLine="709"/>
        <w:jc w:val="both"/>
        <w:rPr>
          <w:rFonts w:ascii="Times New Roman" w:eastAsia="Times New Roman" w:hAnsi="Times New Roman" w:cs="Times New Roman"/>
          <w:color w:val="000000"/>
          <w:sz w:val="28"/>
          <w:szCs w:val="28"/>
        </w:rPr>
      </w:pPr>
    </w:p>
    <w:p w:rsidR="0010451B" w:rsidRDefault="0010451B" w:rsidP="0010451B">
      <w:pPr>
        <w:spacing w:after="0" w:line="360" w:lineRule="auto"/>
        <w:ind w:firstLine="709"/>
        <w:jc w:val="both"/>
        <w:rPr>
          <w:rFonts w:ascii="Times New Roman" w:eastAsia="Times New Roman" w:hAnsi="Times New Roman" w:cs="Times New Roman"/>
          <w:color w:val="000000"/>
          <w:sz w:val="28"/>
          <w:szCs w:val="28"/>
        </w:rPr>
      </w:pPr>
    </w:p>
    <w:p w:rsidR="0010451B" w:rsidRDefault="0010451B" w:rsidP="0010451B">
      <w:pPr>
        <w:spacing w:after="0" w:line="360" w:lineRule="auto"/>
        <w:ind w:firstLine="709"/>
        <w:jc w:val="both"/>
        <w:rPr>
          <w:rFonts w:ascii="Times New Roman" w:eastAsia="Times New Roman" w:hAnsi="Times New Roman" w:cs="Times New Roman"/>
          <w:color w:val="000000"/>
          <w:sz w:val="28"/>
          <w:szCs w:val="28"/>
        </w:rPr>
      </w:pPr>
    </w:p>
    <w:p w:rsidR="0010451B" w:rsidRDefault="0010451B" w:rsidP="0010451B">
      <w:pPr>
        <w:spacing w:after="0" w:line="360" w:lineRule="auto"/>
        <w:ind w:firstLine="709"/>
        <w:jc w:val="both"/>
        <w:rPr>
          <w:rFonts w:ascii="Times New Roman" w:eastAsia="Times New Roman" w:hAnsi="Times New Roman" w:cs="Times New Roman"/>
          <w:color w:val="000000"/>
          <w:sz w:val="28"/>
          <w:szCs w:val="28"/>
        </w:rPr>
      </w:pPr>
    </w:p>
    <w:p w:rsidR="0010451B" w:rsidRDefault="0010451B" w:rsidP="0010451B">
      <w:pPr>
        <w:spacing w:after="0" w:line="360" w:lineRule="auto"/>
        <w:ind w:firstLine="709"/>
        <w:jc w:val="both"/>
        <w:rPr>
          <w:rFonts w:ascii="Times New Roman" w:eastAsia="Times New Roman" w:hAnsi="Times New Roman" w:cs="Times New Roman"/>
          <w:color w:val="000000"/>
          <w:sz w:val="28"/>
          <w:szCs w:val="28"/>
        </w:rPr>
      </w:pPr>
    </w:p>
    <w:p w:rsidR="0010451B" w:rsidRDefault="0010451B" w:rsidP="0010451B">
      <w:pPr>
        <w:spacing w:after="0" w:line="360" w:lineRule="auto"/>
        <w:ind w:firstLine="709"/>
        <w:jc w:val="both"/>
        <w:rPr>
          <w:rFonts w:ascii="Times New Roman" w:eastAsia="Times New Roman" w:hAnsi="Times New Roman" w:cs="Times New Roman"/>
          <w:color w:val="000000"/>
          <w:sz w:val="28"/>
          <w:szCs w:val="28"/>
        </w:rPr>
      </w:pPr>
    </w:p>
    <w:p w:rsidR="0010451B" w:rsidRDefault="0010451B" w:rsidP="0010451B">
      <w:pPr>
        <w:spacing w:after="0" w:line="360" w:lineRule="auto"/>
        <w:ind w:firstLine="709"/>
        <w:jc w:val="both"/>
        <w:rPr>
          <w:rFonts w:ascii="Times New Roman" w:eastAsia="Times New Roman" w:hAnsi="Times New Roman" w:cs="Times New Roman"/>
          <w:color w:val="000000"/>
          <w:sz w:val="28"/>
          <w:szCs w:val="28"/>
        </w:rPr>
      </w:pPr>
    </w:p>
    <w:p w:rsidR="0010451B" w:rsidRDefault="0010451B" w:rsidP="0010451B">
      <w:pPr>
        <w:spacing w:after="0" w:line="360" w:lineRule="auto"/>
        <w:ind w:firstLine="709"/>
        <w:jc w:val="both"/>
        <w:rPr>
          <w:rFonts w:ascii="Times New Roman" w:eastAsia="Times New Roman" w:hAnsi="Times New Roman" w:cs="Times New Roman"/>
          <w:color w:val="000000"/>
          <w:sz w:val="28"/>
          <w:szCs w:val="28"/>
        </w:rPr>
      </w:pPr>
    </w:p>
    <w:p w:rsidR="00860BA7" w:rsidRDefault="00860BA7" w:rsidP="0010451B">
      <w:pPr>
        <w:spacing w:after="0" w:line="360" w:lineRule="auto"/>
        <w:ind w:firstLine="709"/>
        <w:jc w:val="both"/>
        <w:rPr>
          <w:rFonts w:ascii="Times New Roman" w:eastAsia="Times New Roman" w:hAnsi="Times New Roman" w:cs="Times New Roman"/>
          <w:color w:val="000000"/>
          <w:sz w:val="28"/>
          <w:szCs w:val="28"/>
        </w:rPr>
      </w:pPr>
    </w:p>
    <w:p w:rsidR="0010451B" w:rsidRDefault="0010451B" w:rsidP="0010451B">
      <w:pPr>
        <w:spacing w:after="0" w:line="360" w:lineRule="auto"/>
        <w:jc w:val="both"/>
        <w:rPr>
          <w:rFonts w:ascii="Times New Roman" w:eastAsia="Times New Roman" w:hAnsi="Times New Roman" w:cs="Times New Roman"/>
          <w:color w:val="000000"/>
          <w:sz w:val="28"/>
          <w:szCs w:val="28"/>
        </w:rPr>
      </w:pPr>
    </w:p>
    <w:p w:rsidR="0010451B" w:rsidRDefault="0010451B" w:rsidP="0010451B">
      <w:pP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Выводы</w:t>
      </w:r>
    </w:p>
    <w:p w:rsidR="0010451B" w:rsidRDefault="0010451B" w:rsidP="0010451B">
      <w:pPr>
        <w:spacing w:after="0" w:line="360" w:lineRule="auto"/>
        <w:ind w:firstLine="709"/>
        <w:jc w:val="center"/>
        <w:rPr>
          <w:rFonts w:ascii="Times New Roman" w:eastAsia="Times New Roman" w:hAnsi="Times New Roman" w:cs="Times New Roman"/>
          <w:color w:val="000000"/>
          <w:sz w:val="28"/>
          <w:szCs w:val="28"/>
        </w:rPr>
      </w:pPr>
    </w:p>
    <w:p w:rsidR="0010451B" w:rsidRDefault="0010451B" w:rsidP="0010451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 «термином» понимаются слова и словосочетания, которые обозначают понятие и объекты специальной области знаний. </w:t>
      </w:r>
      <w:r>
        <w:rPr>
          <w:rFonts w:ascii="Times New Roman" w:hAnsi="Times New Roman" w:cs="Times New Roman"/>
          <w:sz w:val="28"/>
          <w:szCs w:val="28"/>
          <w:shd w:val="clear" w:color="auto" w:fill="FFFFFF"/>
        </w:rPr>
        <w:t>Термин включает в себя обозначение специального понятия, дефинированность, системность, однозначность, независимость от контекста, краткость, простоту, отсутствие синонимов и омонимов в пределах определённой науки, стилистическую нейтральность.</w:t>
      </w:r>
      <w:r>
        <w:rPr>
          <w:rFonts w:ascii="Times New Roman" w:hAnsi="Times New Roman" w:cs="Times New Roman"/>
          <w:sz w:val="28"/>
          <w:szCs w:val="28"/>
        </w:rPr>
        <w:t xml:space="preserve"> </w:t>
      </w:r>
    </w:p>
    <w:p w:rsidR="0010451B" w:rsidRDefault="0010451B" w:rsidP="0010451B">
      <w:pPr>
        <w:spacing w:after="0" w:line="360" w:lineRule="auto"/>
        <w:ind w:firstLine="709"/>
        <w:jc w:val="both"/>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Основанием для отграничения терминов от простых слов служит соотнесенность термина с профессиональным, специальным понятием. В компьютерной терминологии нем. </w:t>
      </w:r>
      <w:r>
        <w:rPr>
          <w:rFonts w:ascii="Times New Roman" w:hAnsi="Times New Roman" w:cs="Times New Roman"/>
          <w:i/>
          <w:color w:val="000000"/>
          <w:sz w:val="28"/>
          <w:szCs w:val="28"/>
          <w:lang w:val="de-DE"/>
        </w:rPr>
        <w:t>das</w:t>
      </w:r>
      <w:r w:rsidRPr="00B50542">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de-DE"/>
        </w:rPr>
        <w:t>Netz</w:t>
      </w:r>
      <w:r>
        <w:rPr>
          <w:rFonts w:ascii="Times New Roman" w:hAnsi="Times New Roman" w:cs="Times New Roman"/>
          <w:color w:val="000000"/>
          <w:sz w:val="28"/>
          <w:szCs w:val="28"/>
        </w:rPr>
        <w:t xml:space="preserve"> означает „компьютерная сеть, которая объединяет множество компьютеров в единую информационную систему“ и является термином. За ее пределами оно теряет свою терминологичность и становится словом общего языка со значением ‘сеть‘. </w:t>
      </w:r>
    </w:p>
    <w:p w:rsidR="0010451B" w:rsidRDefault="0010451B" w:rsidP="0010451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Компьютерная терминология обозначает часть подъязыка (нем. </w:t>
      </w:r>
      <w:r>
        <w:rPr>
          <w:rFonts w:ascii="Times New Roman" w:hAnsi="Times New Roman" w:cs="Times New Roman"/>
          <w:i/>
          <w:color w:val="000000"/>
          <w:sz w:val="28"/>
          <w:szCs w:val="28"/>
          <w:lang w:val="de-DE"/>
        </w:rPr>
        <w:t>die</w:t>
      </w:r>
      <w:r w:rsidRPr="00B50542">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de-DE"/>
        </w:rPr>
        <w:t>Teilsprache</w:t>
      </w:r>
      <w:r>
        <w:rPr>
          <w:rFonts w:ascii="Times New Roman" w:hAnsi="Times New Roman" w:cs="Times New Roman"/>
          <w:color w:val="000000"/>
          <w:sz w:val="28"/>
          <w:szCs w:val="28"/>
        </w:rPr>
        <w:t>), которая используется в устной и письменной речи группой людей, объединённых профессиональной сферой деятельности, имеющей отношение к информатике и вычислительной технике.</w:t>
      </w:r>
    </w:p>
    <w:p w:rsidR="0010451B" w:rsidRDefault="0010451B" w:rsidP="0010451B">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К компьютерной терминологии, которая является совокупностью терминов информатики и вычислительной техники, относят обозначения архитектуры ЭВМ, компьютерных программ, действий, которые имеют отношение с объектами операционной системы и т.д. Компьютерная терминология включает в себя простые, сложные и производные термины, а также терминологические сочетания и буквенно-цифровые сокращения. К терминосистеме не относятся номенклатурные понятия (</w:t>
      </w:r>
      <w:r>
        <w:rPr>
          <w:rFonts w:ascii="Times New Roman" w:eastAsia="Times New Roman" w:hAnsi="Times New Roman" w:cs="Times New Roman"/>
          <w:color w:val="000000"/>
          <w:sz w:val="28"/>
          <w:szCs w:val="28"/>
        </w:rPr>
        <w:t xml:space="preserve">Microsoft, Intel, Celeron и т.д.) и символы. </w:t>
      </w:r>
    </w:p>
    <w:p w:rsidR="0010451B" w:rsidRDefault="0010451B" w:rsidP="0010451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 терминообразованием понимается языковой процесс, в результате которого на основании уже существующих в языке слов, словосочетаний или предложений создаются термины. Были отмечены три основных способа </w:t>
      </w:r>
      <w:r>
        <w:rPr>
          <w:rFonts w:ascii="Times New Roman" w:eastAsia="Times New Roman" w:hAnsi="Times New Roman" w:cs="Times New Roman"/>
          <w:color w:val="000000"/>
          <w:sz w:val="28"/>
          <w:szCs w:val="28"/>
        </w:rPr>
        <w:lastRenderedPageBreak/>
        <w:t>образования компьютерных терминов: семантический, морфологический и синтаксический. Специфика терминосистемы “Windows и MSWord” детерминируется структурно-семантическими особенностями терминов, которые могут быть выявлены при помощи анализа моделей образования терминов и терминологических словосочетаний.</w:t>
      </w:r>
    </w:p>
    <w:p w:rsidR="0010451B" w:rsidRDefault="0010451B" w:rsidP="0010451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Было определено, что компьютерной терминосистеме также свойственна номинативная направленность. Это объясняется большим количеством абстрактных и физических объектов, которым в ходе своего обозначения необходима передача категории предметности. Термины-существительные и именные терминологические сочетания составляют 78% терминов, глаголы – 20%, прилагательные – 1,8%, наречия – 0,2%. </w:t>
      </w:r>
    </w:p>
    <w:p w:rsidR="0010451B" w:rsidRDefault="0010451B" w:rsidP="0010451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Главной функцией метафоры является описательная, так как она изображает предмет при помощи его образа. Другие функции служат ее дополнением, привнося отдельные элементы описания.</w:t>
      </w:r>
    </w:p>
    <w:p w:rsidR="0010451B" w:rsidRDefault="0010451B" w:rsidP="0010451B">
      <w:pPr>
        <w:spacing w:after="0" w:line="240" w:lineRule="auto"/>
        <w:jc w:val="both"/>
        <w:rPr>
          <w:rFonts w:ascii="Times New Roman" w:eastAsia="Times New Roman" w:hAnsi="Times New Roman" w:cs="Times New Roman"/>
          <w:color w:val="000000"/>
          <w:sz w:val="24"/>
          <w:szCs w:val="24"/>
        </w:rPr>
      </w:pPr>
    </w:p>
    <w:p w:rsidR="0010451B" w:rsidRDefault="0010451B" w:rsidP="0010451B">
      <w:pPr>
        <w:spacing w:after="0" w:line="240" w:lineRule="auto"/>
        <w:jc w:val="both"/>
        <w:rPr>
          <w:rFonts w:ascii="Times New Roman" w:eastAsia="Times New Roman" w:hAnsi="Times New Roman" w:cs="Times New Roman"/>
          <w:color w:val="000000"/>
          <w:sz w:val="24"/>
          <w:szCs w:val="24"/>
        </w:rPr>
      </w:pPr>
    </w:p>
    <w:p w:rsidR="0010451B" w:rsidRDefault="0010451B" w:rsidP="0072662F">
      <w:pPr>
        <w:spacing w:after="0" w:line="360" w:lineRule="auto"/>
        <w:contextualSpacing/>
        <w:jc w:val="both"/>
        <w:rPr>
          <w:rFonts w:ascii="Times New Roman" w:hAnsi="Times New Roman" w:cs="Times New Roman"/>
          <w:sz w:val="28"/>
          <w:szCs w:val="28"/>
        </w:rPr>
      </w:pPr>
    </w:p>
    <w:p w:rsidR="0010451B" w:rsidRDefault="0010451B" w:rsidP="0072662F">
      <w:pPr>
        <w:spacing w:after="0" w:line="360" w:lineRule="auto"/>
        <w:contextualSpacing/>
        <w:jc w:val="both"/>
        <w:rPr>
          <w:rFonts w:ascii="Times New Roman" w:hAnsi="Times New Roman" w:cs="Times New Roman"/>
          <w:sz w:val="28"/>
          <w:szCs w:val="28"/>
        </w:rPr>
      </w:pPr>
    </w:p>
    <w:p w:rsidR="0010451B" w:rsidRDefault="0010451B" w:rsidP="0072662F">
      <w:pPr>
        <w:spacing w:after="0" w:line="360" w:lineRule="auto"/>
        <w:contextualSpacing/>
        <w:jc w:val="both"/>
        <w:rPr>
          <w:rFonts w:ascii="Times New Roman" w:hAnsi="Times New Roman" w:cs="Times New Roman"/>
          <w:sz w:val="28"/>
          <w:szCs w:val="28"/>
        </w:rPr>
      </w:pPr>
    </w:p>
    <w:p w:rsidR="0010451B" w:rsidRDefault="0010451B" w:rsidP="0072662F">
      <w:pPr>
        <w:spacing w:after="0" w:line="360" w:lineRule="auto"/>
        <w:contextualSpacing/>
        <w:jc w:val="both"/>
        <w:rPr>
          <w:rFonts w:ascii="Times New Roman" w:hAnsi="Times New Roman" w:cs="Times New Roman"/>
          <w:sz w:val="28"/>
          <w:szCs w:val="28"/>
        </w:rPr>
      </w:pPr>
    </w:p>
    <w:p w:rsidR="0010451B" w:rsidRDefault="0010451B" w:rsidP="0072662F">
      <w:pPr>
        <w:spacing w:after="0" w:line="360" w:lineRule="auto"/>
        <w:contextualSpacing/>
        <w:jc w:val="both"/>
        <w:rPr>
          <w:rFonts w:ascii="Times New Roman" w:hAnsi="Times New Roman" w:cs="Times New Roman"/>
          <w:sz w:val="28"/>
          <w:szCs w:val="28"/>
        </w:rPr>
      </w:pPr>
    </w:p>
    <w:p w:rsidR="0010451B" w:rsidRDefault="0010451B" w:rsidP="0072662F">
      <w:pPr>
        <w:spacing w:after="0" w:line="360" w:lineRule="auto"/>
        <w:contextualSpacing/>
        <w:jc w:val="both"/>
        <w:rPr>
          <w:rFonts w:ascii="Times New Roman" w:hAnsi="Times New Roman" w:cs="Times New Roman"/>
          <w:sz w:val="28"/>
          <w:szCs w:val="28"/>
        </w:rPr>
      </w:pPr>
    </w:p>
    <w:p w:rsidR="0010451B" w:rsidRDefault="0010451B" w:rsidP="0072662F">
      <w:pPr>
        <w:spacing w:after="0" w:line="360" w:lineRule="auto"/>
        <w:contextualSpacing/>
        <w:jc w:val="both"/>
        <w:rPr>
          <w:rFonts w:ascii="Times New Roman" w:hAnsi="Times New Roman" w:cs="Times New Roman"/>
          <w:sz w:val="28"/>
          <w:szCs w:val="28"/>
        </w:rPr>
      </w:pPr>
    </w:p>
    <w:p w:rsidR="0010451B" w:rsidRDefault="0010451B" w:rsidP="0072662F">
      <w:pPr>
        <w:spacing w:after="0" w:line="360" w:lineRule="auto"/>
        <w:contextualSpacing/>
        <w:jc w:val="both"/>
        <w:rPr>
          <w:rFonts w:ascii="Times New Roman" w:hAnsi="Times New Roman" w:cs="Times New Roman"/>
          <w:sz w:val="28"/>
          <w:szCs w:val="28"/>
        </w:rPr>
      </w:pPr>
    </w:p>
    <w:p w:rsidR="0010451B" w:rsidRDefault="0010451B" w:rsidP="0072662F">
      <w:pPr>
        <w:spacing w:after="0" w:line="360" w:lineRule="auto"/>
        <w:contextualSpacing/>
        <w:jc w:val="both"/>
        <w:rPr>
          <w:rFonts w:ascii="Times New Roman" w:hAnsi="Times New Roman" w:cs="Times New Roman"/>
          <w:sz w:val="28"/>
          <w:szCs w:val="28"/>
        </w:rPr>
      </w:pPr>
    </w:p>
    <w:p w:rsidR="0010451B" w:rsidRDefault="0010451B" w:rsidP="0072662F">
      <w:pPr>
        <w:spacing w:after="0" w:line="360" w:lineRule="auto"/>
        <w:contextualSpacing/>
        <w:jc w:val="both"/>
        <w:rPr>
          <w:rFonts w:ascii="Times New Roman" w:hAnsi="Times New Roman" w:cs="Times New Roman"/>
          <w:sz w:val="28"/>
          <w:szCs w:val="28"/>
        </w:rPr>
      </w:pPr>
    </w:p>
    <w:p w:rsidR="0010451B" w:rsidRDefault="0010451B" w:rsidP="0072662F">
      <w:pPr>
        <w:spacing w:after="0" w:line="360" w:lineRule="auto"/>
        <w:contextualSpacing/>
        <w:jc w:val="both"/>
        <w:rPr>
          <w:rFonts w:ascii="Times New Roman" w:hAnsi="Times New Roman" w:cs="Times New Roman"/>
          <w:sz w:val="28"/>
          <w:szCs w:val="28"/>
        </w:rPr>
      </w:pPr>
    </w:p>
    <w:p w:rsidR="0010451B" w:rsidRDefault="0010451B" w:rsidP="0072662F">
      <w:pPr>
        <w:spacing w:after="0" w:line="360" w:lineRule="auto"/>
        <w:contextualSpacing/>
        <w:jc w:val="both"/>
        <w:rPr>
          <w:rFonts w:ascii="Times New Roman" w:hAnsi="Times New Roman" w:cs="Times New Roman"/>
          <w:sz w:val="28"/>
          <w:szCs w:val="28"/>
        </w:rPr>
      </w:pPr>
    </w:p>
    <w:p w:rsidR="0010451B" w:rsidRDefault="0010451B" w:rsidP="0072662F">
      <w:pPr>
        <w:spacing w:after="0" w:line="360" w:lineRule="auto"/>
        <w:contextualSpacing/>
        <w:jc w:val="both"/>
        <w:rPr>
          <w:rFonts w:ascii="Times New Roman" w:hAnsi="Times New Roman" w:cs="Times New Roman"/>
          <w:sz w:val="28"/>
          <w:szCs w:val="28"/>
        </w:rPr>
      </w:pPr>
    </w:p>
    <w:p w:rsidR="0010451B" w:rsidRPr="0010451B" w:rsidRDefault="0010451B" w:rsidP="0072662F">
      <w:pPr>
        <w:spacing w:after="0" w:line="360" w:lineRule="auto"/>
        <w:contextualSpacing/>
        <w:jc w:val="both"/>
        <w:rPr>
          <w:rFonts w:ascii="Times New Roman" w:hAnsi="Times New Roman" w:cs="Times New Roman"/>
          <w:sz w:val="28"/>
          <w:szCs w:val="28"/>
        </w:rPr>
      </w:pPr>
    </w:p>
    <w:p w:rsidR="0072662F" w:rsidRDefault="0072662F" w:rsidP="0072662F">
      <w:pPr>
        <w:spacing w:after="0" w:line="360" w:lineRule="auto"/>
        <w:contextualSpacing/>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Глава </w:t>
      </w:r>
      <w:r>
        <w:rPr>
          <w:rFonts w:ascii="Times New Roman" w:hAnsi="Times New Roman" w:cs="Times New Roman"/>
          <w:b/>
          <w:sz w:val="32"/>
          <w:szCs w:val="32"/>
          <w:lang w:val="en-US"/>
        </w:rPr>
        <w:t>II</w:t>
      </w:r>
      <w:r>
        <w:rPr>
          <w:rFonts w:ascii="Times New Roman" w:hAnsi="Times New Roman" w:cs="Times New Roman"/>
          <w:b/>
          <w:sz w:val="32"/>
          <w:szCs w:val="32"/>
        </w:rPr>
        <w:t>. Дискурсивный аспект образования компьютерной терминологии</w:t>
      </w:r>
      <w:r w:rsidR="00BF19C7">
        <w:rPr>
          <w:rFonts w:ascii="Times New Roman" w:hAnsi="Times New Roman" w:cs="Times New Roman"/>
          <w:b/>
          <w:sz w:val="32"/>
          <w:szCs w:val="32"/>
        </w:rPr>
        <w:t xml:space="preserve"> в немецком и русском языках</w:t>
      </w:r>
    </w:p>
    <w:p w:rsidR="0072662F" w:rsidRDefault="0072662F" w:rsidP="0072662F">
      <w:pPr>
        <w:spacing w:after="0" w:line="360" w:lineRule="auto"/>
        <w:contextualSpacing/>
        <w:jc w:val="both"/>
        <w:rPr>
          <w:rFonts w:ascii="Times New Roman" w:hAnsi="Times New Roman" w:cs="Times New Roman"/>
          <w:sz w:val="28"/>
          <w:szCs w:val="28"/>
        </w:rPr>
      </w:pPr>
    </w:p>
    <w:p w:rsidR="0072662F" w:rsidRDefault="0072662F" w:rsidP="0072662F">
      <w:pPr>
        <w:spacing w:after="0" w:line="360" w:lineRule="auto"/>
        <w:contextualSpacing/>
        <w:jc w:val="both"/>
        <w:rPr>
          <w:rFonts w:ascii="Times New Roman" w:hAnsi="Times New Roman" w:cs="Times New Roman"/>
          <w:b/>
          <w:sz w:val="28"/>
          <w:szCs w:val="28"/>
        </w:rPr>
      </w:pPr>
      <w:r w:rsidRPr="0072662F">
        <w:rPr>
          <w:rFonts w:ascii="Times New Roman" w:hAnsi="Times New Roman" w:cs="Times New Roman"/>
          <w:b/>
          <w:sz w:val="28"/>
          <w:szCs w:val="28"/>
        </w:rPr>
        <w:t xml:space="preserve">2.1 </w:t>
      </w:r>
      <w:r>
        <w:rPr>
          <w:rFonts w:ascii="Times New Roman" w:hAnsi="Times New Roman" w:cs="Times New Roman"/>
          <w:b/>
          <w:sz w:val="28"/>
          <w:szCs w:val="28"/>
        </w:rPr>
        <w:t>Семантическая модель формирования компьютерной терминологии</w:t>
      </w:r>
    </w:p>
    <w:p w:rsidR="0072662F" w:rsidRDefault="0072662F" w:rsidP="0072662F">
      <w:pPr>
        <w:spacing w:after="0" w:line="360" w:lineRule="auto"/>
        <w:ind w:firstLine="709"/>
        <w:contextualSpacing/>
        <w:jc w:val="both"/>
        <w:rPr>
          <w:rFonts w:ascii="Times New Roman" w:hAnsi="Times New Roman" w:cs="Times New Roman"/>
          <w:sz w:val="28"/>
          <w:szCs w:val="28"/>
        </w:rPr>
      </w:pPr>
    </w:p>
    <w:p w:rsidR="0072662F" w:rsidRDefault="0072662F" w:rsidP="0072662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Семантическая модель основывается на содержательной структуре термина, то есть на двух субъектах, которые раскрывают её смысл и стоят в прямой зависимости друг от друга: синтаксический субъект и вспомо</w:t>
      </w:r>
      <w:r w:rsidR="001F0ADE">
        <w:rPr>
          <w:rFonts w:ascii="Times New Roman" w:hAnsi="Times New Roman" w:cs="Times New Roman"/>
          <w:sz w:val="28"/>
          <w:szCs w:val="28"/>
        </w:rPr>
        <w:t xml:space="preserve">гательный субъект сравнения [39, С. </w:t>
      </w:r>
      <w:r>
        <w:rPr>
          <w:rFonts w:ascii="Times New Roman" w:hAnsi="Times New Roman" w:cs="Times New Roman"/>
          <w:sz w:val="28"/>
          <w:szCs w:val="28"/>
        </w:rPr>
        <w:t xml:space="preserve">54]. За основу данной классификации была взята компьютерная метафора, так как семантическая модель образования указанного пласта лексики основывается на семантической деривации, на приобретении словом коннотативных имплицитных значений, напр., у нем. </w:t>
      </w:r>
      <w:r>
        <w:rPr>
          <w:rFonts w:ascii="Times New Roman" w:hAnsi="Times New Roman" w:cs="Times New Roman"/>
          <w:i/>
          <w:sz w:val="28"/>
          <w:szCs w:val="28"/>
        </w:rPr>
        <w:t>brennen</w:t>
      </w:r>
      <w:r>
        <w:rPr>
          <w:rFonts w:ascii="Times New Roman" w:hAnsi="Times New Roman" w:cs="Times New Roman"/>
          <w:sz w:val="28"/>
          <w:szCs w:val="28"/>
        </w:rPr>
        <w:t xml:space="preserve"> – ‚</w:t>
      </w:r>
      <w:r>
        <w:rPr>
          <w:rFonts w:ascii="Times New Roman" w:hAnsi="Times New Roman" w:cs="Times New Roman"/>
          <w:sz w:val="28"/>
          <w:szCs w:val="28"/>
          <w:shd w:val="clear" w:color="auto" w:fill="FFFFFF"/>
        </w:rPr>
        <w:t xml:space="preserve">durch Feuer verzehrt werden, in Flammen aufgehen, stehen </w:t>
      </w:r>
      <w:r w:rsidRPr="00BC6BCA">
        <w:rPr>
          <w:rFonts w:ascii="Times New Roman" w:hAnsi="Times New Roman" w:cs="Times New Roman"/>
          <w:sz w:val="28"/>
          <w:szCs w:val="28"/>
          <w:shd w:val="clear" w:color="auto" w:fill="FFFFFF"/>
        </w:rPr>
        <w:t>[</w:t>
      </w:r>
      <w:r w:rsidR="001F0ADE">
        <w:rPr>
          <w:rFonts w:ascii="Times New Roman" w:hAnsi="Times New Roman" w:cs="Times New Roman"/>
          <w:sz w:val="28"/>
          <w:szCs w:val="28"/>
          <w:shd w:val="clear" w:color="auto" w:fill="FFFFFF"/>
        </w:rPr>
        <w:t>89</w:t>
      </w:r>
      <w:r w:rsidRPr="00BC6BCA">
        <w:rPr>
          <w:rFonts w:ascii="Times New Roman" w:hAnsi="Times New Roman" w:cs="Times New Roman"/>
          <w:sz w:val="28"/>
          <w:szCs w:val="28"/>
          <w:shd w:val="clear" w:color="auto" w:fill="FFFFFF"/>
        </w:rPr>
        <w:t>]</w:t>
      </w:r>
      <w:r w:rsidR="00210D75">
        <w:rPr>
          <w:rFonts w:ascii="Times New Roman" w:hAnsi="Times New Roman" w:cs="Times New Roman"/>
          <w:sz w:val="28"/>
          <w:szCs w:val="28"/>
          <w:shd w:val="clear" w:color="auto" w:fill="FFFFFF"/>
        </w:rPr>
        <w:t xml:space="preserve"> </w:t>
      </w:r>
      <w:r w:rsidRPr="00BC6BCA">
        <w:rPr>
          <w:rFonts w:ascii="Times New Roman" w:hAnsi="Times New Roman" w:cs="Times New Roman"/>
          <w:sz w:val="28"/>
          <w:szCs w:val="28"/>
          <w:shd w:val="clear" w:color="auto" w:fill="FFFFFF"/>
        </w:rPr>
        <w:t>‘</w:t>
      </w:r>
      <w:r>
        <w:rPr>
          <w:rFonts w:ascii="Times New Roman" w:hAnsi="Times New Roman" w:cs="Times New Roman"/>
          <w:sz w:val="28"/>
          <w:szCs w:val="28"/>
        </w:rPr>
        <w:t xml:space="preserve">под влиянием анг. глагола </w:t>
      </w:r>
      <w:r>
        <w:rPr>
          <w:rFonts w:ascii="Times New Roman" w:hAnsi="Times New Roman" w:cs="Times New Roman"/>
          <w:i/>
          <w:sz w:val="28"/>
          <w:szCs w:val="28"/>
          <w:lang w:val="en-US"/>
        </w:rPr>
        <w:t>to</w:t>
      </w:r>
      <w:r w:rsidRPr="0072662F">
        <w:rPr>
          <w:rFonts w:ascii="Times New Roman" w:hAnsi="Times New Roman" w:cs="Times New Roman"/>
          <w:i/>
          <w:sz w:val="28"/>
          <w:szCs w:val="28"/>
        </w:rPr>
        <w:t xml:space="preserve"> </w:t>
      </w:r>
      <w:r>
        <w:rPr>
          <w:rFonts w:ascii="Times New Roman" w:hAnsi="Times New Roman" w:cs="Times New Roman"/>
          <w:i/>
          <w:sz w:val="28"/>
          <w:szCs w:val="28"/>
          <w:lang w:val="en-US"/>
        </w:rPr>
        <w:t>burn</w:t>
      </w:r>
      <w:r w:rsidRPr="0072662F">
        <w:rPr>
          <w:rFonts w:ascii="Times New Roman" w:hAnsi="Times New Roman" w:cs="Times New Roman"/>
          <w:i/>
          <w:sz w:val="28"/>
          <w:szCs w:val="28"/>
        </w:rPr>
        <w:t xml:space="preserve"> </w:t>
      </w:r>
      <w:r>
        <w:rPr>
          <w:rFonts w:ascii="Times New Roman" w:hAnsi="Times New Roman" w:cs="Times New Roman"/>
          <w:sz w:val="28"/>
          <w:szCs w:val="28"/>
        </w:rPr>
        <w:t xml:space="preserve">(рус. </w:t>
      </w:r>
      <w:r>
        <w:rPr>
          <w:rFonts w:ascii="Times New Roman" w:hAnsi="Times New Roman" w:cs="Times New Roman"/>
          <w:i/>
          <w:sz w:val="28"/>
          <w:szCs w:val="28"/>
        </w:rPr>
        <w:t>гореть</w:t>
      </w:r>
      <w:r>
        <w:rPr>
          <w:rFonts w:ascii="Times New Roman" w:hAnsi="Times New Roman" w:cs="Times New Roman"/>
          <w:sz w:val="28"/>
          <w:szCs w:val="28"/>
        </w:rPr>
        <w:t xml:space="preserve">) в 90-е гг. </w:t>
      </w:r>
      <w:r>
        <w:rPr>
          <w:rFonts w:ascii="Times New Roman" w:hAnsi="Times New Roman" w:cs="Times New Roman"/>
          <w:sz w:val="28"/>
          <w:szCs w:val="28"/>
          <w:lang w:val="en-US"/>
        </w:rPr>
        <w:t>XX</w:t>
      </w:r>
      <w:r>
        <w:rPr>
          <w:rFonts w:ascii="Times New Roman" w:hAnsi="Times New Roman" w:cs="Times New Roman"/>
          <w:sz w:val="28"/>
          <w:szCs w:val="28"/>
        </w:rPr>
        <w:t xml:space="preserve"> ст. появляется два новых производных ЛСВ:</w:t>
      </w:r>
      <w:r>
        <w:rPr>
          <w:rFonts w:ascii="Times New Roman" w:hAnsi="Times New Roman" w:cs="Times New Roman"/>
          <w:sz w:val="28"/>
          <w:szCs w:val="28"/>
          <w:shd w:val="clear" w:color="auto" w:fill="FFFFFF"/>
        </w:rPr>
        <w:t xml:space="preserve"> </w:t>
      </w:r>
      <w:r w:rsidR="00003A42" w:rsidRPr="00003A42">
        <w:rPr>
          <w:rFonts w:ascii="Times New Roman" w:hAnsi="Times New Roman" w:cs="Times New Roman"/>
          <w:sz w:val="28"/>
          <w:szCs w:val="28"/>
        </w:rPr>
        <w:t>‚</w:t>
      </w:r>
      <w:r>
        <w:rPr>
          <w:rFonts w:ascii="Times New Roman" w:hAnsi="Times New Roman" w:cs="Times New Roman"/>
          <w:sz w:val="28"/>
          <w:szCs w:val="28"/>
        </w:rPr>
        <w:t xml:space="preserve">копировать (информацию на </w:t>
      </w:r>
      <w:r w:rsidR="00003A42">
        <w:rPr>
          <w:rFonts w:ascii="Times New Roman" w:hAnsi="Times New Roman" w:cs="Times New Roman"/>
          <w:sz w:val="28"/>
          <w:szCs w:val="28"/>
        </w:rPr>
        <w:t>компакт-</w:t>
      </w:r>
      <w:proofErr w:type="gramStart"/>
      <w:r w:rsidR="00003A42">
        <w:rPr>
          <w:rFonts w:ascii="Times New Roman" w:hAnsi="Times New Roman" w:cs="Times New Roman"/>
          <w:sz w:val="28"/>
          <w:szCs w:val="28"/>
        </w:rPr>
        <w:t>диск)</w:t>
      </w:r>
      <w:r w:rsidR="00003A42" w:rsidRPr="00003A42">
        <w:rPr>
          <w:rFonts w:ascii="Times New Roman" w:hAnsi="Times New Roman" w:cs="Times New Roman"/>
          <w:sz w:val="28"/>
          <w:szCs w:val="28"/>
        </w:rPr>
        <w:t>‘</w:t>
      </w:r>
      <w:proofErr w:type="gramEnd"/>
      <w:r>
        <w:rPr>
          <w:rFonts w:ascii="Times New Roman" w:hAnsi="Times New Roman" w:cs="Times New Roman"/>
          <w:sz w:val="28"/>
          <w:szCs w:val="28"/>
        </w:rPr>
        <w:t xml:space="preserve"> и</w:t>
      </w:r>
      <w:r>
        <w:rPr>
          <w:rFonts w:ascii="Times New Roman" w:hAnsi="Times New Roman" w:cs="Times New Roman"/>
          <w:sz w:val="28"/>
          <w:szCs w:val="28"/>
          <w:shd w:val="clear" w:color="auto" w:fill="FFFFFF"/>
        </w:rPr>
        <w:t xml:space="preserve"> </w:t>
      </w:r>
      <w:r w:rsidR="00003A42" w:rsidRPr="00003A42">
        <w:rPr>
          <w:rFonts w:ascii="Times New Roman" w:hAnsi="Times New Roman" w:cs="Times New Roman"/>
          <w:sz w:val="28"/>
          <w:szCs w:val="28"/>
        </w:rPr>
        <w:t>‚</w:t>
      </w:r>
      <w:r w:rsidR="00003A42">
        <w:rPr>
          <w:rFonts w:ascii="Times New Roman" w:hAnsi="Times New Roman" w:cs="Times New Roman"/>
          <w:sz w:val="28"/>
          <w:szCs w:val="28"/>
        </w:rPr>
        <w:t>записать компакт-диск</w:t>
      </w:r>
      <w:r w:rsidR="00003A42" w:rsidRPr="00003A42">
        <w:rPr>
          <w:rFonts w:ascii="Times New Roman" w:hAnsi="Times New Roman" w:cs="Times New Roman"/>
          <w:sz w:val="28"/>
          <w:szCs w:val="28"/>
        </w:rPr>
        <w:t>‘</w:t>
      </w:r>
      <w:r>
        <w:rPr>
          <w:rFonts w:ascii="Times New Roman" w:hAnsi="Times New Roman" w:cs="Times New Roman"/>
          <w:sz w:val="28"/>
          <w:szCs w:val="28"/>
        </w:rPr>
        <w:t xml:space="preserve">. </w:t>
      </w:r>
    </w:p>
    <w:p w:rsidR="0072662F" w:rsidRDefault="0072662F" w:rsidP="0072662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Приобретённое значения глагола </w:t>
      </w:r>
      <w:r>
        <w:rPr>
          <w:rFonts w:ascii="Times New Roman" w:hAnsi="Times New Roman" w:cs="Times New Roman"/>
          <w:i/>
          <w:sz w:val="28"/>
          <w:szCs w:val="28"/>
          <w:lang w:val="de-DE"/>
        </w:rPr>
        <w:t>brennen</w:t>
      </w:r>
      <w:r>
        <w:rPr>
          <w:rFonts w:ascii="Times New Roman" w:hAnsi="Times New Roman" w:cs="Times New Roman"/>
          <w:sz w:val="28"/>
          <w:szCs w:val="28"/>
        </w:rPr>
        <w:t xml:space="preserve"> характеризует действия, когда с помощью рекордера, или звукозаписывающего аппарата юзер может создать новый видео- или аудиодиск. </w:t>
      </w:r>
    </w:p>
    <w:p w:rsidR="0072662F" w:rsidRDefault="0072662F" w:rsidP="0072662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Рассматривая синтаксический субъект сравнения, можно установить, что для его формирования необходим общий признак, качество, которое бы объединяло его со словом, напр., </w:t>
      </w:r>
      <w:r>
        <w:rPr>
          <w:rFonts w:ascii="Times New Roman" w:hAnsi="Times New Roman" w:cs="Times New Roman"/>
          <w:b/>
          <w:sz w:val="28"/>
          <w:szCs w:val="28"/>
        </w:rPr>
        <w:t>звук</w:t>
      </w:r>
      <w:r>
        <w:rPr>
          <w:rFonts w:ascii="Times New Roman" w:hAnsi="Times New Roman" w:cs="Times New Roman"/>
          <w:sz w:val="28"/>
          <w:szCs w:val="28"/>
        </w:rPr>
        <w:t xml:space="preserve">: анг. </w:t>
      </w:r>
      <w:r>
        <w:rPr>
          <w:rFonts w:ascii="Times New Roman" w:hAnsi="Times New Roman" w:cs="Times New Roman"/>
          <w:i/>
          <w:sz w:val="28"/>
          <w:szCs w:val="28"/>
        </w:rPr>
        <w:t>ping</w:t>
      </w:r>
      <w:r>
        <w:rPr>
          <w:rFonts w:ascii="Times New Roman" w:hAnsi="Times New Roman" w:cs="Times New Roman"/>
          <w:sz w:val="28"/>
          <w:szCs w:val="28"/>
        </w:rPr>
        <w:t xml:space="preserve"> (букв. ‘</w:t>
      </w:r>
      <w:r>
        <w:rPr>
          <w:rFonts w:ascii="Times New Roman" w:hAnsi="Times New Roman" w:cs="Times New Roman"/>
          <w:i/>
          <w:sz w:val="28"/>
          <w:szCs w:val="28"/>
        </w:rPr>
        <w:t>отрывистый звук’</w:t>
      </w:r>
      <w:r>
        <w:rPr>
          <w:rFonts w:ascii="Times New Roman" w:hAnsi="Times New Roman" w:cs="Times New Roman"/>
          <w:sz w:val="28"/>
          <w:szCs w:val="28"/>
        </w:rPr>
        <w:t xml:space="preserve">), нем. </w:t>
      </w:r>
      <w:r>
        <w:rPr>
          <w:rFonts w:ascii="Times New Roman" w:hAnsi="Times New Roman" w:cs="Times New Roman"/>
          <w:i/>
          <w:sz w:val="28"/>
          <w:szCs w:val="28"/>
        </w:rPr>
        <w:t>das Ping</w:t>
      </w:r>
      <w:r>
        <w:rPr>
          <w:rFonts w:ascii="Times New Roman" w:hAnsi="Times New Roman" w:cs="Times New Roman"/>
          <w:sz w:val="28"/>
          <w:szCs w:val="28"/>
        </w:rPr>
        <w:t xml:space="preserve">, рус. </w:t>
      </w:r>
      <w:r>
        <w:rPr>
          <w:rFonts w:ascii="Times New Roman" w:hAnsi="Times New Roman" w:cs="Times New Roman"/>
          <w:i/>
          <w:sz w:val="28"/>
          <w:szCs w:val="28"/>
        </w:rPr>
        <w:t>пинг-программа</w:t>
      </w:r>
      <w:r>
        <w:rPr>
          <w:rFonts w:ascii="Times New Roman" w:hAnsi="Times New Roman" w:cs="Times New Roman"/>
          <w:sz w:val="28"/>
          <w:szCs w:val="28"/>
        </w:rPr>
        <w:t xml:space="preserve"> (используется слово-уточнение при адаптации на ПЯ) – ‚программа, которая используется для проверки доступа, чтобы передать адресату специальный сигнал и для ожидания ответа‘; </w:t>
      </w:r>
      <w:r>
        <w:rPr>
          <w:rFonts w:ascii="Times New Roman" w:hAnsi="Times New Roman" w:cs="Times New Roman"/>
          <w:b/>
          <w:sz w:val="28"/>
          <w:szCs w:val="28"/>
        </w:rPr>
        <w:t>размер</w:t>
      </w:r>
      <w:r>
        <w:rPr>
          <w:rFonts w:ascii="Times New Roman" w:hAnsi="Times New Roman" w:cs="Times New Roman"/>
          <w:sz w:val="28"/>
          <w:szCs w:val="28"/>
        </w:rPr>
        <w:t xml:space="preserve">: анг. </w:t>
      </w:r>
      <w:r>
        <w:rPr>
          <w:rFonts w:ascii="Times New Roman" w:hAnsi="Times New Roman" w:cs="Times New Roman"/>
          <w:i/>
          <w:sz w:val="28"/>
          <w:szCs w:val="28"/>
        </w:rPr>
        <w:t>depth buffer</w:t>
      </w:r>
      <w:r>
        <w:rPr>
          <w:rFonts w:ascii="Times New Roman" w:hAnsi="Times New Roman" w:cs="Times New Roman"/>
          <w:sz w:val="28"/>
          <w:szCs w:val="28"/>
        </w:rPr>
        <w:t xml:space="preserve">, нем. </w:t>
      </w:r>
      <w:r>
        <w:rPr>
          <w:rFonts w:ascii="Times New Roman" w:hAnsi="Times New Roman" w:cs="Times New Roman"/>
          <w:i/>
          <w:sz w:val="28"/>
          <w:szCs w:val="28"/>
        </w:rPr>
        <w:t>der Tiefenpuffer</w:t>
      </w:r>
      <w:r>
        <w:rPr>
          <w:rFonts w:ascii="Times New Roman" w:hAnsi="Times New Roman" w:cs="Times New Roman"/>
          <w:sz w:val="28"/>
          <w:szCs w:val="28"/>
        </w:rPr>
        <w:t xml:space="preserve">, рус. </w:t>
      </w:r>
      <w:r>
        <w:rPr>
          <w:rFonts w:ascii="Times New Roman" w:hAnsi="Times New Roman" w:cs="Times New Roman"/>
          <w:i/>
          <w:sz w:val="28"/>
          <w:szCs w:val="28"/>
        </w:rPr>
        <w:t>буфер глубины</w:t>
      </w:r>
      <w:r>
        <w:rPr>
          <w:rFonts w:ascii="Times New Roman" w:hAnsi="Times New Roman" w:cs="Times New Roman"/>
          <w:sz w:val="28"/>
          <w:szCs w:val="28"/>
        </w:rPr>
        <w:t xml:space="preserve"> – ‚буфер глубины трёхмерной графической подсистемы (буфер – это область памяти компьютера для временного хранения </w:t>
      </w:r>
      <w:proofErr w:type="gramStart"/>
      <w:r>
        <w:rPr>
          <w:rFonts w:ascii="Times New Roman" w:hAnsi="Times New Roman" w:cs="Times New Roman"/>
          <w:sz w:val="28"/>
          <w:szCs w:val="28"/>
        </w:rPr>
        <w:t>данных)‘</w:t>
      </w:r>
      <w:proofErr w:type="gramEnd"/>
      <w:r>
        <w:rPr>
          <w:rFonts w:ascii="Times New Roman" w:hAnsi="Times New Roman" w:cs="Times New Roman"/>
          <w:sz w:val="28"/>
          <w:szCs w:val="28"/>
        </w:rPr>
        <w:t xml:space="preserve">; </w:t>
      </w:r>
      <w:r>
        <w:rPr>
          <w:rFonts w:ascii="Times New Roman" w:hAnsi="Times New Roman" w:cs="Times New Roman"/>
          <w:b/>
          <w:sz w:val="28"/>
          <w:szCs w:val="28"/>
        </w:rPr>
        <w:t>количество</w:t>
      </w:r>
      <w:r>
        <w:rPr>
          <w:rFonts w:ascii="Times New Roman" w:hAnsi="Times New Roman" w:cs="Times New Roman"/>
          <w:sz w:val="28"/>
          <w:szCs w:val="28"/>
        </w:rPr>
        <w:t xml:space="preserve">: напр., нем. </w:t>
      </w:r>
      <w:r>
        <w:rPr>
          <w:rFonts w:ascii="Times New Roman" w:hAnsi="Times New Roman" w:cs="Times New Roman"/>
          <w:i/>
          <w:sz w:val="28"/>
          <w:szCs w:val="28"/>
        </w:rPr>
        <w:t>der Massenspeicher</w:t>
      </w:r>
      <w:r>
        <w:rPr>
          <w:rFonts w:ascii="Times New Roman" w:hAnsi="Times New Roman" w:cs="Times New Roman"/>
          <w:sz w:val="28"/>
          <w:szCs w:val="28"/>
        </w:rPr>
        <w:t xml:space="preserve">, анг. </w:t>
      </w:r>
      <w:r>
        <w:rPr>
          <w:rFonts w:ascii="Times New Roman" w:hAnsi="Times New Roman" w:cs="Times New Roman"/>
          <w:i/>
          <w:sz w:val="28"/>
          <w:szCs w:val="28"/>
        </w:rPr>
        <w:t>mass storage</w:t>
      </w:r>
      <w:r>
        <w:rPr>
          <w:rFonts w:ascii="Times New Roman" w:hAnsi="Times New Roman" w:cs="Times New Roman"/>
          <w:sz w:val="28"/>
          <w:szCs w:val="28"/>
        </w:rPr>
        <w:t xml:space="preserve">, рус. ‘запоминающее устройство (ЗУ) </w:t>
      </w:r>
      <w:r>
        <w:rPr>
          <w:rFonts w:ascii="Times New Roman" w:hAnsi="Times New Roman" w:cs="Times New Roman"/>
          <w:sz w:val="28"/>
          <w:szCs w:val="28"/>
        </w:rPr>
        <w:lastRenderedPageBreak/>
        <w:t xml:space="preserve">сверхбольшой ёмкости’ (букв. ‘огромное хранилище’); </w:t>
      </w:r>
      <w:r>
        <w:rPr>
          <w:rFonts w:ascii="Times New Roman" w:hAnsi="Times New Roman" w:cs="Times New Roman"/>
          <w:b/>
          <w:sz w:val="28"/>
          <w:szCs w:val="28"/>
        </w:rPr>
        <w:t>цвет</w:t>
      </w:r>
      <w:r>
        <w:rPr>
          <w:rFonts w:ascii="Times New Roman" w:hAnsi="Times New Roman" w:cs="Times New Roman"/>
          <w:sz w:val="28"/>
          <w:szCs w:val="28"/>
        </w:rPr>
        <w:t xml:space="preserve">: </w:t>
      </w:r>
      <w:r>
        <w:rPr>
          <w:rFonts w:ascii="Times New Roman" w:hAnsi="Times New Roman" w:cs="Times New Roman"/>
          <w:i/>
          <w:sz w:val="28"/>
          <w:szCs w:val="28"/>
        </w:rPr>
        <w:t>анг. Bluetooth</w:t>
      </w:r>
      <w:r>
        <w:rPr>
          <w:rFonts w:ascii="Times New Roman" w:hAnsi="Times New Roman" w:cs="Times New Roman"/>
          <w:sz w:val="28"/>
          <w:szCs w:val="28"/>
        </w:rPr>
        <w:t xml:space="preserve"> (букв. ‘</w:t>
      </w:r>
      <w:r>
        <w:rPr>
          <w:rFonts w:ascii="Times New Roman" w:hAnsi="Times New Roman" w:cs="Times New Roman"/>
          <w:i/>
          <w:sz w:val="28"/>
          <w:szCs w:val="28"/>
        </w:rPr>
        <w:t>blue</w:t>
      </w:r>
      <w:r>
        <w:rPr>
          <w:rFonts w:ascii="Times New Roman" w:hAnsi="Times New Roman" w:cs="Times New Roman"/>
          <w:sz w:val="28"/>
          <w:szCs w:val="28"/>
        </w:rPr>
        <w:t>‘</w:t>
      </w:r>
      <w:r w:rsidR="004773D7">
        <w:rPr>
          <w:rFonts w:ascii="Times New Roman" w:hAnsi="Times New Roman" w:cs="Times New Roman"/>
          <w:sz w:val="28"/>
          <w:szCs w:val="28"/>
        </w:rPr>
        <w:t xml:space="preserve"> </w:t>
      </w:r>
      <w:r>
        <w:rPr>
          <w:rFonts w:ascii="Times New Roman" w:hAnsi="Times New Roman" w:cs="Times New Roman"/>
          <w:sz w:val="28"/>
          <w:szCs w:val="28"/>
        </w:rPr>
        <w:t xml:space="preserve">– синий </w:t>
      </w:r>
      <w:r w:rsidRPr="004773D7">
        <w:rPr>
          <w:rFonts w:ascii="Times New Roman" w:hAnsi="Times New Roman" w:cs="Times New Roman"/>
          <w:sz w:val="28"/>
          <w:szCs w:val="28"/>
        </w:rPr>
        <w:t>и ‘</w:t>
      </w:r>
      <w:r w:rsidRPr="004773D7">
        <w:rPr>
          <w:rFonts w:ascii="Times New Roman" w:hAnsi="Times New Roman" w:cs="Times New Roman"/>
          <w:i/>
          <w:sz w:val="28"/>
          <w:szCs w:val="28"/>
        </w:rPr>
        <w:t>tooth</w:t>
      </w:r>
      <w:r w:rsidR="004773D7" w:rsidRPr="004773D7">
        <w:rPr>
          <w:rFonts w:ascii="Times New Roman" w:hAnsi="Times New Roman" w:cs="Times New Roman"/>
          <w:sz w:val="28"/>
          <w:szCs w:val="28"/>
        </w:rPr>
        <w:t>‘</w:t>
      </w:r>
      <w:r>
        <w:rPr>
          <w:rFonts w:ascii="Times New Roman" w:hAnsi="Times New Roman" w:cs="Times New Roman"/>
          <w:sz w:val="28"/>
          <w:szCs w:val="28"/>
        </w:rPr>
        <w:t xml:space="preserve"> – зуб), нем. </w:t>
      </w:r>
      <w:r>
        <w:rPr>
          <w:rFonts w:ascii="Times New Roman" w:hAnsi="Times New Roman" w:cs="Times New Roman"/>
          <w:i/>
          <w:sz w:val="28"/>
          <w:szCs w:val="28"/>
        </w:rPr>
        <w:t>das Bluetooth</w:t>
      </w:r>
      <w:r>
        <w:rPr>
          <w:rFonts w:ascii="Times New Roman" w:hAnsi="Times New Roman" w:cs="Times New Roman"/>
          <w:sz w:val="28"/>
          <w:szCs w:val="28"/>
        </w:rPr>
        <w:t xml:space="preserve">, рус. </w:t>
      </w:r>
      <w:r>
        <w:rPr>
          <w:rFonts w:ascii="Times New Roman" w:hAnsi="Times New Roman" w:cs="Times New Roman"/>
          <w:i/>
          <w:sz w:val="28"/>
          <w:szCs w:val="28"/>
        </w:rPr>
        <w:t>блютус</w:t>
      </w:r>
      <w:r>
        <w:rPr>
          <w:rFonts w:ascii="Times New Roman" w:hAnsi="Times New Roman" w:cs="Times New Roman"/>
          <w:sz w:val="28"/>
          <w:szCs w:val="28"/>
        </w:rPr>
        <w:t xml:space="preserve"> – ‘программа, которая обеспечивает беспроводной обмен информацией‘ и так далее. </w:t>
      </w:r>
    </w:p>
    <w:p w:rsidR="0072662F" w:rsidRDefault="0072662F" w:rsidP="0072662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Само слово ‚</w:t>
      </w:r>
      <w:r>
        <w:rPr>
          <w:rFonts w:ascii="Times New Roman" w:hAnsi="Times New Roman" w:cs="Times New Roman"/>
          <w:i/>
          <w:sz w:val="28"/>
          <w:szCs w:val="28"/>
          <w:lang w:val="en-US"/>
        </w:rPr>
        <w:t>Bluetooth</w:t>
      </w:r>
      <w:r>
        <w:rPr>
          <w:rFonts w:ascii="Times New Roman" w:hAnsi="Times New Roman" w:cs="Times New Roman"/>
          <w:sz w:val="28"/>
          <w:szCs w:val="28"/>
        </w:rPr>
        <w:t>‘ имеет датские корни – ‚</w:t>
      </w:r>
      <w:r w:rsidRPr="004773D7">
        <w:rPr>
          <w:rFonts w:ascii="Times New Roman" w:hAnsi="Times New Roman" w:cs="Times New Roman"/>
          <w:i/>
          <w:sz w:val="28"/>
          <w:szCs w:val="28"/>
          <w:shd w:val="clear" w:color="auto" w:fill="FFFFFF"/>
        </w:rPr>
        <w:t>Bl</w:t>
      </w:r>
      <w:r w:rsidRPr="004773D7">
        <w:rPr>
          <w:rFonts w:ascii="Times New Roman" w:hAnsi="Times New Roman" w:cs="Times New Roman"/>
          <w:i/>
          <w:sz w:val="28"/>
          <w:szCs w:val="28"/>
          <w:shd w:val="clear" w:color="auto" w:fill="FFFFFF"/>
          <w:lang w:val="de-DE"/>
        </w:rPr>
        <w:t>a</w:t>
      </w:r>
      <w:r w:rsidRPr="004773D7">
        <w:rPr>
          <w:rFonts w:ascii="Times New Roman" w:hAnsi="Times New Roman" w:cs="Times New Roman"/>
          <w:i/>
          <w:sz w:val="28"/>
          <w:szCs w:val="28"/>
          <w:shd w:val="clear" w:color="auto" w:fill="FFFFFF"/>
        </w:rPr>
        <w:t>́tand</w:t>
      </w:r>
      <w:r>
        <w:rPr>
          <w:rFonts w:ascii="Times New Roman" w:hAnsi="Times New Roman" w:cs="Times New Roman"/>
          <w:sz w:val="28"/>
          <w:szCs w:val="28"/>
        </w:rPr>
        <w:t xml:space="preserve">‘, что означает «Синезубый» </w:t>
      </w:r>
      <w:r w:rsidRPr="004773D7">
        <w:rPr>
          <w:rFonts w:ascii="Times New Roman" w:hAnsi="Times New Roman" w:cs="Times New Roman"/>
          <w:sz w:val="28"/>
          <w:szCs w:val="28"/>
        </w:rPr>
        <w:t>[</w:t>
      </w:r>
      <w:r w:rsidR="001F0ADE">
        <w:rPr>
          <w:rFonts w:ascii="Times New Roman" w:hAnsi="Times New Roman" w:cs="Times New Roman"/>
          <w:sz w:val="28"/>
          <w:szCs w:val="28"/>
        </w:rPr>
        <w:t>91</w:t>
      </w:r>
      <w:r w:rsidR="001F0ADE" w:rsidRPr="001F0ADE">
        <w:rPr>
          <w:rFonts w:ascii="Times New Roman" w:hAnsi="Times New Roman" w:cs="Times New Roman"/>
          <w:sz w:val="28"/>
          <w:szCs w:val="28"/>
        </w:rPr>
        <w:t>].</w:t>
      </w:r>
      <w:r>
        <w:rPr>
          <w:rFonts w:ascii="Times New Roman" w:hAnsi="Times New Roman" w:cs="Times New Roman"/>
          <w:sz w:val="28"/>
          <w:szCs w:val="28"/>
        </w:rPr>
        <w:t xml:space="preserve"> Так называли датского короля викингов </w:t>
      </w:r>
      <w:r>
        <w:rPr>
          <w:rFonts w:ascii="Times New Roman" w:hAnsi="Times New Roman" w:cs="Times New Roman"/>
          <w:color w:val="212121"/>
          <w:sz w:val="28"/>
          <w:szCs w:val="28"/>
          <w:shd w:val="clear" w:color="auto" w:fill="FFFFFF"/>
        </w:rPr>
        <w:t>Харальда I Синезубого, который жил около тысячи лет тому назад. У него был передний темный зуб. Во время своего правления он объединил враждующие датские</w:t>
      </w:r>
      <w:r w:rsidR="001F0ADE">
        <w:rPr>
          <w:rFonts w:ascii="Times New Roman" w:hAnsi="Times New Roman" w:cs="Times New Roman"/>
          <w:color w:val="212121"/>
          <w:sz w:val="28"/>
          <w:szCs w:val="28"/>
          <w:shd w:val="clear" w:color="auto" w:fill="FFFFFF"/>
        </w:rPr>
        <w:t xml:space="preserve"> племена в единое королевство [8</w:t>
      </w:r>
      <w:r>
        <w:rPr>
          <w:rFonts w:ascii="Times New Roman" w:hAnsi="Times New Roman" w:cs="Times New Roman"/>
          <w:color w:val="212121"/>
          <w:sz w:val="28"/>
          <w:szCs w:val="28"/>
          <w:shd w:val="clear" w:color="auto" w:fill="FFFFFF"/>
        </w:rPr>
        <w:t xml:space="preserve">]. Имеется ввиду, что </w:t>
      </w:r>
      <w:r>
        <w:rPr>
          <w:rFonts w:ascii="Times New Roman" w:hAnsi="Times New Roman" w:cs="Times New Roman"/>
          <w:i/>
          <w:sz w:val="28"/>
          <w:szCs w:val="28"/>
          <w:lang w:val="en-US"/>
        </w:rPr>
        <w:t>Bluetooth</w:t>
      </w:r>
      <w:r w:rsidRPr="0072662F">
        <w:rPr>
          <w:rFonts w:ascii="Times New Roman" w:hAnsi="Times New Roman" w:cs="Times New Roman"/>
          <w:i/>
          <w:sz w:val="28"/>
          <w:szCs w:val="28"/>
        </w:rPr>
        <w:t xml:space="preserve"> </w:t>
      </w:r>
      <w:r>
        <w:rPr>
          <w:rFonts w:ascii="Times New Roman" w:hAnsi="Times New Roman" w:cs="Times New Roman"/>
          <w:sz w:val="28"/>
          <w:szCs w:val="28"/>
        </w:rPr>
        <w:t>так же поступает с протоколами связи: объединяет их в один универсальный стандарт. Хотя первая часть слова ‚</w:t>
      </w:r>
      <w:r>
        <w:rPr>
          <w:rFonts w:ascii="Times New Roman" w:hAnsi="Times New Roman" w:cs="Times New Roman"/>
          <w:i/>
          <w:sz w:val="28"/>
          <w:szCs w:val="28"/>
          <w:lang w:val="en-US"/>
        </w:rPr>
        <w:t>bla</w:t>
      </w:r>
      <w:r>
        <w:rPr>
          <w:rFonts w:ascii="Times New Roman" w:hAnsi="Times New Roman" w:cs="Times New Roman"/>
          <w:i/>
          <w:sz w:val="28"/>
          <w:szCs w:val="28"/>
        </w:rPr>
        <w:t>́</w:t>
      </w:r>
      <w:r>
        <w:rPr>
          <w:rFonts w:ascii="Times New Roman" w:hAnsi="Times New Roman" w:cs="Times New Roman"/>
          <w:sz w:val="28"/>
          <w:szCs w:val="28"/>
        </w:rPr>
        <w:t>‘ в современных языках имеет значение ‚</w:t>
      </w:r>
      <w:r w:rsidRPr="004773D7">
        <w:rPr>
          <w:rFonts w:ascii="Times New Roman" w:hAnsi="Times New Roman" w:cs="Times New Roman"/>
          <w:i/>
          <w:sz w:val="28"/>
          <w:szCs w:val="28"/>
        </w:rPr>
        <w:t>синий</w:t>
      </w:r>
      <w:r>
        <w:rPr>
          <w:rFonts w:ascii="Times New Roman" w:hAnsi="Times New Roman" w:cs="Times New Roman"/>
          <w:sz w:val="28"/>
          <w:szCs w:val="28"/>
        </w:rPr>
        <w:t>‘, в период правления викингов оно могло переводиться как ‚</w:t>
      </w:r>
      <w:r w:rsidRPr="004773D7">
        <w:rPr>
          <w:rFonts w:ascii="Times New Roman" w:hAnsi="Times New Roman" w:cs="Times New Roman"/>
          <w:i/>
          <w:sz w:val="28"/>
          <w:szCs w:val="28"/>
        </w:rPr>
        <w:t>чёрный цвет</w:t>
      </w:r>
      <w:r>
        <w:rPr>
          <w:rFonts w:ascii="Times New Roman" w:hAnsi="Times New Roman" w:cs="Times New Roman"/>
          <w:sz w:val="28"/>
          <w:szCs w:val="28"/>
        </w:rPr>
        <w:t>‘.</w:t>
      </w:r>
    </w:p>
    <w:p w:rsidR="0072662F" w:rsidRDefault="0072662F" w:rsidP="0072662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Далее изучим вспомогательный субъект сравнения. Он связан с природой происхождения метафорических переносов в компьютерной терминологии, а именно:</w:t>
      </w:r>
    </w:p>
    <w:p w:rsidR="0072662F" w:rsidRDefault="0072662F" w:rsidP="0072662F">
      <w:pPr>
        <w:pStyle w:val="a8"/>
        <w:numPr>
          <w:ilvl w:val="0"/>
          <w:numId w:val="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антропоморфная метафора, которая базируется на сравнении не</w:t>
      </w:r>
      <w:r w:rsidR="001F0ADE">
        <w:rPr>
          <w:rFonts w:ascii="Times New Roman" w:hAnsi="Times New Roman" w:cs="Times New Roman"/>
          <w:sz w:val="28"/>
          <w:szCs w:val="28"/>
        </w:rPr>
        <w:t xml:space="preserve">живого предмета с человеком [29, С. </w:t>
      </w:r>
      <w:r>
        <w:rPr>
          <w:rFonts w:ascii="Times New Roman" w:hAnsi="Times New Roman" w:cs="Times New Roman"/>
          <w:sz w:val="28"/>
          <w:szCs w:val="28"/>
        </w:rPr>
        <w:t xml:space="preserve">57], напр., анг. </w:t>
      </w:r>
      <w:r>
        <w:rPr>
          <w:rFonts w:ascii="Times New Roman" w:hAnsi="Times New Roman" w:cs="Times New Roman"/>
          <w:i/>
          <w:sz w:val="28"/>
          <w:szCs w:val="28"/>
        </w:rPr>
        <w:t>loader</w:t>
      </w:r>
      <w:r>
        <w:rPr>
          <w:rFonts w:ascii="Times New Roman" w:hAnsi="Times New Roman" w:cs="Times New Roman"/>
          <w:sz w:val="28"/>
          <w:szCs w:val="28"/>
        </w:rPr>
        <w:t xml:space="preserve">, нем.  </w:t>
      </w:r>
      <w:r>
        <w:rPr>
          <w:rFonts w:ascii="Times New Roman" w:hAnsi="Times New Roman" w:cs="Times New Roman"/>
          <w:i/>
          <w:sz w:val="28"/>
          <w:szCs w:val="28"/>
        </w:rPr>
        <w:t>der Lader</w:t>
      </w:r>
      <w:r>
        <w:rPr>
          <w:rFonts w:ascii="Times New Roman" w:hAnsi="Times New Roman" w:cs="Times New Roman"/>
          <w:sz w:val="28"/>
          <w:szCs w:val="28"/>
        </w:rPr>
        <w:t xml:space="preserve"> рус. </w:t>
      </w:r>
      <w:r>
        <w:rPr>
          <w:rFonts w:ascii="Times New Roman" w:hAnsi="Times New Roman" w:cs="Times New Roman"/>
          <w:i/>
          <w:sz w:val="28"/>
          <w:szCs w:val="28"/>
        </w:rPr>
        <w:t>загрузчик</w:t>
      </w:r>
      <w:r>
        <w:rPr>
          <w:rFonts w:ascii="Times New Roman" w:hAnsi="Times New Roman" w:cs="Times New Roman"/>
          <w:sz w:val="28"/>
          <w:szCs w:val="28"/>
        </w:rPr>
        <w:t xml:space="preserve"> – ‘программа, которая ‘загружает’ страницы’, анг. </w:t>
      </w:r>
      <w:r>
        <w:rPr>
          <w:rFonts w:ascii="Times New Roman" w:hAnsi="Times New Roman" w:cs="Times New Roman"/>
          <w:i/>
          <w:sz w:val="28"/>
          <w:szCs w:val="28"/>
        </w:rPr>
        <w:t>process running</w:t>
      </w:r>
      <w:r>
        <w:rPr>
          <w:rFonts w:ascii="Times New Roman" w:hAnsi="Times New Roman" w:cs="Times New Roman"/>
          <w:sz w:val="28"/>
          <w:szCs w:val="28"/>
        </w:rPr>
        <w:t xml:space="preserve"> (букв. ‘</w:t>
      </w:r>
      <w:r w:rsidRPr="004773D7">
        <w:rPr>
          <w:rFonts w:ascii="Times New Roman" w:hAnsi="Times New Roman" w:cs="Times New Roman"/>
          <w:i/>
          <w:sz w:val="28"/>
          <w:szCs w:val="28"/>
        </w:rPr>
        <w:t>ход</w:t>
      </w:r>
      <w:r>
        <w:rPr>
          <w:rFonts w:ascii="Times New Roman" w:hAnsi="Times New Roman" w:cs="Times New Roman"/>
          <w:sz w:val="28"/>
          <w:szCs w:val="28"/>
        </w:rPr>
        <w:t xml:space="preserve"> </w:t>
      </w:r>
      <w:r w:rsidRPr="004773D7">
        <w:rPr>
          <w:rFonts w:ascii="Times New Roman" w:hAnsi="Times New Roman" w:cs="Times New Roman"/>
          <w:i/>
          <w:sz w:val="28"/>
          <w:szCs w:val="28"/>
        </w:rPr>
        <w:t>процесса</w:t>
      </w:r>
      <w:r>
        <w:rPr>
          <w:rFonts w:ascii="Times New Roman" w:hAnsi="Times New Roman" w:cs="Times New Roman"/>
          <w:sz w:val="28"/>
          <w:szCs w:val="28"/>
        </w:rPr>
        <w:t xml:space="preserve">’), нем. </w:t>
      </w:r>
      <w:r>
        <w:rPr>
          <w:rFonts w:ascii="Times New Roman" w:hAnsi="Times New Roman" w:cs="Times New Roman"/>
          <w:i/>
          <w:sz w:val="28"/>
          <w:szCs w:val="28"/>
        </w:rPr>
        <w:t>der Wirkungsablauf</w:t>
      </w:r>
      <w:r>
        <w:rPr>
          <w:rFonts w:ascii="Times New Roman" w:hAnsi="Times New Roman" w:cs="Times New Roman"/>
          <w:sz w:val="28"/>
          <w:szCs w:val="28"/>
        </w:rPr>
        <w:t xml:space="preserve">, рус. </w:t>
      </w:r>
      <w:r>
        <w:rPr>
          <w:rFonts w:ascii="Times New Roman" w:hAnsi="Times New Roman" w:cs="Times New Roman"/>
          <w:i/>
          <w:sz w:val="28"/>
          <w:szCs w:val="28"/>
        </w:rPr>
        <w:t>течение (ход) процесса</w:t>
      </w:r>
      <w:r>
        <w:rPr>
          <w:rFonts w:ascii="Times New Roman" w:hAnsi="Times New Roman" w:cs="Times New Roman"/>
          <w:sz w:val="28"/>
          <w:szCs w:val="28"/>
        </w:rPr>
        <w:t xml:space="preserve">; </w:t>
      </w:r>
    </w:p>
    <w:p w:rsidR="0072662F" w:rsidRDefault="0072662F" w:rsidP="0072662F">
      <w:pPr>
        <w:pStyle w:val="a8"/>
        <w:numPr>
          <w:ilvl w:val="0"/>
          <w:numId w:val="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анималистическая метафора, которая основывается на сравнение с животным</w:t>
      </w:r>
      <w:r w:rsidR="001F0ADE">
        <w:rPr>
          <w:rFonts w:ascii="Times New Roman" w:hAnsi="Times New Roman" w:cs="Times New Roman"/>
          <w:sz w:val="28"/>
          <w:szCs w:val="28"/>
        </w:rPr>
        <w:t xml:space="preserve"> [29, С. 57]</w:t>
      </w:r>
      <w:r>
        <w:rPr>
          <w:rFonts w:ascii="Times New Roman" w:hAnsi="Times New Roman" w:cs="Times New Roman"/>
          <w:sz w:val="28"/>
          <w:szCs w:val="28"/>
        </w:rPr>
        <w:t xml:space="preserve">, напр., анг. </w:t>
      </w:r>
      <w:r>
        <w:rPr>
          <w:rFonts w:ascii="Times New Roman" w:hAnsi="Times New Roman" w:cs="Times New Roman"/>
          <w:i/>
          <w:sz w:val="28"/>
          <w:szCs w:val="28"/>
        </w:rPr>
        <w:t>virus attack</w:t>
      </w:r>
      <w:r>
        <w:rPr>
          <w:rFonts w:ascii="Times New Roman" w:hAnsi="Times New Roman" w:cs="Times New Roman"/>
          <w:sz w:val="28"/>
          <w:szCs w:val="28"/>
        </w:rPr>
        <w:t xml:space="preserve">, нем. </w:t>
      </w:r>
      <w:r>
        <w:rPr>
          <w:rFonts w:ascii="Times New Roman" w:hAnsi="Times New Roman" w:cs="Times New Roman"/>
          <w:i/>
          <w:sz w:val="28"/>
          <w:szCs w:val="28"/>
        </w:rPr>
        <w:t>der Virus-Angriff</w:t>
      </w:r>
      <w:r>
        <w:rPr>
          <w:rFonts w:ascii="Times New Roman" w:hAnsi="Times New Roman" w:cs="Times New Roman"/>
          <w:sz w:val="28"/>
          <w:szCs w:val="28"/>
        </w:rPr>
        <w:t xml:space="preserve">, рус.   </w:t>
      </w:r>
      <w:r>
        <w:rPr>
          <w:rFonts w:ascii="Times New Roman" w:hAnsi="Times New Roman" w:cs="Times New Roman"/>
          <w:i/>
          <w:sz w:val="28"/>
          <w:szCs w:val="28"/>
        </w:rPr>
        <w:t>вирусная атака</w:t>
      </w:r>
      <w:r>
        <w:rPr>
          <w:rFonts w:ascii="Times New Roman" w:hAnsi="Times New Roman" w:cs="Times New Roman"/>
          <w:sz w:val="28"/>
          <w:szCs w:val="28"/>
        </w:rPr>
        <w:t xml:space="preserve"> – ‘заражение компьютера вирусами, целью которых является сбой работы компьютера’; анг. </w:t>
      </w:r>
      <w:r>
        <w:rPr>
          <w:rFonts w:ascii="Times New Roman" w:hAnsi="Times New Roman" w:cs="Times New Roman"/>
          <w:i/>
          <w:sz w:val="28"/>
          <w:szCs w:val="28"/>
        </w:rPr>
        <w:t>virus protection</w:t>
      </w:r>
      <w:r>
        <w:rPr>
          <w:rFonts w:ascii="Times New Roman" w:hAnsi="Times New Roman" w:cs="Times New Roman"/>
          <w:sz w:val="28"/>
          <w:szCs w:val="28"/>
        </w:rPr>
        <w:t xml:space="preserve">, нем. </w:t>
      </w:r>
      <w:r>
        <w:rPr>
          <w:rFonts w:ascii="Times New Roman" w:hAnsi="Times New Roman" w:cs="Times New Roman"/>
          <w:i/>
          <w:sz w:val="28"/>
          <w:szCs w:val="28"/>
        </w:rPr>
        <w:t>der Antivirenschutz</w:t>
      </w:r>
      <w:r>
        <w:rPr>
          <w:rFonts w:ascii="Times New Roman" w:hAnsi="Times New Roman" w:cs="Times New Roman"/>
          <w:sz w:val="28"/>
          <w:szCs w:val="28"/>
        </w:rPr>
        <w:t xml:space="preserve">, рус.  </w:t>
      </w:r>
      <w:r>
        <w:rPr>
          <w:rFonts w:ascii="Times New Roman" w:hAnsi="Times New Roman" w:cs="Times New Roman"/>
          <w:i/>
          <w:sz w:val="28"/>
          <w:szCs w:val="28"/>
        </w:rPr>
        <w:t>антивирусная защита</w:t>
      </w:r>
      <w:r>
        <w:rPr>
          <w:rFonts w:ascii="Times New Roman" w:hAnsi="Times New Roman" w:cs="Times New Roman"/>
          <w:sz w:val="28"/>
          <w:szCs w:val="28"/>
        </w:rPr>
        <w:t>;</w:t>
      </w:r>
    </w:p>
    <w:p w:rsidR="0072662F" w:rsidRDefault="0072662F" w:rsidP="0072662F">
      <w:pPr>
        <w:pStyle w:val="a8"/>
        <w:numPr>
          <w:ilvl w:val="0"/>
          <w:numId w:val="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флористическая метафора, которая основывается на сравне</w:t>
      </w:r>
      <w:r w:rsidR="001F0ADE">
        <w:rPr>
          <w:rFonts w:ascii="Times New Roman" w:hAnsi="Times New Roman" w:cs="Times New Roman"/>
          <w:sz w:val="28"/>
          <w:szCs w:val="28"/>
        </w:rPr>
        <w:t>ние с растением или его частью [29, С. 58]</w:t>
      </w:r>
      <w:r>
        <w:rPr>
          <w:rFonts w:ascii="Times New Roman" w:hAnsi="Times New Roman" w:cs="Times New Roman"/>
          <w:sz w:val="28"/>
          <w:szCs w:val="28"/>
        </w:rPr>
        <w:t xml:space="preserve">, напр., анг. </w:t>
      </w:r>
      <w:r>
        <w:rPr>
          <w:rFonts w:ascii="Times New Roman" w:hAnsi="Times New Roman" w:cs="Times New Roman"/>
          <w:i/>
          <w:sz w:val="28"/>
          <w:szCs w:val="28"/>
        </w:rPr>
        <w:t>root</w:t>
      </w:r>
      <w:r>
        <w:rPr>
          <w:rFonts w:ascii="Times New Roman" w:hAnsi="Times New Roman" w:cs="Times New Roman"/>
          <w:sz w:val="28"/>
          <w:szCs w:val="28"/>
        </w:rPr>
        <w:t xml:space="preserve">, нем. </w:t>
      </w:r>
      <w:r>
        <w:rPr>
          <w:rFonts w:ascii="Times New Roman" w:hAnsi="Times New Roman" w:cs="Times New Roman"/>
          <w:i/>
          <w:sz w:val="28"/>
          <w:szCs w:val="28"/>
        </w:rPr>
        <w:t>das Wurzelverzeichnis</w:t>
      </w:r>
      <w:r>
        <w:rPr>
          <w:rFonts w:ascii="Times New Roman" w:hAnsi="Times New Roman" w:cs="Times New Roman"/>
          <w:sz w:val="28"/>
          <w:szCs w:val="28"/>
        </w:rPr>
        <w:t xml:space="preserve"> (букв. ‘</w:t>
      </w:r>
      <w:r>
        <w:rPr>
          <w:rFonts w:ascii="Times New Roman" w:hAnsi="Times New Roman" w:cs="Times New Roman"/>
          <w:i/>
          <w:sz w:val="28"/>
          <w:szCs w:val="28"/>
        </w:rPr>
        <w:t>корневой справочник’</w:t>
      </w:r>
      <w:r>
        <w:rPr>
          <w:rFonts w:ascii="Times New Roman" w:hAnsi="Times New Roman" w:cs="Times New Roman"/>
          <w:sz w:val="28"/>
          <w:szCs w:val="28"/>
        </w:rPr>
        <w:t xml:space="preserve">), рус. </w:t>
      </w:r>
      <w:r>
        <w:rPr>
          <w:rFonts w:ascii="Times New Roman" w:hAnsi="Times New Roman" w:cs="Times New Roman"/>
          <w:i/>
          <w:sz w:val="28"/>
          <w:szCs w:val="28"/>
        </w:rPr>
        <w:t>корень</w:t>
      </w:r>
      <w:r>
        <w:rPr>
          <w:rFonts w:ascii="Times New Roman" w:hAnsi="Times New Roman" w:cs="Times New Roman"/>
          <w:sz w:val="28"/>
          <w:szCs w:val="28"/>
        </w:rPr>
        <w:t xml:space="preserve"> – </w:t>
      </w:r>
      <w:r>
        <w:rPr>
          <w:rFonts w:ascii="Times New Roman" w:hAnsi="Times New Roman" w:cs="Times New Roman"/>
          <w:sz w:val="28"/>
          <w:szCs w:val="28"/>
        </w:rPr>
        <w:lastRenderedPageBreak/>
        <w:t>‘элемент иерархии, из которого происходят все элементы. Ни один элемент не мо</w:t>
      </w:r>
      <w:r w:rsidR="004773D7">
        <w:rPr>
          <w:rFonts w:ascii="Times New Roman" w:hAnsi="Times New Roman" w:cs="Times New Roman"/>
          <w:sz w:val="28"/>
          <w:szCs w:val="28"/>
        </w:rPr>
        <w:t>жет находиться в иерархии выше '</w:t>
      </w:r>
      <w:r>
        <w:rPr>
          <w:rFonts w:ascii="Times New Roman" w:hAnsi="Times New Roman" w:cs="Times New Roman"/>
          <w:i/>
          <w:sz w:val="28"/>
          <w:szCs w:val="28"/>
        </w:rPr>
        <w:t>корня</w:t>
      </w:r>
      <w:r w:rsidR="004773D7">
        <w:rPr>
          <w:rFonts w:ascii="Times New Roman" w:hAnsi="Times New Roman" w:cs="Times New Roman"/>
          <w:sz w:val="28"/>
          <w:szCs w:val="28"/>
        </w:rPr>
        <w:t>'</w:t>
      </w:r>
      <w:r>
        <w:rPr>
          <w:rFonts w:ascii="Times New Roman" w:hAnsi="Times New Roman" w:cs="Times New Roman"/>
          <w:sz w:val="28"/>
          <w:szCs w:val="28"/>
        </w:rPr>
        <w:t>’;</w:t>
      </w:r>
    </w:p>
    <w:p w:rsidR="0072662F" w:rsidRDefault="0072662F" w:rsidP="0072662F">
      <w:pPr>
        <w:pStyle w:val="a8"/>
        <w:numPr>
          <w:ilvl w:val="0"/>
          <w:numId w:val="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предметная метафора, которая придает явлению свойства предмета </w:t>
      </w:r>
      <w:r w:rsidR="001F0ADE">
        <w:rPr>
          <w:rFonts w:ascii="Times New Roman" w:hAnsi="Times New Roman" w:cs="Times New Roman"/>
          <w:sz w:val="28"/>
          <w:szCs w:val="28"/>
        </w:rPr>
        <w:t>[29, С. 58-59]</w:t>
      </w:r>
      <w:r>
        <w:rPr>
          <w:rFonts w:ascii="Times New Roman" w:hAnsi="Times New Roman" w:cs="Times New Roman"/>
          <w:sz w:val="28"/>
          <w:szCs w:val="28"/>
        </w:rPr>
        <w:t xml:space="preserve">, напр., анг. </w:t>
      </w:r>
      <w:r>
        <w:rPr>
          <w:rFonts w:ascii="Times New Roman" w:hAnsi="Times New Roman" w:cs="Times New Roman"/>
          <w:i/>
          <w:sz w:val="28"/>
          <w:szCs w:val="28"/>
        </w:rPr>
        <w:t>dark fiber</w:t>
      </w:r>
      <w:r>
        <w:rPr>
          <w:rFonts w:ascii="Times New Roman" w:hAnsi="Times New Roman" w:cs="Times New Roman"/>
          <w:sz w:val="28"/>
          <w:szCs w:val="28"/>
        </w:rPr>
        <w:t xml:space="preserve"> (букв. ‘</w:t>
      </w:r>
      <w:r w:rsidRPr="004773D7">
        <w:rPr>
          <w:rFonts w:ascii="Times New Roman" w:hAnsi="Times New Roman" w:cs="Times New Roman"/>
          <w:i/>
          <w:sz w:val="28"/>
          <w:szCs w:val="28"/>
        </w:rPr>
        <w:t>темные</w:t>
      </w:r>
      <w:r w:rsidRPr="004773D7">
        <w:rPr>
          <w:rFonts w:ascii="Times New Roman" w:hAnsi="Times New Roman" w:cs="Times New Roman"/>
          <w:sz w:val="28"/>
          <w:szCs w:val="28"/>
        </w:rPr>
        <w:t xml:space="preserve"> </w:t>
      </w:r>
      <w:r w:rsidRPr="004773D7">
        <w:rPr>
          <w:rFonts w:ascii="Times New Roman" w:hAnsi="Times New Roman" w:cs="Times New Roman"/>
          <w:i/>
          <w:sz w:val="28"/>
          <w:szCs w:val="28"/>
        </w:rPr>
        <w:t>нити</w:t>
      </w:r>
      <w:r w:rsidRPr="004773D7">
        <w:rPr>
          <w:rFonts w:ascii="Times New Roman" w:hAnsi="Times New Roman" w:cs="Times New Roman"/>
          <w:sz w:val="28"/>
          <w:szCs w:val="28"/>
        </w:rPr>
        <w:t>’</w:t>
      </w:r>
      <w:r>
        <w:rPr>
          <w:rFonts w:ascii="Times New Roman" w:hAnsi="Times New Roman" w:cs="Times New Roman"/>
          <w:sz w:val="28"/>
          <w:szCs w:val="28"/>
        </w:rPr>
        <w:t xml:space="preserve">), нем. </w:t>
      </w:r>
      <w:r>
        <w:rPr>
          <w:rFonts w:ascii="Times New Roman" w:hAnsi="Times New Roman" w:cs="Times New Roman"/>
          <w:i/>
          <w:sz w:val="28"/>
          <w:szCs w:val="28"/>
        </w:rPr>
        <w:t>die Dark Fiber</w:t>
      </w:r>
      <w:r>
        <w:rPr>
          <w:rFonts w:ascii="Times New Roman" w:hAnsi="Times New Roman" w:cs="Times New Roman"/>
          <w:sz w:val="28"/>
          <w:szCs w:val="28"/>
        </w:rPr>
        <w:t xml:space="preserve">, рус. </w:t>
      </w:r>
      <w:r>
        <w:rPr>
          <w:rFonts w:ascii="Times New Roman" w:hAnsi="Times New Roman" w:cs="Times New Roman"/>
          <w:i/>
          <w:sz w:val="28"/>
          <w:szCs w:val="28"/>
        </w:rPr>
        <w:t>тёмное волокно</w:t>
      </w:r>
      <w:r w:rsidR="004773D7">
        <w:rPr>
          <w:rFonts w:ascii="Times New Roman" w:hAnsi="Times New Roman" w:cs="Times New Roman"/>
          <w:sz w:val="28"/>
          <w:szCs w:val="28"/>
        </w:rPr>
        <w:t xml:space="preserve"> – </w:t>
      </w:r>
      <w:r w:rsidRPr="004773D7">
        <w:rPr>
          <w:rFonts w:ascii="Times New Roman" w:hAnsi="Times New Roman" w:cs="Times New Roman"/>
          <w:i/>
          <w:sz w:val="28"/>
          <w:szCs w:val="28"/>
        </w:rPr>
        <w:t>невостребованные каналы оптоволоконной связи</w:t>
      </w:r>
      <w:r>
        <w:rPr>
          <w:rFonts w:ascii="Times New Roman" w:hAnsi="Times New Roman" w:cs="Times New Roman"/>
          <w:sz w:val="28"/>
          <w:szCs w:val="28"/>
        </w:rPr>
        <w:t xml:space="preserve"> – </w:t>
      </w:r>
      <w:r w:rsidR="004773D7" w:rsidRPr="004773D7">
        <w:rPr>
          <w:rFonts w:ascii="Times New Roman" w:hAnsi="Times New Roman" w:cs="Times New Roman"/>
          <w:sz w:val="28"/>
          <w:szCs w:val="28"/>
        </w:rPr>
        <w:t>‚</w:t>
      </w:r>
      <w:r>
        <w:rPr>
          <w:rFonts w:ascii="Times New Roman" w:hAnsi="Times New Roman" w:cs="Times New Roman"/>
          <w:sz w:val="28"/>
          <w:szCs w:val="28"/>
        </w:rPr>
        <w:t>способ передачи информации на большое расстояние посредством проводного электромагнитного кабеля’;</w:t>
      </w:r>
    </w:p>
    <w:p w:rsidR="0072662F" w:rsidRDefault="0072662F" w:rsidP="0072662F">
      <w:pPr>
        <w:pStyle w:val="a8"/>
        <w:numPr>
          <w:ilvl w:val="0"/>
          <w:numId w:val="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пространственная метафора направлена на сравнение с какой-то частью или измерением пространства </w:t>
      </w:r>
      <w:r w:rsidR="001F0ADE">
        <w:rPr>
          <w:rFonts w:ascii="Times New Roman" w:hAnsi="Times New Roman" w:cs="Times New Roman"/>
          <w:sz w:val="28"/>
          <w:szCs w:val="28"/>
        </w:rPr>
        <w:t>[29, С. 60]</w:t>
      </w:r>
      <w:r>
        <w:rPr>
          <w:rFonts w:ascii="Times New Roman" w:hAnsi="Times New Roman" w:cs="Times New Roman"/>
          <w:sz w:val="28"/>
          <w:szCs w:val="28"/>
        </w:rPr>
        <w:t xml:space="preserve">, напр., анг. </w:t>
      </w:r>
      <w:r>
        <w:rPr>
          <w:rFonts w:ascii="Times New Roman" w:hAnsi="Times New Roman" w:cs="Times New Roman"/>
          <w:i/>
          <w:sz w:val="28"/>
          <w:szCs w:val="28"/>
        </w:rPr>
        <w:t>data bank</w:t>
      </w:r>
      <w:r>
        <w:rPr>
          <w:rFonts w:ascii="Times New Roman" w:hAnsi="Times New Roman" w:cs="Times New Roman"/>
          <w:sz w:val="28"/>
          <w:szCs w:val="28"/>
        </w:rPr>
        <w:t xml:space="preserve">, нем. </w:t>
      </w:r>
      <w:r>
        <w:rPr>
          <w:rFonts w:ascii="Times New Roman" w:hAnsi="Times New Roman" w:cs="Times New Roman"/>
          <w:i/>
          <w:sz w:val="28"/>
          <w:szCs w:val="28"/>
        </w:rPr>
        <w:t>die Datenbank</w:t>
      </w:r>
      <w:r>
        <w:rPr>
          <w:rFonts w:ascii="Times New Roman" w:hAnsi="Times New Roman" w:cs="Times New Roman"/>
          <w:sz w:val="28"/>
          <w:szCs w:val="28"/>
        </w:rPr>
        <w:t>, рус. ‘</w:t>
      </w:r>
      <w:r>
        <w:rPr>
          <w:rFonts w:ascii="Times New Roman" w:hAnsi="Times New Roman" w:cs="Times New Roman"/>
          <w:i/>
          <w:sz w:val="28"/>
          <w:szCs w:val="28"/>
        </w:rPr>
        <w:t>банк данных</w:t>
      </w:r>
      <w:r>
        <w:rPr>
          <w:rFonts w:ascii="Times New Roman" w:hAnsi="Times New Roman" w:cs="Times New Roman"/>
          <w:sz w:val="28"/>
          <w:szCs w:val="28"/>
        </w:rPr>
        <w:t xml:space="preserve">’ – </w:t>
      </w:r>
      <w:r w:rsidR="004773D7" w:rsidRPr="001F0ADE">
        <w:rPr>
          <w:rFonts w:ascii="Times New Roman" w:hAnsi="Times New Roman" w:cs="Times New Roman"/>
          <w:sz w:val="28"/>
          <w:szCs w:val="28"/>
        </w:rPr>
        <w:t>‚</w:t>
      </w:r>
      <w:r>
        <w:rPr>
          <w:rFonts w:ascii="Times New Roman" w:hAnsi="Times New Roman" w:cs="Times New Roman"/>
          <w:sz w:val="28"/>
          <w:szCs w:val="28"/>
        </w:rPr>
        <w:t>совокупность данных об одной предметной области</w:t>
      </w:r>
      <w:r w:rsidR="004773D7" w:rsidRPr="001F0ADE">
        <w:rPr>
          <w:rFonts w:ascii="Times New Roman" w:hAnsi="Times New Roman" w:cs="Times New Roman"/>
          <w:sz w:val="28"/>
          <w:szCs w:val="28"/>
        </w:rPr>
        <w:t>‘</w:t>
      </w:r>
      <w:r>
        <w:rPr>
          <w:rFonts w:ascii="Times New Roman" w:hAnsi="Times New Roman" w:cs="Times New Roman"/>
          <w:sz w:val="28"/>
          <w:szCs w:val="28"/>
        </w:rPr>
        <w:t>.</w:t>
      </w:r>
    </w:p>
    <w:p w:rsidR="0072662F" w:rsidRDefault="0072662F" w:rsidP="0072662F">
      <w:pPr>
        <w:spacing w:after="0" w:line="360" w:lineRule="auto"/>
        <w:ind w:firstLine="709"/>
        <w:jc w:val="both"/>
        <w:rPr>
          <w:rFonts w:ascii="Times New Roman" w:hAnsi="Times New Roman" w:cs="Times New Roman"/>
          <w:sz w:val="28"/>
          <w:szCs w:val="28"/>
        </w:rPr>
      </w:pPr>
    </w:p>
    <w:p w:rsidR="0072662F" w:rsidRDefault="0072662F" w:rsidP="0072662F">
      <w:pPr>
        <w:pStyle w:val="a6"/>
        <w:kinsoku w:val="0"/>
        <w:overflowPunct w:val="0"/>
        <w:spacing w:before="64" w:line="360" w:lineRule="auto"/>
        <w:ind w:right="108" w:firstLine="709"/>
        <w:jc w:val="both"/>
        <w:rPr>
          <w:spacing w:val="-1"/>
        </w:rPr>
      </w:pPr>
      <w:r>
        <w:rPr>
          <w:b/>
          <w:spacing w:val="-1"/>
        </w:rPr>
        <w:t>2.2</w:t>
      </w:r>
      <w:r>
        <w:rPr>
          <w:spacing w:val="-1"/>
        </w:rPr>
        <w:t xml:space="preserve"> </w:t>
      </w:r>
      <w:r>
        <w:rPr>
          <w:b/>
          <w:spacing w:val="-1"/>
        </w:rPr>
        <w:t>Классификация коннотативных значений слова (на материале компьютерной метафоры)</w:t>
      </w:r>
    </w:p>
    <w:p w:rsidR="0072662F" w:rsidRDefault="0072662F" w:rsidP="0072662F">
      <w:pPr>
        <w:pStyle w:val="a6"/>
        <w:kinsoku w:val="0"/>
        <w:overflowPunct w:val="0"/>
        <w:spacing w:before="64" w:line="360" w:lineRule="auto"/>
        <w:ind w:right="108" w:firstLine="709"/>
        <w:jc w:val="both"/>
        <w:rPr>
          <w:spacing w:val="-1"/>
        </w:rPr>
      </w:pPr>
    </w:p>
    <w:p w:rsidR="0072662F" w:rsidRDefault="0072662F" w:rsidP="0072662F">
      <w:pPr>
        <w:pStyle w:val="a6"/>
        <w:kinsoku w:val="0"/>
        <w:overflowPunct w:val="0"/>
        <w:spacing w:before="64" w:line="360" w:lineRule="auto"/>
        <w:ind w:right="108" w:firstLine="709"/>
        <w:jc w:val="both"/>
        <w:rPr>
          <w:spacing w:val="-1"/>
        </w:rPr>
      </w:pPr>
      <w:r>
        <w:rPr>
          <w:spacing w:val="-1"/>
        </w:rPr>
        <w:t>На</w:t>
      </w:r>
      <w:r>
        <w:t xml:space="preserve"> </w:t>
      </w:r>
      <w:r>
        <w:rPr>
          <w:spacing w:val="-1"/>
        </w:rPr>
        <w:t>основании</w:t>
      </w:r>
      <w:r>
        <w:t xml:space="preserve"> </w:t>
      </w:r>
      <w:r>
        <w:rPr>
          <w:spacing w:val="-1"/>
        </w:rPr>
        <w:t>конкретных</w:t>
      </w:r>
      <w:r>
        <w:t xml:space="preserve"> </w:t>
      </w:r>
      <w:r>
        <w:rPr>
          <w:spacing w:val="-1"/>
        </w:rPr>
        <w:t>признаков</w:t>
      </w:r>
      <w:r>
        <w:rPr>
          <w:spacing w:val="-4"/>
        </w:rPr>
        <w:t xml:space="preserve"> </w:t>
      </w:r>
      <w:r>
        <w:rPr>
          <w:spacing w:val="-1"/>
        </w:rPr>
        <w:t>предмета</w:t>
      </w:r>
      <w:r>
        <w:t xml:space="preserve"> </w:t>
      </w:r>
      <w:r>
        <w:rPr>
          <w:spacing w:val="-1"/>
        </w:rPr>
        <w:t>выделяют следующие</w:t>
      </w:r>
      <w:r>
        <w:rPr>
          <w:spacing w:val="41"/>
        </w:rPr>
        <w:t xml:space="preserve"> </w:t>
      </w:r>
      <w:r>
        <w:t xml:space="preserve">типы </w:t>
      </w:r>
      <w:r w:rsidR="00285046">
        <w:rPr>
          <w:spacing w:val="-1"/>
        </w:rPr>
        <w:t>метафор [49</w:t>
      </w:r>
      <w:r>
        <w:rPr>
          <w:spacing w:val="-1"/>
        </w:rPr>
        <w:t>]:</w:t>
      </w:r>
    </w:p>
    <w:p w:rsidR="0072662F" w:rsidRDefault="0072662F" w:rsidP="0072662F">
      <w:pPr>
        <w:pStyle w:val="a6"/>
        <w:numPr>
          <w:ilvl w:val="0"/>
          <w:numId w:val="4"/>
        </w:numPr>
        <w:tabs>
          <w:tab w:val="left" w:pos="822"/>
        </w:tabs>
        <w:kinsoku w:val="0"/>
        <w:overflowPunct w:val="0"/>
        <w:spacing w:before="3" w:line="360" w:lineRule="auto"/>
        <w:ind w:right="107" w:firstLine="709"/>
        <w:jc w:val="both"/>
        <w:rPr>
          <w:spacing w:val="-1"/>
        </w:rPr>
      </w:pPr>
      <w:r>
        <w:rPr>
          <w:spacing w:val="-1"/>
        </w:rPr>
        <w:t>метафора</w:t>
      </w:r>
      <w:r>
        <w:rPr>
          <w:spacing w:val="56"/>
        </w:rPr>
        <w:t xml:space="preserve"> </w:t>
      </w:r>
      <w:r>
        <w:rPr>
          <w:spacing w:val="-1"/>
        </w:rPr>
        <w:t>по</w:t>
      </w:r>
      <w:r>
        <w:rPr>
          <w:spacing w:val="59"/>
        </w:rPr>
        <w:t xml:space="preserve"> </w:t>
      </w:r>
      <w:r>
        <w:rPr>
          <w:spacing w:val="-2"/>
        </w:rPr>
        <w:t>сходству</w:t>
      </w:r>
      <w:r>
        <w:rPr>
          <w:spacing w:val="54"/>
        </w:rPr>
        <w:t xml:space="preserve"> </w:t>
      </w:r>
      <w:r>
        <w:t>формы,</w:t>
      </w:r>
      <w:r>
        <w:rPr>
          <w:spacing w:val="54"/>
        </w:rPr>
        <w:t xml:space="preserve"> </w:t>
      </w:r>
      <w:r>
        <w:rPr>
          <w:spacing w:val="-1"/>
        </w:rPr>
        <w:t>напр.,</w:t>
      </w:r>
      <w:r>
        <w:rPr>
          <w:spacing w:val="54"/>
        </w:rPr>
        <w:t xml:space="preserve"> </w:t>
      </w:r>
      <w:r>
        <w:t>нем.</w:t>
      </w:r>
      <w:r>
        <w:rPr>
          <w:spacing w:val="54"/>
        </w:rPr>
        <w:t xml:space="preserve"> </w:t>
      </w:r>
      <w:r>
        <w:rPr>
          <w:i/>
          <w:iCs/>
        </w:rPr>
        <w:t>die</w:t>
      </w:r>
      <w:r>
        <w:rPr>
          <w:i/>
          <w:iCs/>
          <w:spacing w:val="57"/>
        </w:rPr>
        <w:t xml:space="preserve"> </w:t>
      </w:r>
      <w:r>
        <w:rPr>
          <w:i/>
          <w:iCs/>
          <w:spacing w:val="-1"/>
        </w:rPr>
        <w:t>Maus</w:t>
      </w:r>
      <w:r>
        <w:rPr>
          <w:spacing w:val="-1"/>
        </w:rPr>
        <w:t>,</w:t>
      </w:r>
      <w:r>
        <w:rPr>
          <w:spacing w:val="57"/>
        </w:rPr>
        <w:t xml:space="preserve"> </w:t>
      </w:r>
      <w:r>
        <w:rPr>
          <w:spacing w:val="-1"/>
        </w:rPr>
        <w:t>анг.</w:t>
      </w:r>
      <w:r>
        <w:rPr>
          <w:spacing w:val="54"/>
        </w:rPr>
        <w:t xml:space="preserve"> </w:t>
      </w:r>
      <w:r>
        <w:rPr>
          <w:i/>
          <w:iCs/>
          <w:spacing w:val="-1"/>
        </w:rPr>
        <w:t>mouse,</w:t>
      </w:r>
      <w:r>
        <w:rPr>
          <w:i/>
          <w:iCs/>
          <w:spacing w:val="54"/>
        </w:rPr>
        <w:t xml:space="preserve"> </w:t>
      </w:r>
      <w:r>
        <w:rPr>
          <w:spacing w:val="-1"/>
        </w:rPr>
        <w:t>рус</w:t>
      </w:r>
      <w:r>
        <w:rPr>
          <w:i/>
          <w:iCs/>
          <w:spacing w:val="-1"/>
        </w:rPr>
        <w:t>.</w:t>
      </w:r>
      <w:r>
        <w:rPr>
          <w:i/>
          <w:iCs/>
          <w:spacing w:val="43"/>
        </w:rPr>
        <w:t xml:space="preserve"> </w:t>
      </w:r>
      <w:r>
        <w:rPr>
          <w:i/>
          <w:iCs/>
          <w:spacing w:val="-1"/>
        </w:rPr>
        <w:t>мышка</w:t>
      </w:r>
      <w:r>
        <w:rPr>
          <w:i/>
          <w:iCs/>
          <w:spacing w:val="48"/>
        </w:rPr>
        <w:t xml:space="preserve"> </w:t>
      </w:r>
      <w:r>
        <w:t>–</w:t>
      </w:r>
      <w:r>
        <w:rPr>
          <w:spacing w:val="50"/>
        </w:rPr>
        <w:t xml:space="preserve"> </w:t>
      </w:r>
      <w:r>
        <w:rPr>
          <w:spacing w:val="-2"/>
        </w:rPr>
        <w:t>‘одно</w:t>
      </w:r>
      <w:r>
        <w:rPr>
          <w:spacing w:val="47"/>
        </w:rPr>
        <w:t xml:space="preserve"> </w:t>
      </w:r>
      <w:r>
        <w:t>из</w:t>
      </w:r>
      <w:r>
        <w:rPr>
          <w:spacing w:val="48"/>
        </w:rPr>
        <w:t xml:space="preserve"> </w:t>
      </w:r>
      <w:r>
        <w:rPr>
          <w:spacing w:val="-1"/>
        </w:rPr>
        <w:t>указательных</w:t>
      </w:r>
      <w:r>
        <w:rPr>
          <w:spacing w:val="47"/>
        </w:rPr>
        <w:t xml:space="preserve"> </w:t>
      </w:r>
      <w:r>
        <w:rPr>
          <w:spacing w:val="-1"/>
        </w:rPr>
        <w:t>устройств</w:t>
      </w:r>
      <w:r>
        <w:rPr>
          <w:spacing w:val="48"/>
        </w:rPr>
        <w:t xml:space="preserve"> </w:t>
      </w:r>
      <w:r>
        <w:rPr>
          <w:spacing w:val="-1"/>
        </w:rPr>
        <w:t>ввода,</w:t>
      </w:r>
      <w:r>
        <w:rPr>
          <w:spacing w:val="46"/>
        </w:rPr>
        <w:t xml:space="preserve"> </w:t>
      </w:r>
      <w:r>
        <w:rPr>
          <w:spacing w:val="-1"/>
        </w:rPr>
        <w:t>обеспечивающих</w:t>
      </w:r>
      <w:r>
        <w:rPr>
          <w:spacing w:val="29"/>
        </w:rPr>
        <w:t xml:space="preserve"> </w:t>
      </w:r>
      <w:r>
        <w:rPr>
          <w:spacing w:val="-1"/>
        </w:rPr>
        <w:t>интерфейс</w:t>
      </w:r>
      <w:r>
        <w:rPr>
          <w:spacing w:val="-3"/>
        </w:rPr>
        <w:t xml:space="preserve"> </w:t>
      </w:r>
      <w:r>
        <w:rPr>
          <w:spacing w:val="-1"/>
        </w:rPr>
        <w:t>пользователя</w:t>
      </w:r>
      <w:r>
        <w:t xml:space="preserve"> с </w:t>
      </w:r>
      <w:r>
        <w:rPr>
          <w:spacing w:val="-1"/>
        </w:rPr>
        <w:t>компьютером’;</w:t>
      </w:r>
    </w:p>
    <w:p w:rsidR="0072662F" w:rsidRDefault="0072662F" w:rsidP="0072662F">
      <w:pPr>
        <w:pStyle w:val="a6"/>
        <w:numPr>
          <w:ilvl w:val="0"/>
          <w:numId w:val="4"/>
        </w:numPr>
        <w:tabs>
          <w:tab w:val="left" w:pos="822"/>
        </w:tabs>
        <w:kinsoku w:val="0"/>
        <w:overflowPunct w:val="0"/>
        <w:spacing w:before="8" w:line="360" w:lineRule="auto"/>
        <w:ind w:right="109" w:firstLine="709"/>
        <w:jc w:val="both"/>
      </w:pPr>
      <w:r>
        <w:rPr>
          <w:spacing w:val="-1"/>
        </w:rPr>
        <w:t>метафора</w:t>
      </w:r>
      <w:r>
        <w:rPr>
          <w:spacing w:val="29"/>
        </w:rPr>
        <w:t xml:space="preserve"> </w:t>
      </w:r>
      <w:r>
        <w:t>по</w:t>
      </w:r>
      <w:r>
        <w:rPr>
          <w:spacing w:val="32"/>
        </w:rPr>
        <w:t xml:space="preserve"> </w:t>
      </w:r>
      <w:r>
        <w:rPr>
          <w:spacing w:val="-1"/>
        </w:rPr>
        <w:t>сходству</w:t>
      </w:r>
      <w:r>
        <w:rPr>
          <w:spacing w:val="24"/>
        </w:rPr>
        <w:t xml:space="preserve"> </w:t>
      </w:r>
      <w:r>
        <w:rPr>
          <w:spacing w:val="-1"/>
        </w:rPr>
        <w:t>функций,</w:t>
      </w:r>
      <w:r>
        <w:rPr>
          <w:spacing w:val="25"/>
        </w:rPr>
        <w:t xml:space="preserve"> </w:t>
      </w:r>
      <w:r>
        <w:rPr>
          <w:spacing w:val="-1"/>
        </w:rPr>
        <w:t>действий,</w:t>
      </w:r>
      <w:r>
        <w:rPr>
          <w:spacing w:val="29"/>
        </w:rPr>
        <w:t xml:space="preserve"> </w:t>
      </w:r>
      <w:r>
        <w:rPr>
          <w:spacing w:val="-1"/>
        </w:rPr>
        <w:t>осуществляемых</w:t>
      </w:r>
      <w:r>
        <w:rPr>
          <w:spacing w:val="39"/>
        </w:rPr>
        <w:t xml:space="preserve"> </w:t>
      </w:r>
      <w:r>
        <w:rPr>
          <w:spacing w:val="-1"/>
        </w:rPr>
        <w:t>предметами,</w:t>
      </w:r>
      <w:r>
        <w:rPr>
          <w:spacing w:val="1"/>
        </w:rPr>
        <w:t xml:space="preserve"> </w:t>
      </w:r>
      <w:r>
        <w:rPr>
          <w:spacing w:val="-1"/>
        </w:rPr>
        <w:t>напр.,</w:t>
      </w:r>
      <w:r>
        <w:rPr>
          <w:spacing w:val="2"/>
        </w:rPr>
        <w:t xml:space="preserve"> </w:t>
      </w:r>
      <w:r>
        <w:t>нем.</w:t>
      </w:r>
      <w:r>
        <w:rPr>
          <w:spacing w:val="1"/>
        </w:rPr>
        <w:t xml:space="preserve"> </w:t>
      </w:r>
      <w:r>
        <w:rPr>
          <w:i/>
          <w:iCs/>
        </w:rPr>
        <w:t>der</w:t>
      </w:r>
      <w:r>
        <w:rPr>
          <w:i/>
          <w:iCs/>
          <w:spacing w:val="3"/>
        </w:rPr>
        <w:t xml:space="preserve"> </w:t>
      </w:r>
      <w:r>
        <w:rPr>
          <w:i/>
          <w:iCs/>
          <w:spacing w:val="-1"/>
        </w:rPr>
        <w:t>Spiegel</w:t>
      </w:r>
      <w:r>
        <w:rPr>
          <w:spacing w:val="-1"/>
        </w:rPr>
        <w:t>,</w:t>
      </w:r>
      <w:r>
        <w:rPr>
          <w:spacing w:val="1"/>
        </w:rPr>
        <w:t xml:space="preserve"> </w:t>
      </w:r>
      <w:r>
        <w:rPr>
          <w:spacing w:val="-1"/>
        </w:rPr>
        <w:t>анг.</w:t>
      </w:r>
      <w:r>
        <w:rPr>
          <w:spacing w:val="4"/>
        </w:rPr>
        <w:t xml:space="preserve"> </w:t>
      </w:r>
      <w:r>
        <w:rPr>
          <w:i/>
          <w:iCs/>
          <w:spacing w:val="-1"/>
        </w:rPr>
        <w:t>mirror,</w:t>
      </w:r>
      <w:r>
        <w:rPr>
          <w:i/>
          <w:iCs/>
          <w:spacing w:val="1"/>
        </w:rPr>
        <w:t xml:space="preserve"> </w:t>
      </w:r>
      <w:r>
        <w:rPr>
          <w:spacing w:val="-1"/>
        </w:rPr>
        <w:t>рус.</w:t>
      </w:r>
      <w:r>
        <w:rPr>
          <w:spacing w:val="4"/>
        </w:rPr>
        <w:t xml:space="preserve"> </w:t>
      </w:r>
      <w:r>
        <w:rPr>
          <w:i/>
          <w:iCs/>
          <w:spacing w:val="-1"/>
        </w:rPr>
        <w:t>информационное</w:t>
      </w:r>
      <w:r>
        <w:rPr>
          <w:i/>
          <w:iCs/>
          <w:spacing w:val="1"/>
        </w:rPr>
        <w:t xml:space="preserve"> </w:t>
      </w:r>
      <w:r>
        <w:rPr>
          <w:i/>
          <w:iCs/>
          <w:spacing w:val="-2"/>
        </w:rPr>
        <w:t>зеркало</w:t>
      </w:r>
      <w:r>
        <w:t xml:space="preserve"> –</w:t>
      </w:r>
      <w:r w:rsidR="00003A42">
        <w:rPr>
          <w:spacing w:val="51"/>
        </w:rPr>
        <w:t xml:space="preserve"> </w:t>
      </w:r>
      <w:r w:rsidR="00003A42" w:rsidRPr="00003A42">
        <w:rPr>
          <w:spacing w:val="51"/>
        </w:rPr>
        <w:t>‚</w:t>
      </w:r>
      <w:r>
        <w:rPr>
          <w:spacing w:val="-1"/>
        </w:rPr>
        <w:t>точная</w:t>
      </w:r>
      <w:r>
        <w:rPr>
          <w:spacing w:val="47"/>
        </w:rPr>
        <w:t xml:space="preserve"> </w:t>
      </w:r>
      <w:r>
        <w:rPr>
          <w:spacing w:val="-1"/>
        </w:rPr>
        <w:t>копия</w:t>
      </w:r>
      <w:r>
        <w:rPr>
          <w:spacing w:val="47"/>
        </w:rPr>
        <w:t xml:space="preserve"> </w:t>
      </w:r>
      <w:r>
        <w:rPr>
          <w:spacing w:val="-1"/>
        </w:rPr>
        <w:t>определенного</w:t>
      </w:r>
      <w:r>
        <w:rPr>
          <w:spacing w:val="48"/>
        </w:rPr>
        <w:t xml:space="preserve"> </w:t>
      </w:r>
      <w:r>
        <w:rPr>
          <w:spacing w:val="-1"/>
        </w:rPr>
        <w:t>ресурса</w:t>
      </w:r>
      <w:r>
        <w:rPr>
          <w:spacing w:val="53"/>
        </w:rPr>
        <w:t xml:space="preserve"> </w:t>
      </w:r>
      <w:r>
        <w:rPr>
          <w:spacing w:val="-1"/>
        </w:rPr>
        <w:t>(букв.</w:t>
      </w:r>
      <w:r>
        <w:rPr>
          <w:spacing w:val="49"/>
        </w:rPr>
        <w:t xml:space="preserve"> </w:t>
      </w:r>
      <w:r>
        <w:rPr>
          <w:i/>
          <w:iCs/>
          <w:spacing w:val="-1"/>
        </w:rPr>
        <w:t>‘зеркало</w:t>
      </w:r>
      <w:proofErr w:type="gramStart"/>
      <w:r>
        <w:rPr>
          <w:i/>
          <w:iCs/>
          <w:spacing w:val="-1"/>
        </w:rPr>
        <w:t>’</w:t>
      </w:r>
      <w:r>
        <w:rPr>
          <w:spacing w:val="-1"/>
        </w:rPr>
        <w:t>)</w:t>
      </w:r>
      <w:r w:rsidRPr="00003A42">
        <w:rPr>
          <w:spacing w:val="-1"/>
        </w:rPr>
        <w:t>‘</w:t>
      </w:r>
      <w:proofErr w:type="gramEnd"/>
      <w:r>
        <w:rPr>
          <w:spacing w:val="50"/>
        </w:rPr>
        <w:t>;</w:t>
      </w:r>
    </w:p>
    <w:p w:rsidR="0072662F" w:rsidRDefault="0072662F" w:rsidP="0072662F">
      <w:pPr>
        <w:pStyle w:val="a6"/>
        <w:numPr>
          <w:ilvl w:val="0"/>
          <w:numId w:val="4"/>
        </w:numPr>
        <w:tabs>
          <w:tab w:val="left" w:pos="822"/>
        </w:tabs>
        <w:kinsoku w:val="0"/>
        <w:overflowPunct w:val="0"/>
        <w:spacing w:before="6" w:line="360" w:lineRule="auto"/>
        <w:ind w:right="107" w:firstLine="709"/>
        <w:jc w:val="both"/>
        <w:rPr>
          <w:spacing w:val="-1"/>
        </w:rPr>
      </w:pPr>
      <w:r>
        <w:rPr>
          <w:spacing w:val="-1"/>
        </w:rPr>
        <w:t>метафора</w:t>
      </w:r>
      <w:r>
        <w:rPr>
          <w:spacing w:val="11"/>
        </w:rPr>
        <w:t xml:space="preserve"> </w:t>
      </w:r>
      <w:r>
        <w:rPr>
          <w:spacing w:val="-1"/>
        </w:rPr>
        <w:t>по</w:t>
      </w:r>
      <w:r>
        <w:rPr>
          <w:spacing w:val="13"/>
        </w:rPr>
        <w:t xml:space="preserve"> </w:t>
      </w:r>
      <w:r>
        <w:rPr>
          <w:spacing w:val="-2"/>
        </w:rPr>
        <w:t>сходству</w:t>
      </w:r>
      <w:r>
        <w:rPr>
          <w:spacing w:val="7"/>
        </w:rPr>
        <w:t xml:space="preserve"> </w:t>
      </w:r>
      <w:r>
        <w:t>цвета,</w:t>
      </w:r>
      <w:r>
        <w:rPr>
          <w:spacing w:val="9"/>
        </w:rPr>
        <w:t xml:space="preserve"> </w:t>
      </w:r>
      <w:r>
        <w:rPr>
          <w:spacing w:val="-1"/>
        </w:rPr>
        <w:t>напр.,</w:t>
      </w:r>
      <w:r>
        <w:rPr>
          <w:spacing w:val="12"/>
        </w:rPr>
        <w:t xml:space="preserve"> </w:t>
      </w:r>
      <w:r>
        <w:rPr>
          <w:spacing w:val="-1"/>
        </w:rPr>
        <w:t>анг.</w:t>
      </w:r>
      <w:r>
        <w:rPr>
          <w:spacing w:val="11"/>
        </w:rPr>
        <w:t xml:space="preserve"> </w:t>
      </w:r>
      <w:r>
        <w:rPr>
          <w:i/>
          <w:iCs/>
          <w:spacing w:val="-1"/>
        </w:rPr>
        <w:t>Black</w:t>
      </w:r>
      <w:r>
        <w:rPr>
          <w:i/>
          <w:iCs/>
          <w:spacing w:val="8"/>
        </w:rPr>
        <w:t xml:space="preserve"> </w:t>
      </w:r>
      <w:r>
        <w:rPr>
          <w:i/>
          <w:iCs/>
          <w:spacing w:val="-1"/>
        </w:rPr>
        <w:t>screen</w:t>
      </w:r>
      <w:r>
        <w:rPr>
          <w:i/>
          <w:iCs/>
          <w:spacing w:val="9"/>
        </w:rPr>
        <w:t xml:space="preserve"> </w:t>
      </w:r>
      <w:r>
        <w:rPr>
          <w:i/>
          <w:iCs/>
        </w:rPr>
        <w:t>of</w:t>
      </w:r>
      <w:r>
        <w:rPr>
          <w:i/>
          <w:iCs/>
          <w:spacing w:val="9"/>
        </w:rPr>
        <w:t xml:space="preserve"> </w:t>
      </w:r>
      <w:r>
        <w:rPr>
          <w:i/>
          <w:iCs/>
          <w:spacing w:val="-1"/>
        </w:rPr>
        <w:t>death</w:t>
      </w:r>
      <w:r>
        <w:rPr>
          <w:spacing w:val="-1"/>
        </w:rPr>
        <w:t>,</w:t>
      </w:r>
      <w:r>
        <w:rPr>
          <w:spacing w:val="8"/>
        </w:rPr>
        <w:t xml:space="preserve"> </w:t>
      </w:r>
      <w:r>
        <w:rPr>
          <w:spacing w:val="-1"/>
        </w:rPr>
        <w:t>рус.</w:t>
      </w:r>
      <w:r>
        <w:rPr>
          <w:spacing w:val="39"/>
        </w:rPr>
        <w:t xml:space="preserve"> </w:t>
      </w:r>
      <w:r>
        <w:rPr>
          <w:i/>
          <w:iCs/>
          <w:spacing w:val="-1"/>
        </w:rPr>
        <w:t>черный</w:t>
      </w:r>
      <w:r>
        <w:rPr>
          <w:i/>
          <w:iCs/>
          <w:spacing w:val="38"/>
        </w:rPr>
        <w:t xml:space="preserve"> </w:t>
      </w:r>
      <w:r>
        <w:rPr>
          <w:i/>
          <w:iCs/>
          <w:spacing w:val="-1"/>
        </w:rPr>
        <w:t>экран</w:t>
      </w:r>
      <w:r>
        <w:rPr>
          <w:i/>
          <w:iCs/>
          <w:spacing w:val="37"/>
        </w:rPr>
        <w:t xml:space="preserve"> </w:t>
      </w:r>
      <w:r>
        <w:rPr>
          <w:i/>
          <w:iCs/>
          <w:spacing w:val="-1"/>
        </w:rPr>
        <w:t>смерти</w:t>
      </w:r>
      <w:r>
        <w:rPr>
          <w:i/>
          <w:iCs/>
          <w:spacing w:val="42"/>
        </w:rPr>
        <w:t xml:space="preserve"> </w:t>
      </w:r>
      <w:r>
        <w:t>–</w:t>
      </w:r>
      <w:r>
        <w:rPr>
          <w:spacing w:val="38"/>
        </w:rPr>
        <w:t xml:space="preserve"> </w:t>
      </w:r>
      <w:r>
        <w:rPr>
          <w:spacing w:val="-1"/>
        </w:rPr>
        <w:t>‘критическая</w:t>
      </w:r>
      <w:r>
        <w:rPr>
          <w:spacing w:val="40"/>
        </w:rPr>
        <w:t xml:space="preserve"> </w:t>
      </w:r>
      <w:r>
        <w:rPr>
          <w:spacing w:val="-1"/>
        </w:rPr>
        <w:t>ошибка</w:t>
      </w:r>
      <w:r>
        <w:rPr>
          <w:spacing w:val="37"/>
        </w:rPr>
        <w:t xml:space="preserve"> </w:t>
      </w:r>
      <w:r>
        <w:t>в</w:t>
      </w:r>
      <w:r>
        <w:rPr>
          <w:spacing w:val="38"/>
        </w:rPr>
        <w:t xml:space="preserve"> </w:t>
      </w:r>
      <w:r>
        <w:rPr>
          <w:spacing w:val="-1"/>
        </w:rPr>
        <w:t>операционной</w:t>
      </w:r>
      <w:r>
        <w:rPr>
          <w:spacing w:val="38"/>
        </w:rPr>
        <w:t xml:space="preserve"> </w:t>
      </w:r>
      <w:r>
        <w:rPr>
          <w:spacing w:val="-2"/>
        </w:rPr>
        <w:t>системе</w:t>
      </w:r>
      <w:r>
        <w:rPr>
          <w:spacing w:val="37"/>
        </w:rPr>
        <w:t xml:space="preserve"> </w:t>
      </w:r>
      <w:r>
        <w:rPr>
          <w:spacing w:val="-1"/>
        </w:rPr>
        <w:t>Microsoft</w:t>
      </w:r>
      <w:r>
        <w:rPr>
          <w:spacing w:val="1"/>
        </w:rPr>
        <w:t xml:space="preserve"> </w:t>
      </w:r>
      <w:r>
        <w:rPr>
          <w:spacing w:val="-2"/>
        </w:rPr>
        <w:t>Windows,</w:t>
      </w:r>
      <w:r>
        <w:rPr>
          <w:spacing w:val="-1"/>
        </w:rPr>
        <w:t xml:space="preserve"> </w:t>
      </w:r>
      <w:r>
        <w:rPr>
          <w:spacing w:val="-2"/>
        </w:rPr>
        <w:t>Windows</w:t>
      </w:r>
      <w:r>
        <w:rPr>
          <w:spacing w:val="2"/>
        </w:rPr>
        <w:t xml:space="preserve"> </w:t>
      </w:r>
      <w:r>
        <w:rPr>
          <w:spacing w:val="-1"/>
        </w:rPr>
        <w:t>Vista</w:t>
      </w:r>
      <w:r>
        <w:t xml:space="preserve"> </w:t>
      </w:r>
      <w:r>
        <w:rPr>
          <w:spacing w:val="-2"/>
        </w:rPr>
        <w:t>(Windows</w:t>
      </w:r>
      <w:r>
        <w:rPr>
          <w:spacing w:val="2"/>
        </w:rPr>
        <w:t xml:space="preserve"> </w:t>
      </w:r>
      <w:proofErr w:type="gramStart"/>
      <w:r w:rsidR="004773D7">
        <w:t>7)</w:t>
      </w:r>
      <w:r>
        <w:t>’</w:t>
      </w:r>
      <w:proofErr w:type="gramEnd"/>
      <w:r>
        <w:rPr>
          <w:spacing w:val="-3"/>
        </w:rPr>
        <w:t>;</w:t>
      </w:r>
    </w:p>
    <w:p w:rsidR="0072662F" w:rsidRDefault="0072662F" w:rsidP="0072662F">
      <w:pPr>
        <w:pStyle w:val="a6"/>
        <w:numPr>
          <w:ilvl w:val="0"/>
          <w:numId w:val="4"/>
        </w:numPr>
        <w:tabs>
          <w:tab w:val="left" w:pos="822"/>
        </w:tabs>
        <w:kinsoku w:val="0"/>
        <w:overflowPunct w:val="0"/>
        <w:spacing w:before="4" w:line="360" w:lineRule="auto"/>
        <w:ind w:right="105" w:firstLine="709"/>
        <w:jc w:val="both"/>
        <w:rPr>
          <w:spacing w:val="-1"/>
        </w:rPr>
      </w:pPr>
      <w:r>
        <w:rPr>
          <w:spacing w:val="-1"/>
        </w:rPr>
        <w:t>метафора</w:t>
      </w:r>
      <w:r>
        <w:rPr>
          <w:spacing w:val="25"/>
        </w:rPr>
        <w:t xml:space="preserve"> </w:t>
      </w:r>
      <w:r>
        <w:rPr>
          <w:spacing w:val="-1"/>
        </w:rPr>
        <w:t>по</w:t>
      </w:r>
      <w:r>
        <w:rPr>
          <w:spacing w:val="26"/>
        </w:rPr>
        <w:t xml:space="preserve"> </w:t>
      </w:r>
      <w:r>
        <w:rPr>
          <w:spacing w:val="-1"/>
        </w:rPr>
        <w:t>сходству</w:t>
      </w:r>
      <w:r>
        <w:rPr>
          <w:spacing w:val="21"/>
        </w:rPr>
        <w:t xml:space="preserve"> </w:t>
      </w:r>
      <w:r>
        <w:t>места</w:t>
      </w:r>
      <w:r>
        <w:rPr>
          <w:spacing w:val="25"/>
        </w:rPr>
        <w:t xml:space="preserve"> </w:t>
      </w:r>
      <w:r>
        <w:t>в</w:t>
      </w:r>
      <w:r>
        <w:rPr>
          <w:spacing w:val="25"/>
        </w:rPr>
        <w:t xml:space="preserve"> </w:t>
      </w:r>
      <w:r>
        <w:rPr>
          <w:spacing w:val="-1"/>
        </w:rPr>
        <w:t>иерархии</w:t>
      </w:r>
      <w:r>
        <w:t>,</w:t>
      </w:r>
      <w:r>
        <w:rPr>
          <w:spacing w:val="25"/>
        </w:rPr>
        <w:t xml:space="preserve"> </w:t>
      </w:r>
      <w:r>
        <w:rPr>
          <w:spacing w:val="-1"/>
        </w:rPr>
        <w:t>напр.,</w:t>
      </w:r>
      <w:r>
        <w:rPr>
          <w:spacing w:val="23"/>
        </w:rPr>
        <w:t xml:space="preserve"> </w:t>
      </w:r>
      <w:r>
        <w:t>нем.</w:t>
      </w:r>
      <w:r>
        <w:rPr>
          <w:spacing w:val="23"/>
        </w:rPr>
        <w:t xml:space="preserve"> </w:t>
      </w:r>
      <w:r>
        <w:rPr>
          <w:i/>
          <w:iCs/>
        </w:rPr>
        <w:t>die</w:t>
      </w:r>
      <w:r>
        <w:rPr>
          <w:i/>
          <w:iCs/>
          <w:spacing w:val="24"/>
        </w:rPr>
        <w:t xml:space="preserve"> </w:t>
      </w:r>
      <w:r>
        <w:rPr>
          <w:i/>
          <w:iCs/>
          <w:spacing w:val="-2"/>
        </w:rPr>
        <w:t>Stammgruppe</w:t>
      </w:r>
      <w:r>
        <w:rPr>
          <w:spacing w:val="-2"/>
        </w:rPr>
        <w:t>,</w:t>
      </w:r>
      <w:r>
        <w:rPr>
          <w:spacing w:val="43"/>
        </w:rPr>
        <w:t xml:space="preserve"> </w:t>
      </w:r>
      <w:r>
        <w:t>анг.</w:t>
      </w:r>
      <w:r>
        <w:rPr>
          <w:spacing w:val="44"/>
        </w:rPr>
        <w:t xml:space="preserve"> </w:t>
      </w:r>
      <w:r>
        <w:rPr>
          <w:i/>
          <w:iCs/>
          <w:spacing w:val="-1"/>
        </w:rPr>
        <w:t>parent</w:t>
      </w:r>
      <w:r>
        <w:rPr>
          <w:i/>
          <w:iCs/>
          <w:spacing w:val="45"/>
        </w:rPr>
        <w:t xml:space="preserve"> </w:t>
      </w:r>
      <w:r>
        <w:rPr>
          <w:i/>
          <w:iCs/>
          <w:spacing w:val="-1"/>
        </w:rPr>
        <w:t>group,</w:t>
      </w:r>
      <w:r>
        <w:rPr>
          <w:i/>
          <w:iCs/>
          <w:spacing w:val="45"/>
        </w:rPr>
        <w:t xml:space="preserve"> </w:t>
      </w:r>
      <w:r>
        <w:rPr>
          <w:spacing w:val="-2"/>
        </w:rPr>
        <w:t>рус.</w:t>
      </w:r>
      <w:r>
        <w:rPr>
          <w:spacing w:val="47"/>
        </w:rPr>
        <w:t xml:space="preserve"> </w:t>
      </w:r>
      <w:r>
        <w:rPr>
          <w:i/>
          <w:iCs/>
          <w:spacing w:val="-1"/>
        </w:rPr>
        <w:t>родительская</w:t>
      </w:r>
      <w:r>
        <w:rPr>
          <w:i/>
          <w:iCs/>
          <w:spacing w:val="44"/>
        </w:rPr>
        <w:t xml:space="preserve"> </w:t>
      </w:r>
      <w:r>
        <w:rPr>
          <w:i/>
          <w:iCs/>
          <w:spacing w:val="-2"/>
        </w:rPr>
        <w:t>группа</w:t>
      </w:r>
      <w:r>
        <w:rPr>
          <w:i/>
          <w:iCs/>
          <w:spacing w:val="47"/>
        </w:rPr>
        <w:t xml:space="preserve"> </w:t>
      </w:r>
      <w:r>
        <w:t>–</w:t>
      </w:r>
      <w:r>
        <w:rPr>
          <w:spacing w:val="46"/>
        </w:rPr>
        <w:t xml:space="preserve"> </w:t>
      </w:r>
      <w:r>
        <w:rPr>
          <w:spacing w:val="-1"/>
        </w:rPr>
        <w:t>‘системный</w:t>
      </w:r>
      <w:r>
        <w:rPr>
          <w:spacing w:val="45"/>
        </w:rPr>
        <w:t xml:space="preserve"> </w:t>
      </w:r>
      <w:r>
        <w:lastRenderedPageBreak/>
        <w:t>файл,</w:t>
      </w:r>
      <w:r>
        <w:rPr>
          <w:spacing w:val="44"/>
        </w:rPr>
        <w:t xml:space="preserve"> </w:t>
      </w:r>
      <w:r>
        <w:t>в</w:t>
      </w:r>
      <w:r>
        <w:rPr>
          <w:spacing w:val="44"/>
        </w:rPr>
        <w:t xml:space="preserve"> </w:t>
      </w:r>
      <w:r>
        <w:rPr>
          <w:spacing w:val="-1"/>
        </w:rPr>
        <w:t>котором</w:t>
      </w:r>
      <w:r>
        <w:rPr>
          <w:spacing w:val="41"/>
        </w:rPr>
        <w:t xml:space="preserve"> </w:t>
      </w:r>
      <w:r>
        <w:rPr>
          <w:spacing w:val="-1"/>
        </w:rPr>
        <w:t>размещаются</w:t>
      </w:r>
      <w:r>
        <w:rPr>
          <w:spacing w:val="55"/>
        </w:rPr>
        <w:t xml:space="preserve"> </w:t>
      </w:r>
      <w:r>
        <w:rPr>
          <w:spacing w:val="-1"/>
        </w:rPr>
        <w:t>сведения</w:t>
      </w:r>
      <w:r>
        <w:rPr>
          <w:spacing w:val="52"/>
        </w:rPr>
        <w:t xml:space="preserve"> </w:t>
      </w:r>
      <w:r>
        <w:t>о</w:t>
      </w:r>
      <w:r>
        <w:rPr>
          <w:spacing w:val="52"/>
        </w:rPr>
        <w:t xml:space="preserve"> </w:t>
      </w:r>
      <w:r>
        <w:rPr>
          <w:spacing w:val="-1"/>
        </w:rPr>
        <w:t>пользователях</w:t>
      </w:r>
      <w:r>
        <w:rPr>
          <w:spacing w:val="56"/>
        </w:rPr>
        <w:t xml:space="preserve"> </w:t>
      </w:r>
      <w:r>
        <w:t>и</w:t>
      </w:r>
      <w:r>
        <w:rPr>
          <w:spacing w:val="52"/>
        </w:rPr>
        <w:t xml:space="preserve"> </w:t>
      </w:r>
      <w:r>
        <w:rPr>
          <w:spacing w:val="-1"/>
        </w:rPr>
        <w:t>другие</w:t>
      </w:r>
      <w:r>
        <w:rPr>
          <w:spacing w:val="51"/>
        </w:rPr>
        <w:t xml:space="preserve"> </w:t>
      </w:r>
      <w:r>
        <w:rPr>
          <w:spacing w:val="-1"/>
        </w:rPr>
        <w:t>данные,</w:t>
      </w:r>
      <w:r>
        <w:rPr>
          <w:spacing w:val="56"/>
        </w:rPr>
        <w:t xml:space="preserve"> </w:t>
      </w:r>
      <w:r>
        <w:rPr>
          <w:spacing w:val="-1"/>
        </w:rPr>
        <w:t>связанные</w:t>
      </w:r>
      <w:r>
        <w:rPr>
          <w:spacing w:val="50"/>
        </w:rPr>
        <w:t xml:space="preserve"> </w:t>
      </w:r>
      <w:r>
        <w:t>с</w:t>
      </w:r>
      <w:r>
        <w:rPr>
          <w:spacing w:val="43"/>
        </w:rPr>
        <w:t xml:space="preserve"> </w:t>
      </w:r>
      <w:r>
        <w:rPr>
          <w:spacing w:val="-1"/>
        </w:rPr>
        <w:t>иерархией</w:t>
      </w:r>
      <w:r>
        <w:rPr>
          <w:spacing w:val="-3"/>
        </w:rPr>
        <w:t xml:space="preserve"> </w:t>
      </w:r>
      <w:r>
        <w:rPr>
          <w:spacing w:val="-1"/>
        </w:rPr>
        <w:t>объектов</w:t>
      </w:r>
      <w:r>
        <w:rPr>
          <w:spacing w:val="-3"/>
        </w:rPr>
        <w:t xml:space="preserve"> </w:t>
      </w:r>
      <w:r>
        <w:t xml:space="preserve">(папок, </w:t>
      </w:r>
      <w:proofErr w:type="gramStart"/>
      <w:r w:rsidR="004773D7">
        <w:rPr>
          <w:spacing w:val="-1"/>
        </w:rPr>
        <w:t>файлов)</w:t>
      </w:r>
      <w:r>
        <w:rPr>
          <w:spacing w:val="-1"/>
        </w:rPr>
        <w:t>’</w:t>
      </w:r>
      <w:proofErr w:type="gramEnd"/>
      <w:r>
        <w:t>;</w:t>
      </w:r>
    </w:p>
    <w:p w:rsidR="0072662F" w:rsidRDefault="0072662F" w:rsidP="0072662F">
      <w:pPr>
        <w:pStyle w:val="a6"/>
        <w:numPr>
          <w:ilvl w:val="0"/>
          <w:numId w:val="4"/>
        </w:numPr>
        <w:tabs>
          <w:tab w:val="left" w:pos="822"/>
        </w:tabs>
        <w:kinsoku w:val="0"/>
        <w:overflowPunct w:val="0"/>
        <w:spacing w:line="360" w:lineRule="auto"/>
        <w:ind w:right="105" w:firstLine="709"/>
        <w:jc w:val="both"/>
      </w:pPr>
      <w:r>
        <w:rPr>
          <w:spacing w:val="-1"/>
        </w:rPr>
        <w:t>метафора</w:t>
      </w:r>
      <w:r>
        <w:rPr>
          <w:spacing w:val="23"/>
        </w:rPr>
        <w:t xml:space="preserve"> </w:t>
      </w:r>
      <w:r>
        <w:rPr>
          <w:spacing w:val="-1"/>
        </w:rPr>
        <w:t>на</w:t>
      </w:r>
      <w:r>
        <w:rPr>
          <w:spacing w:val="20"/>
        </w:rPr>
        <w:t xml:space="preserve"> </w:t>
      </w:r>
      <w:r>
        <w:rPr>
          <w:spacing w:val="-1"/>
        </w:rPr>
        <w:t>основании</w:t>
      </w:r>
      <w:r>
        <w:rPr>
          <w:spacing w:val="21"/>
        </w:rPr>
        <w:t xml:space="preserve"> </w:t>
      </w:r>
      <w:r>
        <w:rPr>
          <w:spacing w:val="-1"/>
        </w:rPr>
        <w:t>нескольких</w:t>
      </w:r>
      <w:r>
        <w:rPr>
          <w:spacing w:val="21"/>
        </w:rPr>
        <w:t xml:space="preserve"> </w:t>
      </w:r>
      <w:r>
        <w:rPr>
          <w:spacing w:val="-1"/>
        </w:rPr>
        <w:t>признаков</w:t>
      </w:r>
      <w:r>
        <w:rPr>
          <w:spacing w:val="20"/>
        </w:rPr>
        <w:t xml:space="preserve"> </w:t>
      </w:r>
      <w:r>
        <w:rPr>
          <w:spacing w:val="-1"/>
        </w:rPr>
        <w:t>одновременно</w:t>
      </w:r>
      <w:r>
        <w:rPr>
          <w:spacing w:val="24"/>
        </w:rPr>
        <w:t xml:space="preserve"> </w:t>
      </w:r>
      <w:r>
        <w:rPr>
          <w:spacing w:val="-1"/>
        </w:rPr>
        <w:t>(форма</w:t>
      </w:r>
      <w:r>
        <w:rPr>
          <w:spacing w:val="19"/>
        </w:rPr>
        <w:t xml:space="preserve"> </w:t>
      </w:r>
      <w:r>
        <w:t>и</w:t>
      </w:r>
      <w:r>
        <w:rPr>
          <w:spacing w:val="31"/>
        </w:rPr>
        <w:t xml:space="preserve"> </w:t>
      </w:r>
      <w:r>
        <w:rPr>
          <w:spacing w:val="-1"/>
        </w:rPr>
        <w:t>функция,</w:t>
      </w:r>
      <w:r>
        <w:rPr>
          <w:spacing w:val="30"/>
        </w:rPr>
        <w:t xml:space="preserve"> </w:t>
      </w:r>
      <w:r>
        <w:rPr>
          <w:spacing w:val="-1"/>
        </w:rPr>
        <w:t>действие</w:t>
      </w:r>
      <w:r>
        <w:rPr>
          <w:spacing w:val="30"/>
        </w:rPr>
        <w:t xml:space="preserve"> </w:t>
      </w:r>
      <w:r>
        <w:t>и</w:t>
      </w:r>
      <w:r>
        <w:rPr>
          <w:spacing w:val="33"/>
        </w:rPr>
        <w:t xml:space="preserve"> </w:t>
      </w:r>
      <w:r>
        <w:rPr>
          <w:spacing w:val="-1"/>
        </w:rPr>
        <w:t>результат,</w:t>
      </w:r>
      <w:r>
        <w:rPr>
          <w:spacing w:val="31"/>
        </w:rPr>
        <w:t xml:space="preserve"> </w:t>
      </w:r>
      <w:r>
        <w:rPr>
          <w:spacing w:val="-1"/>
        </w:rPr>
        <w:t>результат</w:t>
      </w:r>
      <w:r>
        <w:rPr>
          <w:spacing w:val="32"/>
        </w:rPr>
        <w:t xml:space="preserve"> </w:t>
      </w:r>
      <w:r>
        <w:t>и</w:t>
      </w:r>
      <w:r>
        <w:rPr>
          <w:spacing w:val="33"/>
        </w:rPr>
        <w:t xml:space="preserve"> </w:t>
      </w:r>
      <w:r>
        <w:rPr>
          <w:spacing w:val="-1"/>
        </w:rPr>
        <w:t>впечатление</w:t>
      </w:r>
      <w:r>
        <w:rPr>
          <w:spacing w:val="33"/>
        </w:rPr>
        <w:t xml:space="preserve"> </w:t>
      </w:r>
      <w:r>
        <w:t>и</w:t>
      </w:r>
      <w:r>
        <w:rPr>
          <w:spacing w:val="33"/>
        </w:rPr>
        <w:t xml:space="preserve"> </w:t>
      </w:r>
      <w:r>
        <w:t>т.</w:t>
      </w:r>
      <w:r>
        <w:rPr>
          <w:spacing w:val="32"/>
        </w:rPr>
        <w:t xml:space="preserve"> </w:t>
      </w:r>
      <w:r>
        <w:t>д.),</w:t>
      </w:r>
      <w:r>
        <w:rPr>
          <w:spacing w:val="32"/>
        </w:rPr>
        <w:t xml:space="preserve"> </w:t>
      </w:r>
      <w:r>
        <w:rPr>
          <w:spacing w:val="-1"/>
        </w:rPr>
        <w:t>напр.,</w:t>
      </w:r>
      <w:r>
        <w:rPr>
          <w:spacing w:val="33"/>
        </w:rPr>
        <w:t xml:space="preserve"> </w:t>
      </w:r>
      <w:r>
        <w:rPr>
          <w:spacing w:val="-1"/>
        </w:rPr>
        <w:t>анг.</w:t>
      </w:r>
      <w:r>
        <w:rPr>
          <w:spacing w:val="75"/>
        </w:rPr>
        <w:t xml:space="preserve"> </w:t>
      </w:r>
      <w:r>
        <w:rPr>
          <w:i/>
          <w:iCs/>
          <w:spacing w:val="-1"/>
        </w:rPr>
        <w:t>backdoor,</w:t>
      </w:r>
      <w:r>
        <w:rPr>
          <w:i/>
          <w:iCs/>
          <w:spacing w:val="63"/>
        </w:rPr>
        <w:t xml:space="preserve"> </w:t>
      </w:r>
      <w:r>
        <w:rPr>
          <w:spacing w:val="-1"/>
        </w:rPr>
        <w:t>нем.</w:t>
      </w:r>
      <w:r>
        <w:rPr>
          <w:spacing w:val="63"/>
        </w:rPr>
        <w:t xml:space="preserve"> </w:t>
      </w:r>
      <w:r>
        <w:rPr>
          <w:i/>
          <w:iCs/>
          <w:spacing w:val="-1"/>
        </w:rPr>
        <w:t>die</w:t>
      </w:r>
      <w:r>
        <w:rPr>
          <w:i/>
          <w:iCs/>
          <w:spacing w:val="65"/>
        </w:rPr>
        <w:t xml:space="preserve"> </w:t>
      </w:r>
      <w:r>
        <w:rPr>
          <w:i/>
          <w:iCs/>
          <w:spacing w:val="-1"/>
        </w:rPr>
        <w:t>Hintertür</w:t>
      </w:r>
      <w:r>
        <w:rPr>
          <w:spacing w:val="-1"/>
        </w:rPr>
        <w:t>,</w:t>
      </w:r>
      <w:r>
        <w:rPr>
          <w:spacing w:val="63"/>
        </w:rPr>
        <w:t xml:space="preserve"> </w:t>
      </w:r>
      <w:r>
        <w:rPr>
          <w:spacing w:val="-1"/>
        </w:rPr>
        <w:t>рус.</w:t>
      </w:r>
      <w:r>
        <w:rPr>
          <w:spacing w:val="64"/>
        </w:rPr>
        <w:t xml:space="preserve"> </w:t>
      </w:r>
      <w:r>
        <w:rPr>
          <w:i/>
          <w:iCs/>
          <w:spacing w:val="-1"/>
        </w:rPr>
        <w:t>черный</w:t>
      </w:r>
      <w:r>
        <w:rPr>
          <w:i/>
          <w:iCs/>
          <w:spacing w:val="64"/>
        </w:rPr>
        <w:t xml:space="preserve"> </w:t>
      </w:r>
      <w:r>
        <w:rPr>
          <w:i/>
          <w:iCs/>
        </w:rPr>
        <w:t>ход</w:t>
      </w:r>
      <w:r>
        <w:rPr>
          <w:i/>
          <w:iCs/>
          <w:spacing w:val="59"/>
        </w:rPr>
        <w:t xml:space="preserve"> </w:t>
      </w:r>
      <w:r>
        <w:t>–</w:t>
      </w:r>
      <w:r>
        <w:rPr>
          <w:spacing w:val="65"/>
        </w:rPr>
        <w:t xml:space="preserve"> </w:t>
      </w:r>
      <w:r>
        <w:rPr>
          <w:spacing w:val="-1"/>
        </w:rPr>
        <w:t>‘слабое</w:t>
      </w:r>
      <w:r>
        <w:rPr>
          <w:spacing w:val="63"/>
        </w:rPr>
        <w:t xml:space="preserve"> </w:t>
      </w:r>
      <w:r>
        <w:t>место</w:t>
      </w:r>
      <w:r>
        <w:rPr>
          <w:spacing w:val="65"/>
        </w:rPr>
        <w:t xml:space="preserve"> </w:t>
      </w:r>
      <w:r>
        <w:t>в</w:t>
      </w:r>
      <w:r>
        <w:rPr>
          <w:spacing w:val="63"/>
        </w:rPr>
        <w:t xml:space="preserve"> </w:t>
      </w:r>
      <w:r>
        <w:rPr>
          <w:spacing w:val="-1"/>
        </w:rPr>
        <w:t>системе,</w:t>
      </w:r>
      <w:r>
        <w:rPr>
          <w:spacing w:val="49"/>
        </w:rPr>
        <w:t xml:space="preserve"> </w:t>
      </w:r>
      <w:r>
        <w:rPr>
          <w:spacing w:val="-1"/>
        </w:rPr>
        <w:t>случайного</w:t>
      </w:r>
      <w:r>
        <w:rPr>
          <w:spacing w:val="45"/>
        </w:rPr>
        <w:t xml:space="preserve"> </w:t>
      </w:r>
      <w:r>
        <w:rPr>
          <w:spacing w:val="-2"/>
        </w:rPr>
        <w:t>или</w:t>
      </w:r>
      <w:r>
        <w:rPr>
          <w:spacing w:val="45"/>
        </w:rPr>
        <w:t xml:space="preserve"> </w:t>
      </w:r>
      <w:r>
        <w:rPr>
          <w:spacing w:val="-1"/>
        </w:rPr>
        <w:t>запланированного</w:t>
      </w:r>
      <w:r>
        <w:rPr>
          <w:spacing w:val="45"/>
        </w:rPr>
        <w:t xml:space="preserve"> </w:t>
      </w:r>
      <w:r>
        <w:rPr>
          <w:spacing w:val="-1"/>
        </w:rPr>
        <w:t>происхождения’.</w:t>
      </w:r>
      <w:r>
        <w:rPr>
          <w:spacing w:val="43"/>
        </w:rPr>
        <w:t xml:space="preserve"> </w:t>
      </w:r>
      <w:r>
        <w:rPr>
          <w:spacing w:val="-1"/>
        </w:rPr>
        <w:t>Через</w:t>
      </w:r>
      <w:r>
        <w:rPr>
          <w:spacing w:val="44"/>
        </w:rPr>
        <w:t xml:space="preserve"> </w:t>
      </w:r>
      <w:r>
        <w:rPr>
          <w:spacing w:val="-1"/>
        </w:rPr>
        <w:t>"черный</w:t>
      </w:r>
      <w:r>
        <w:rPr>
          <w:spacing w:val="42"/>
        </w:rPr>
        <w:t xml:space="preserve"> </w:t>
      </w:r>
      <w:r>
        <w:rPr>
          <w:spacing w:val="-1"/>
        </w:rPr>
        <w:t>ход"</w:t>
      </w:r>
      <w:r>
        <w:rPr>
          <w:spacing w:val="33"/>
        </w:rPr>
        <w:t xml:space="preserve"> </w:t>
      </w:r>
      <w:r>
        <w:rPr>
          <w:spacing w:val="-1"/>
        </w:rPr>
        <w:t>программа</w:t>
      </w:r>
      <w:r>
        <w:rPr>
          <w:spacing w:val="44"/>
        </w:rPr>
        <w:t xml:space="preserve"> </w:t>
      </w:r>
      <w:r>
        <w:rPr>
          <w:spacing w:val="-1"/>
        </w:rPr>
        <w:t>или</w:t>
      </w:r>
      <w:r>
        <w:rPr>
          <w:spacing w:val="25"/>
        </w:rPr>
        <w:t xml:space="preserve"> </w:t>
      </w:r>
      <w:r>
        <w:rPr>
          <w:spacing w:val="-1"/>
        </w:rPr>
        <w:t>человек</w:t>
      </w:r>
      <w:r>
        <w:rPr>
          <w:spacing w:val="47"/>
        </w:rPr>
        <w:t xml:space="preserve"> </w:t>
      </w:r>
      <w:r>
        <w:rPr>
          <w:spacing w:val="-1"/>
        </w:rPr>
        <w:t>может</w:t>
      </w:r>
      <w:r>
        <w:rPr>
          <w:spacing w:val="45"/>
        </w:rPr>
        <w:t xml:space="preserve"> </w:t>
      </w:r>
      <w:r>
        <w:rPr>
          <w:spacing w:val="-1"/>
        </w:rPr>
        <w:t>получить</w:t>
      </w:r>
      <w:r>
        <w:rPr>
          <w:spacing w:val="46"/>
        </w:rPr>
        <w:t xml:space="preserve"> </w:t>
      </w:r>
      <w:r>
        <w:rPr>
          <w:spacing w:val="-1"/>
        </w:rPr>
        <w:t>доступ</w:t>
      </w:r>
      <w:r>
        <w:rPr>
          <w:spacing w:val="47"/>
        </w:rPr>
        <w:t xml:space="preserve"> </w:t>
      </w:r>
      <w:r>
        <w:t>к</w:t>
      </w:r>
      <w:r>
        <w:rPr>
          <w:spacing w:val="47"/>
        </w:rPr>
        <w:t xml:space="preserve"> </w:t>
      </w:r>
      <w:r>
        <w:rPr>
          <w:spacing w:val="-1"/>
        </w:rPr>
        <w:t>системе’,</w:t>
      </w:r>
      <w:r>
        <w:rPr>
          <w:spacing w:val="46"/>
        </w:rPr>
        <w:t xml:space="preserve"> </w:t>
      </w:r>
      <w:r>
        <w:t>то</w:t>
      </w:r>
      <w:r>
        <w:rPr>
          <w:spacing w:val="47"/>
        </w:rPr>
        <w:t xml:space="preserve"> </w:t>
      </w:r>
      <w:r>
        <w:t>есть</w:t>
      </w:r>
      <w:r>
        <w:rPr>
          <w:spacing w:val="46"/>
        </w:rPr>
        <w:t xml:space="preserve"> </w:t>
      </w:r>
      <w:r>
        <w:rPr>
          <w:spacing w:val="-1"/>
        </w:rPr>
        <w:t>имеет</w:t>
      </w:r>
      <w:r>
        <w:rPr>
          <w:spacing w:val="43"/>
        </w:rPr>
        <w:t xml:space="preserve"> </w:t>
      </w:r>
      <w:r>
        <w:t>место</w:t>
      </w:r>
      <w:r>
        <w:rPr>
          <w:spacing w:val="1"/>
        </w:rPr>
        <w:t xml:space="preserve"> </w:t>
      </w:r>
      <w:r>
        <w:rPr>
          <w:spacing w:val="-2"/>
        </w:rPr>
        <w:t>сходство</w:t>
      </w:r>
      <w:r>
        <w:rPr>
          <w:spacing w:val="1"/>
        </w:rPr>
        <w:t xml:space="preserve"> </w:t>
      </w:r>
      <w:r>
        <w:rPr>
          <w:spacing w:val="-1"/>
        </w:rPr>
        <w:t>по</w:t>
      </w:r>
      <w:r>
        <w:rPr>
          <w:spacing w:val="2"/>
        </w:rPr>
        <w:t xml:space="preserve"> </w:t>
      </w:r>
      <w:r>
        <w:rPr>
          <w:spacing w:val="-1"/>
        </w:rPr>
        <w:t>функции</w:t>
      </w:r>
      <w:r>
        <w:rPr>
          <w:spacing w:val="-3"/>
        </w:rPr>
        <w:t xml:space="preserve"> </w:t>
      </w:r>
      <w:r>
        <w:t xml:space="preserve">и </w:t>
      </w:r>
      <w:r>
        <w:rPr>
          <w:spacing w:val="-1"/>
        </w:rPr>
        <w:t>результату</w:t>
      </w:r>
      <w:r>
        <w:t>.</w:t>
      </w:r>
    </w:p>
    <w:p w:rsidR="0072662F" w:rsidRDefault="0072662F" w:rsidP="004773D7">
      <w:pPr>
        <w:pStyle w:val="a6"/>
        <w:kinsoku w:val="0"/>
        <w:overflowPunct w:val="0"/>
        <w:spacing w:before="7" w:line="352" w:lineRule="auto"/>
        <w:ind w:right="108"/>
        <w:jc w:val="both"/>
        <w:rPr>
          <w:spacing w:val="-2"/>
        </w:rPr>
      </w:pPr>
      <w:r>
        <w:t>Для</w:t>
      </w:r>
      <w:r>
        <w:rPr>
          <w:spacing w:val="28"/>
        </w:rPr>
        <w:t xml:space="preserve"> </w:t>
      </w:r>
      <w:r>
        <w:rPr>
          <w:spacing w:val="-1"/>
        </w:rPr>
        <w:t>глаголов</w:t>
      </w:r>
      <w:r>
        <w:rPr>
          <w:spacing w:val="27"/>
        </w:rPr>
        <w:t xml:space="preserve"> </w:t>
      </w:r>
      <w:r>
        <w:rPr>
          <w:spacing w:val="-1"/>
        </w:rPr>
        <w:t>характерно</w:t>
      </w:r>
      <w:r>
        <w:rPr>
          <w:spacing w:val="28"/>
        </w:rPr>
        <w:t xml:space="preserve"> </w:t>
      </w:r>
      <w:r>
        <w:rPr>
          <w:spacing w:val="-2"/>
        </w:rPr>
        <w:t>сходство</w:t>
      </w:r>
      <w:r>
        <w:rPr>
          <w:spacing w:val="28"/>
        </w:rPr>
        <w:t xml:space="preserve"> </w:t>
      </w:r>
      <w:r>
        <w:t>на</w:t>
      </w:r>
      <w:r>
        <w:rPr>
          <w:spacing w:val="28"/>
        </w:rPr>
        <w:t xml:space="preserve"> </w:t>
      </w:r>
      <w:r>
        <w:rPr>
          <w:spacing w:val="-1"/>
        </w:rPr>
        <w:t>основе</w:t>
      </w:r>
      <w:r>
        <w:rPr>
          <w:spacing w:val="28"/>
        </w:rPr>
        <w:t xml:space="preserve"> </w:t>
      </w:r>
      <w:r>
        <w:rPr>
          <w:spacing w:val="-1"/>
        </w:rPr>
        <w:t>функций,</w:t>
      </w:r>
      <w:r>
        <w:rPr>
          <w:spacing w:val="27"/>
        </w:rPr>
        <w:t xml:space="preserve"> </w:t>
      </w:r>
      <w:r>
        <w:rPr>
          <w:spacing w:val="-1"/>
        </w:rPr>
        <w:t>действий,</w:t>
      </w:r>
      <w:r>
        <w:rPr>
          <w:spacing w:val="27"/>
        </w:rPr>
        <w:t xml:space="preserve"> </w:t>
      </w:r>
      <w:r>
        <w:rPr>
          <w:spacing w:val="-1"/>
        </w:rPr>
        <w:t>напр.,</w:t>
      </w:r>
      <w:r>
        <w:rPr>
          <w:spacing w:val="47"/>
        </w:rPr>
        <w:t xml:space="preserve"> </w:t>
      </w:r>
      <w:r>
        <w:t>нем.</w:t>
      </w:r>
      <w:r>
        <w:rPr>
          <w:spacing w:val="40"/>
        </w:rPr>
        <w:t xml:space="preserve"> </w:t>
      </w:r>
      <w:r>
        <w:rPr>
          <w:i/>
          <w:iCs/>
          <w:spacing w:val="-1"/>
        </w:rPr>
        <w:t>einfüttern</w:t>
      </w:r>
      <w:r>
        <w:rPr>
          <w:i/>
          <w:iCs/>
          <w:spacing w:val="41"/>
        </w:rPr>
        <w:t xml:space="preserve"> </w:t>
      </w:r>
      <w:r>
        <w:rPr>
          <w:spacing w:val="-1"/>
        </w:rPr>
        <w:t>(от</w:t>
      </w:r>
      <w:r>
        <w:rPr>
          <w:spacing w:val="39"/>
        </w:rPr>
        <w:t xml:space="preserve"> </w:t>
      </w:r>
      <w:r>
        <w:rPr>
          <w:spacing w:val="-1"/>
        </w:rPr>
        <w:t>нем</w:t>
      </w:r>
      <w:r>
        <w:rPr>
          <w:i/>
          <w:iCs/>
          <w:spacing w:val="-1"/>
        </w:rPr>
        <w:t>.</w:t>
      </w:r>
      <w:r>
        <w:rPr>
          <w:i/>
          <w:iCs/>
          <w:spacing w:val="39"/>
        </w:rPr>
        <w:t xml:space="preserve"> </w:t>
      </w:r>
      <w:r>
        <w:rPr>
          <w:i/>
          <w:iCs/>
          <w:spacing w:val="-1"/>
        </w:rPr>
        <w:t>füttern</w:t>
      </w:r>
      <w:r>
        <w:rPr>
          <w:i/>
          <w:iCs/>
          <w:spacing w:val="39"/>
        </w:rPr>
        <w:t xml:space="preserve"> </w:t>
      </w:r>
      <w:r>
        <w:rPr>
          <w:i/>
          <w:iCs/>
        </w:rPr>
        <w:t>–</w:t>
      </w:r>
      <w:r>
        <w:rPr>
          <w:i/>
          <w:iCs/>
          <w:spacing w:val="41"/>
        </w:rPr>
        <w:t xml:space="preserve"> </w:t>
      </w:r>
      <w:r>
        <w:rPr>
          <w:spacing w:val="-1"/>
        </w:rPr>
        <w:t>‘кормить’),</w:t>
      </w:r>
      <w:r>
        <w:rPr>
          <w:spacing w:val="39"/>
        </w:rPr>
        <w:t xml:space="preserve"> </w:t>
      </w:r>
      <w:r>
        <w:t>анг.</w:t>
      </w:r>
      <w:r>
        <w:rPr>
          <w:spacing w:val="40"/>
        </w:rPr>
        <w:t xml:space="preserve"> </w:t>
      </w:r>
      <w:r>
        <w:rPr>
          <w:i/>
          <w:iCs/>
        </w:rPr>
        <w:t>to</w:t>
      </w:r>
      <w:r>
        <w:rPr>
          <w:i/>
          <w:iCs/>
          <w:spacing w:val="40"/>
        </w:rPr>
        <w:t xml:space="preserve"> </w:t>
      </w:r>
      <w:r>
        <w:rPr>
          <w:i/>
          <w:iCs/>
          <w:spacing w:val="-1"/>
        </w:rPr>
        <w:t>boot</w:t>
      </w:r>
      <w:r>
        <w:rPr>
          <w:i/>
          <w:iCs/>
          <w:spacing w:val="42"/>
        </w:rPr>
        <w:t xml:space="preserve"> </w:t>
      </w:r>
      <w:r>
        <w:rPr>
          <w:spacing w:val="-2"/>
        </w:rPr>
        <w:t>(букв</w:t>
      </w:r>
      <w:r>
        <w:rPr>
          <w:i/>
          <w:iCs/>
          <w:spacing w:val="-2"/>
        </w:rPr>
        <w:t>.</w:t>
      </w:r>
      <w:r>
        <w:rPr>
          <w:i/>
          <w:iCs/>
          <w:spacing w:val="42"/>
        </w:rPr>
        <w:t xml:space="preserve"> </w:t>
      </w:r>
      <w:r>
        <w:rPr>
          <w:spacing w:val="-1"/>
        </w:rPr>
        <w:t>‘обуваться’)</w:t>
      </w:r>
      <w:r>
        <w:rPr>
          <w:i/>
          <w:iCs/>
          <w:spacing w:val="-1"/>
        </w:rPr>
        <w:t>,</w:t>
      </w:r>
      <w:r>
        <w:rPr>
          <w:i/>
          <w:iCs/>
          <w:spacing w:val="21"/>
        </w:rPr>
        <w:t xml:space="preserve"> </w:t>
      </w:r>
      <w:r>
        <w:rPr>
          <w:spacing w:val="-1"/>
        </w:rPr>
        <w:t>рус</w:t>
      </w:r>
      <w:r>
        <w:rPr>
          <w:i/>
          <w:iCs/>
          <w:spacing w:val="-1"/>
        </w:rPr>
        <w:t>.</w:t>
      </w:r>
      <w:r>
        <w:rPr>
          <w:i/>
          <w:iCs/>
          <w:spacing w:val="23"/>
        </w:rPr>
        <w:t xml:space="preserve"> </w:t>
      </w:r>
      <w:r>
        <w:rPr>
          <w:i/>
          <w:iCs/>
          <w:spacing w:val="-1"/>
        </w:rPr>
        <w:t>«загружать»</w:t>
      </w:r>
      <w:r>
        <w:rPr>
          <w:i/>
          <w:iCs/>
          <w:spacing w:val="25"/>
        </w:rPr>
        <w:t xml:space="preserve"> </w:t>
      </w:r>
      <w:r>
        <w:rPr>
          <w:i/>
          <w:iCs/>
          <w:spacing w:val="-1"/>
        </w:rPr>
        <w:t>файлы;</w:t>
      </w:r>
      <w:r>
        <w:rPr>
          <w:i/>
          <w:iCs/>
          <w:spacing w:val="23"/>
        </w:rPr>
        <w:t xml:space="preserve"> </w:t>
      </w:r>
      <w:r>
        <w:t>анг</w:t>
      </w:r>
      <w:r>
        <w:rPr>
          <w:i/>
          <w:iCs/>
        </w:rPr>
        <w:t>.</w:t>
      </w:r>
      <w:r>
        <w:rPr>
          <w:i/>
          <w:iCs/>
          <w:spacing w:val="23"/>
        </w:rPr>
        <w:t xml:space="preserve"> </w:t>
      </w:r>
      <w:r>
        <w:rPr>
          <w:spacing w:val="-1"/>
        </w:rPr>
        <w:t>‘</w:t>
      </w:r>
      <w:r>
        <w:rPr>
          <w:i/>
          <w:iCs/>
          <w:spacing w:val="-1"/>
        </w:rPr>
        <w:t>fire&amp;forget’,</w:t>
      </w:r>
      <w:r>
        <w:rPr>
          <w:i/>
          <w:iCs/>
          <w:spacing w:val="23"/>
        </w:rPr>
        <w:t xml:space="preserve"> </w:t>
      </w:r>
      <w:r>
        <w:rPr>
          <w:spacing w:val="-1"/>
        </w:rPr>
        <w:t>рус.</w:t>
      </w:r>
      <w:r>
        <w:rPr>
          <w:spacing w:val="23"/>
        </w:rPr>
        <w:t xml:space="preserve"> </w:t>
      </w:r>
      <w:r>
        <w:rPr>
          <w:i/>
          <w:iCs/>
          <w:spacing w:val="-1"/>
        </w:rPr>
        <w:t>отправь</w:t>
      </w:r>
      <w:r>
        <w:rPr>
          <w:i/>
          <w:iCs/>
          <w:spacing w:val="21"/>
        </w:rPr>
        <w:t xml:space="preserve"> </w:t>
      </w:r>
      <w:r>
        <w:rPr>
          <w:i/>
          <w:iCs/>
        </w:rPr>
        <w:t>и</w:t>
      </w:r>
      <w:r>
        <w:rPr>
          <w:i/>
          <w:iCs/>
          <w:spacing w:val="26"/>
        </w:rPr>
        <w:t xml:space="preserve"> </w:t>
      </w:r>
      <w:r>
        <w:rPr>
          <w:i/>
          <w:iCs/>
          <w:spacing w:val="-1"/>
        </w:rPr>
        <w:t>забудь</w:t>
      </w:r>
      <w:r>
        <w:rPr>
          <w:i/>
          <w:iCs/>
          <w:spacing w:val="23"/>
        </w:rPr>
        <w:t xml:space="preserve"> </w:t>
      </w:r>
      <w:r>
        <w:t>–</w:t>
      </w:r>
      <w:r>
        <w:rPr>
          <w:spacing w:val="24"/>
        </w:rPr>
        <w:t xml:space="preserve"> </w:t>
      </w:r>
      <w:r>
        <w:rPr>
          <w:spacing w:val="-2"/>
        </w:rPr>
        <w:t>‘режим</w:t>
      </w:r>
      <w:r>
        <w:rPr>
          <w:spacing w:val="45"/>
        </w:rPr>
        <w:t xml:space="preserve"> </w:t>
      </w:r>
      <w:r>
        <w:rPr>
          <w:spacing w:val="-1"/>
        </w:rPr>
        <w:t>обработки</w:t>
      </w:r>
      <w:r>
        <w:rPr>
          <w:spacing w:val="1"/>
        </w:rPr>
        <w:t xml:space="preserve"> </w:t>
      </w:r>
      <w:r>
        <w:rPr>
          <w:spacing w:val="-2"/>
        </w:rPr>
        <w:t>транзакций</w:t>
      </w:r>
      <w:r>
        <w:t xml:space="preserve"> </w:t>
      </w:r>
      <w:r>
        <w:rPr>
          <w:spacing w:val="-1"/>
        </w:rPr>
        <w:t>(соглашений)</w:t>
      </w:r>
      <w:r>
        <w:t xml:space="preserve"> в</w:t>
      </w:r>
      <w:r>
        <w:rPr>
          <w:spacing w:val="-4"/>
        </w:rPr>
        <w:t xml:space="preserve"> </w:t>
      </w:r>
      <w:r>
        <w:rPr>
          <w:spacing w:val="-1"/>
        </w:rPr>
        <w:t xml:space="preserve">базе </w:t>
      </w:r>
      <w:r>
        <w:t>данных’</w:t>
      </w:r>
      <w:r>
        <w:rPr>
          <w:spacing w:val="-3"/>
        </w:rPr>
        <w:t xml:space="preserve"> </w:t>
      </w:r>
      <w:r>
        <w:rPr>
          <w:spacing w:val="-1"/>
        </w:rPr>
        <w:t xml:space="preserve">(букв. </w:t>
      </w:r>
      <w:r w:rsidRPr="004773D7">
        <w:rPr>
          <w:iCs/>
        </w:rPr>
        <w:t>‘</w:t>
      </w:r>
      <w:r w:rsidRPr="004773D7">
        <w:rPr>
          <w:i/>
        </w:rPr>
        <w:t>сжечь</w:t>
      </w:r>
      <w:r w:rsidRPr="004773D7">
        <w:rPr>
          <w:i/>
          <w:spacing w:val="-1"/>
        </w:rPr>
        <w:t xml:space="preserve"> </w:t>
      </w:r>
      <w:r w:rsidRPr="004773D7">
        <w:rPr>
          <w:i/>
        </w:rPr>
        <w:t xml:space="preserve">и </w:t>
      </w:r>
      <w:r w:rsidRPr="004773D7">
        <w:rPr>
          <w:i/>
          <w:spacing w:val="-2"/>
        </w:rPr>
        <w:t>забыть</w:t>
      </w:r>
      <w:r>
        <w:rPr>
          <w:spacing w:val="-2"/>
        </w:rPr>
        <w:t>’).</w:t>
      </w:r>
    </w:p>
    <w:p w:rsidR="0072662F" w:rsidRDefault="0072662F" w:rsidP="0072662F">
      <w:pPr>
        <w:pStyle w:val="a8"/>
        <w:spacing w:after="0" w:line="360" w:lineRule="auto"/>
        <w:ind w:left="102" w:firstLine="709"/>
        <w:jc w:val="both"/>
        <w:rPr>
          <w:rFonts w:ascii="Times New Roman" w:hAnsi="Times New Roman" w:cs="Times New Roman"/>
          <w:sz w:val="28"/>
          <w:szCs w:val="28"/>
        </w:rPr>
      </w:pPr>
      <w:r>
        <w:rPr>
          <w:rFonts w:ascii="Times New Roman" w:hAnsi="Times New Roman" w:cs="Times New Roman"/>
          <w:sz w:val="28"/>
          <w:szCs w:val="28"/>
        </w:rPr>
        <w:t>Общее количество компьютерной метафоры составило 321 лексическую единицу, из которых 276 (86%) – имена существительные, 38 (11,8%) – глаголы; 5 (1,6%)</w:t>
      </w:r>
      <w:r w:rsidR="004773D7" w:rsidRPr="004773D7">
        <w:rPr>
          <w:rFonts w:ascii="Times New Roman" w:hAnsi="Times New Roman" w:cs="Times New Roman"/>
          <w:sz w:val="28"/>
          <w:szCs w:val="28"/>
        </w:rPr>
        <w:t xml:space="preserve"> </w:t>
      </w:r>
      <w:r>
        <w:rPr>
          <w:rFonts w:ascii="Times New Roman" w:hAnsi="Times New Roman" w:cs="Times New Roman"/>
          <w:sz w:val="28"/>
          <w:szCs w:val="28"/>
        </w:rPr>
        <w:t>– имена прилагательные; 2 (0,6%) – наречие.  За единицу исследования было взято отдельное значение метафоры.</w:t>
      </w:r>
    </w:p>
    <w:p w:rsidR="00E95FDE" w:rsidRPr="00E95FDE" w:rsidRDefault="00E95FDE" w:rsidP="00E95FDE">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3</w:t>
      </w:r>
    </w:p>
    <w:tbl>
      <w:tblPr>
        <w:tblpPr w:leftFromText="180" w:rightFromText="180" w:bottomFromText="160" w:vertAnchor="text" w:horzAnchor="margin" w:tblpXSpec="center" w:tblpY="601"/>
        <w:tblW w:w="0" w:type="dxa"/>
        <w:tblLayout w:type="fixed"/>
        <w:tblCellMar>
          <w:left w:w="0" w:type="dxa"/>
          <w:right w:w="0" w:type="dxa"/>
        </w:tblCellMar>
        <w:tblLook w:val="04A0" w:firstRow="1" w:lastRow="0" w:firstColumn="1" w:lastColumn="0" w:noHBand="0" w:noVBand="1"/>
      </w:tblPr>
      <w:tblGrid>
        <w:gridCol w:w="2122"/>
        <w:gridCol w:w="2022"/>
        <w:gridCol w:w="1841"/>
        <w:gridCol w:w="1985"/>
        <w:gridCol w:w="2278"/>
      </w:tblGrid>
      <w:tr w:rsidR="0072662F" w:rsidTr="0072662F">
        <w:trPr>
          <w:trHeight w:hRule="exact" w:val="329"/>
        </w:trPr>
        <w:tc>
          <w:tcPr>
            <w:tcW w:w="2122" w:type="dxa"/>
            <w:vMerge w:val="restart"/>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360" w:lineRule="auto"/>
              <w:rPr>
                <w:sz w:val="26"/>
                <w:szCs w:val="26"/>
                <w:lang w:eastAsia="en-US"/>
              </w:rPr>
            </w:pPr>
            <w:r>
              <w:rPr>
                <w:spacing w:val="-1"/>
                <w:sz w:val="26"/>
                <w:szCs w:val="26"/>
                <w:lang w:eastAsia="en-US"/>
              </w:rPr>
              <w:t>Наименование</w:t>
            </w:r>
            <w:r>
              <w:rPr>
                <w:spacing w:val="27"/>
                <w:sz w:val="26"/>
                <w:szCs w:val="26"/>
                <w:lang w:eastAsia="en-US"/>
              </w:rPr>
              <w:t xml:space="preserve"> </w:t>
            </w:r>
            <w:r>
              <w:rPr>
                <w:spacing w:val="-1"/>
                <w:sz w:val="26"/>
                <w:szCs w:val="26"/>
                <w:lang w:eastAsia="en-US"/>
              </w:rPr>
              <w:t>функции</w:t>
            </w:r>
          </w:p>
        </w:tc>
        <w:tc>
          <w:tcPr>
            <w:tcW w:w="8126" w:type="dxa"/>
            <w:gridSpan w:val="4"/>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360" w:lineRule="auto"/>
              <w:jc w:val="center"/>
              <w:rPr>
                <w:sz w:val="26"/>
                <w:szCs w:val="26"/>
                <w:lang w:eastAsia="en-US"/>
              </w:rPr>
            </w:pPr>
            <w:r>
              <w:rPr>
                <w:spacing w:val="-1"/>
                <w:sz w:val="26"/>
                <w:szCs w:val="26"/>
                <w:lang w:eastAsia="en-US"/>
              </w:rPr>
              <w:t>Примеры</w:t>
            </w:r>
          </w:p>
        </w:tc>
      </w:tr>
      <w:tr w:rsidR="0072662F" w:rsidTr="0072662F">
        <w:trPr>
          <w:trHeight w:hRule="exact" w:val="530"/>
        </w:trPr>
        <w:tc>
          <w:tcPr>
            <w:tcW w:w="2122" w:type="dxa"/>
            <w:vMerge/>
            <w:tcBorders>
              <w:top w:val="single" w:sz="4" w:space="0" w:color="000000"/>
              <w:left w:val="single" w:sz="4" w:space="0" w:color="000000"/>
              <w:bottom w:val="single" w:sz="4" w:space="0" w:color="000000"/>
              <w:right w:val="single" w:sz="4" w:space="0" w:color="000000"/>
            </w:tcBorders>
            <w:vAlign w:val="center"/>
            <w:hideMark/>
          </w:tcPr>
          <w:p w:rsidR="0072662F" w:rsidRDefault="0072662F">
            <w:pPr>
              <w:spacing w:after="0"/>
              <w:rPr>
                <w:rFonts w:ascii="Times New Roman" w:eastAsiaTheme="minorEastAsia" w:hAnsi="Times New Roman" w:cs="Times New Roman"/>
                <w:sz w:val="26"/>
                <w:szCs w:val="26"/>
              </w:rPr>
            </w:pPr>
          </w:p>
        </w:tc>
        <w:tc>
          <w:tcPr>
            <w:tcW w:w="2022"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360" w:lineRule="auto"/>
              <w:jc w:val="center"/>
              <w:rPr>
                <w:sz w:val="26"/>
                <w:szCs w:val="26"/>
                <w:lang w:eastAsia="en-US"/>
              </w:rPr>
            </w:pPr>
            <w:r>
              <w:rPr>
                <w:spacing w:val="-1"/>
                <w:sz w:val="26"/>
                <w:szCs w:val="26"/>
                <w:lang w:eastAsia="en-US"/>
              </w:rPr>
              <w:t>анг.</w:t>
            </w:r>
          </w:p>
        </w:tc>
        <w:tc>
          <w:tcPr>
            <w:tcW w:w="1841"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360" w:lineRule="auto"/>
              <w:jc w:val="center"/>
              <w:rPr>
                <w:sz w:val="26"/>
                <w:szCs w:val="26"/>
                <w:lang w:eastAsia="en-US"/>
              </w:rPr>
            </w:pPr>
            <w:r>
              <w:rPr>
                <w:spacing w:val="-1"/>
                <w:sz w:val="26"/>
                <w:szCs w:val="26"/>
                <w:lang w:eastAsia="en-US"/>
              </w:rPr>
              <w:t>нем.</w:t>
            </w:r>
          </w:p>
        </w:tc>
        <w:tc>
          <w:tcPr>
            <w:tcW w:w="1985"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360" w:lineRule="auto"/>
              <w:jc w:val="center"/>
              <w:rPr>
                <w:sz w:val="26"/>
                <w:szCs w:val="26"/>
                <w:lang w:eastAsia="en-US"/>
              </w:rPr>
            </w:pPr>
            <w:r>
              <w:rPr>
                <w:spacing w:val="2"/>
                <w:sz w:val="26"/>
                <w:szCs w:val="26"/>
                <w:lang w:eastAsia="en-US"/>
              </w:rPr>
              <w:t>р</w:t>
            </w:r>
            <w:r>
              <w:rPr>
                <w:spacing w:val="-5"/>
                <w:sz w:val="26"/>
                <w:szCs w:val="26"/>
                <w:lang w:eastAsia="en-US"/>
              </w:rPr>
              <w:t>у</w:t>
            </w:r>
            <w:r>
              <w:rPr>
                <w:spacing w:val="-1"/>
                <w:sz w:val="26"/>
                <w:szCs w:val="26"/>
                <w:lang w:eastAsia="en-US"/>
              </w:rPr>
              <w:t>с</w:t>
            </w:r>
            <w:r>
              <w:rPr>
                <w:sz w:val="26"/>
                <w:szCs w:val="26"/>
                <w:lang w:eastAsia="en-US"/>
              </w:rPr>
              <w:t>.</w:t>
            </w:r>
          </w:p>
        </w:tc>
        <w:tc>
          <w:tcPr>
            <w:tcW w:w="2278"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360" w:lineRule="auto"/>
              <w:rPr>
                <w:sz w:val="26"/>
                <w:szCs w:val="26"/>
                <w:lang w:eastAsia="en-US"/>
              </w:rPr>
            </w:pPr>
            <w:r>
              <w:rPr>
                <w:spacing w:val="-1"/>
                <w:sz w:val="26"/>
                <w:szCs w:val="26"/>
                <w:lang w:eastAsia="en-US"/>
              </w:rPr>
              <w:t>толкование</w:t>
            </w:r>
          </w:p>
        </w:tc>
      </w:tr>
      <w:tr w:rsidR="0072662F" w:rsidTr="0072662F">
        <w:trPr>
          <w:trHeight w:hRule="exact" w:val="1330"/>
        </w:trPr>
        <w:tc>
          <w:tcPr>
            <w:tcW w:w="2122" w:type="dxa"/>
            <w:tcBorders>
              <w:top w:val="single" w:sz="4" w:space="0" w:color="000000"/>
              <w:left w:val="single" w:sz="4" w:space="0" w:color="000000"/>
              <w:bottom w:val="single" w:sz="4" w:space="0" w:color="000000"/>
              <w:right w:val="single" w:sz="4" w:space="0" w:color="000000"/>
            </w:tcBorders>
          </w:tcPr>
          <w:p w:rsidR="0072662F" w:rsidRDefault="0072662F">
            <w:pPr>
              <w:pStyle w:val="TableParagraph"/>
              <w:kinsoku w:val="0"/>
              <w:overflowPunct w:val="0"/>
              <w:spacing w:line="360" w:lineRule="auto"/>
              <w:rPr>
                <w:sz w:val="26"/>
                <w:szCs w:val="26"/>
                <w:lang w:eastAsia="en-US"/>
              </w:rPr>
            </w:pPr>
          </w:p>
          <w:p w:rsidR="0072662F" w:rsidRDefault="0072662F">
            <w:pPr>
              <w:pStyle w:val="TableParagraph"/>
              <w:kinsoku w:val="0"/>
              <w:overflowPunct w:val="0"/>
              <w:spacing w:line="360" w:lineRule="auto"/>
              <w:rPr>
                <w:sz w:val="26"/>
                <w:szCs w:val="26"/>
                <w:lang w:eastAsia="en-US"/>
              </w:rPr>
            </w:pPr>
            <w:r>
              <w:rPr>
                <w:spacing w:val="-1"/>
                <w:sz w:val="26"/>
                <w:szCs w:val="26"/>
                <w:lang w:eastAsia="en-US"/>
              </w:rPr>
              <w:t>Антропоморфная</w:t>
            </w:r>
          </w:p>
        </w:tc>
        <w:tc>
          <w:tcPr>
            <w:tcW w:w="2022" w:type="dxa"/>
            <w:tcBorders>
              <w:top w:val="single" w:sz="4" w:space="0" w:color="000000"/>
              <w:left w:val="single" w:sz="4" w:space="0" w:color="000000"/>
              <w:bottom w:val="single" w:sz="4" w:space="0" w:color="000000"/>
              <w:right w:val="single" w:sz="4" w:space="0" w:color="000000"/>
            </w:tcBorders>
            <w:hideMark/>
          </w:tcPr>
          <w:p w:rsidR="0072662F" w:rsidRDefault="0072662F" w:rsidP="00E95FDE">
            <w:pPr>
              <w:pStyle w:val="TableParagraph"/>
              <w:kinsoku w:val="0"/>
              <w:overflowPunct w:val="0"/>
              <w:spacing w:line="360" w:lineRule="auto"/>
              <w:jc w:val="center"/>
              <w:rPr>
                <w:sz w:val="26"/>
                <w:szCs w:val="26"/>
                <w:lang w:eastAsia="en-US"/>
              </w:rPr>
            </w:pPr>
            <w:r>
              <w:rPr>
                <w:i/>
                <w:iCs/>
                <w:sz w:val="26"/>
                <w:szCs w:val="26"/>
                <w:lang w:eastAsia="en-US"/>
              </w:rPr>
              <w:t>loader</w:t>
            </w:r>
          </w:p>
          <w:p w:rsidR="0072662F" w:rsidRDefault="0072662F" w:rsidP="00E95FDE">
            <w:pPr>
              <w:pStyle w:val="TableParagraph"/>
              <w:kinsoku w:val="0"/>
              <w:overflowPunct w:val="0"/>
              <w:spacing w:line="360" w:lineRule="auto"/>
              <w:jc w:val="center"/>
              <w:rPr>
                <w:sz w:val="26"/>
                <w:szCs w:val="26"/>
                <w:lang w:eastAsia="en-US"/>
              </w:rPr>
            </w:pPr>
            <w:r>
              <w:rPr>
                <w:sz w:val="26"/>
                <w:szCs w:val="26"/>
                <w:lang w:eastAsia="en-US"/>
              </w:rPr>
              <w:t>(53</w:t>
            </w:r>
            <w:r>
              <w:rPr>
                <w:spacing w:val="-1"/>
                <w:sz w:val="26"/>
                <w:szCs w:val="26"/>
                <w:lang w:eastAsia="en-US"/>
              </w:rPr>
              <w:t xml:space="preserve"> </w:t>
            </w:r>
            <w:r>
              <w:rPr>
                <w:sz w:val="26"/>
                <w:szCs w:val="26"/>
                <w:lang w:eastAsia="en-US"/>
              </w:rPr>
              <w:t>ЛЕ)</w:t>
            </w:r>
          </w:p>
        </w:tc>
        <w:tc>
          <w:tcPr>
            <w:tcW w:w="1841" w:type="dxa"/>
            <w:tcBorders>
              <w:top w:val="single" w:sz="4" w:space="0" w:color="000000"/>
              <w:left w:val="single" w:sz="4" w:space="0" w:color="000000"/>
              <w:bottom w:val="single" w:sz="4" w:space="0" w:color="000000"/>
              <w:right w:val="single" w:sz="4" w:space="0" w:color="000000"/>
            </w:tcBorders>
            <w:hideMark/>
          </w:tcPr>
          <w:p w:rsidR="0072662F" w:rsidRDefault="0072662F" w:rsidP="00E95FDE">
            <w:pPr>
              <w:pStyle w:val="TableParagraph"/>
              <w:kinsoku w:val="0"/>
              <w:overflowPunct w:val="0"/>
              <w:spacing w:line="360" w:lineRule="auto"/>
              <w:jc w:val="center"/>
              <w:rPr>
                <w:sz w:val="26"/>
                <w:szCs w:val="26"/>
                <w:lang w:eastAsia="en-US"/>
              </w:rPr>
            </w:pPr>
            <w:r>
              <w:rPr>
                <w:i/>
                <w:iCs/>
                <w:spacing w:val="-1"/>
                <w:sz w:val="26"/>
                <w:szCs w:val="26"/>
                <w:lang w:eastAsia="en-US"/>
              </w:rPr>
              <w:t>der</w:t>
            </w:r>
            <w:r>
              <w:rPr>
                <w:i/>
                <w:iCs/>
                <w:sz w:val="26"/>
                <w:szCs w:val="26"/>
                <w:lang w:eastAsia="en-US"/>
              </w:rPr>
              <w:t xml:space="preserve"> </w:t>
            </w:r>
            <w:r>
              <w:rPr>
                <w:i/>
                <w:iCs/>
                <w:spacing w:val="-1"/>
                <w:sz w:val="26"/>
                <w:szCs w:val="26"/>
                <w:lang w:eastAsia="en-US"/>
              </w:rPr>
              <w:t>Lader</w:t>
            </w:r>
          </w:p>
          <w:p w:rsidR="0072662F" w:rsidRDefault="0072662F" w:rsidP="00E95FDE">
            <w:pPr>
              <w:pStyle w:val="TableParagraph"/>
              <w:kinsoku w:val="0"/>
              <w:overflowPunct w:val="0"/>
              <w:spacing w:line="360" w:lineRule="auto"/>
              <w:jc w:val="center"/>
              <w:rPr>
                <w:sz w:val="26"/>
                <w:szCs w:val="26"/>
                <w:lang w:eastAsia="en-US"/>
              </w:rPr>
            </w:pPr>
            <w:r>
              <w:rPr>
                <w:spacing w:val="-1"/>
                <w:sz w:val="26"/>
                <w:szCs w:val="26"/>
                <w:lang w:eastAsia="en-US"/>
              </w:rPr>
              <w:t>(65</w:t>
            </w:r>
            <w:r>
              <w:rPr>
                <w:sz w:val="26"/>
                <w:szCs w:val="26"/>
                <w:lang w:eastAsia="en-US"/>
              </w:rPr>
              <w:t xml:space="preserve"> ЛЕ)</w:t>
            </w:r>
          </w:p>
        </w:tc>
        <w:tc>
          <w:tcPr>
            <w:tcW w:w="1985"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360" w:lineRule="auto"/>
              <w:jc w:val="center"/>
              <w:rPr>
                <w:sz w:val="26"/>
                <w:szCs w:val="26"/>
                <w:lang w:eastAsia="en-US"/>
              </w:rPr>
            </w:pPr>
            <w:r>
              <w:rPr>
                <w:i/>
                <w:iCs/>
                <w:spacing w:val="-1"/>
                <w:sz w:val="26"/>
                <w:szCs w:val="26"/>
                <w:lang w:eastAsia="en-US"/>
              </w:rPr>
              <w:t>загрузчик</w:t>
            </w:r>
          </w:p>
          <w:p w:rsidR="0072662F" w:rsidRDefault="0072662F">
            <w:pPr>
              <w:pStyle w:val="TableParagraph"/>
              <w:kinsoku w:val="0"/>
              <w:overflowPunct w:val="0"/>
              <w:spacing w:line="360" w:lineRule="auto"/>
              <w:jc w:val="center"/>
              <w:rPr>
                <w:sz w:val="26"/>
                <w:szCs w:val="26"/>
                <w:lang w:eastAsia="en-US"/>
              </w:rPr>
            </w:pPr>
            <w:r>
              <w:rPr>
                <w:sz w:val="26"/>
                <w:szCs w:val="26"/>
                <w:lang w:eastAsia="en-US"/>
              </w:rPr>
              <w:t>(53</w:t>
            </w:r>
            <w:r>
              <w:rPr>
                <w:spacing w:val="-1"/>
                <w:sz w:val="26"/>
                <w:szCs w:val="26"/>
                <w:lang w:eastAsia="en-US"/>
              </w:rPr>
              <w:t xml:space="preserve"> </w:t>
            </w:r>
            <w:r>
              <w:rPr>
                <w:sz w:val="26"/>
                <w:szCs w:val="26"/>
                <w:lang w:eastAsia="en-US"/>
              </w:rPr>
              <w:t>ЛЕ)</w:t>
            </w:r>
          </w:p>
        </w:tc>
        <w:tc>
          <w:tcPr>
            <w:tcW w:w="2278"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360" w:lineRule="auto"/>
              <w:jc w:val="both"/>
              <w:rPr>
                <w:spacing w:val="-1"/>
                <w:sz w:val="26"/>
                <w:szCs w:val="26"/>
                <w:lang w:eastAsia="en-US"/>
              </w:rPr>
            </w:pPr>
            <w:r>
              <w:rPr>
                <w:spacing w:val="-1"/>
                <w:sz w:val="26"/>
                <w:szCs w:val="26"/>
                <w:lang w:eastAsia="en-US"/>
              </w:rPr>
              <w:t>‘программа,</w:t>
            </w:r>
          </w:p>
          <w:p w:rsidR="0072662F" w:rsidRDefault="0072662F">
            <w:pPr>
              <w:pStyle w:val="TableParagraph"/>
              <w:kinsoku w:val="0"/>
              <w:overflowPunct w:val="0"/>
              <w:spacing w:line="360" w:lineRule="auto"/>
              <w:jc w:val="both"/>
              <w:rPr>
                <w:sz w:val="26"/>
                <w:szCs w:val="26"/>
                <w:lang w:eastAsia="en-US"/>
              </w:rPr>
            </w:pPr>
            <w:r>
              <w:rPr>
                <w:spacing w:val="-1"/>
                <w:sz w:val="26"/>
                <w:szCs w:val="26"/>
                <w:lang w:eastAsia="en-US"/>
              </w:rPr>
              <w:t>которая</w:t>
            </w:r>
            <w:r>
              <w:rPr>
                <w:spacing w:val="18"/>
                <w:sz w:val="26"/>
                <w:szCs w:val="26"/>
                <w:lang w:eastAsia="en-US"/>
              </w:rPr>
              <w:t xml:space="preserve"> </w:t>
            </w:r>
            <w:r>
              <w:rPr>
                <w:spacing w:val="-1"/>
                <w:sz w:val="26"/>
                <w:szCs w:val="26"/>
                <w:lang w:eastAsia="en-US"/>
              </w:rPr>
              <w:t>‘загружает’</w:t>
            </w:r>
            <w:r>
              <w:rPr>
                <w:spacing w:val="24"/>
                <w:sz w:val="26"/>
                <w:szCs w:val="26"/>
                <w:lang w:eastAsia="en-US"/>
              </w:rPr>
              <w:t xml:space="preserve"> </w:t>
            </w:r>
            <w:r>
              <w:rPr>
                <w:spacing w:val="-1"/>
                <w:sz w:val="26"/>
                <w:szCs w:val="26"/>
                <w:lang w:eastAsia="en-US"/>
              </w:rPr>
              <w:t>страницы’.</w:t>
            </w:r>
          </w:p>
        </w:tc>
      </w:tr>
      <w:tr w:rsidR="0072662F" w:rsidTr="0072662F">
        <w:trPr>
          <w:trHeight w:hRule="exact" w:val="2267"/>
        </w:trPr>
        <w:tc>
          <w:tcPr>
            <w:tcW w:w="2122" w:type="dxa"/>
            <w:tcBorders>
              <w:top w:val="single" w:sz="4" w:space="0" w:color="000000"/>
              <w:left w:val="single" w:sz="4" w:space="0" w:color="000000"/>
              <w:bottom w:val="single" w:sz="4" w:space="0" w:color="000000"/>
              <w:right w:val="single" w:sz="4" w:space="0" w:color="000000"/>
            </w:tcBorders>
          </w:tcPr>
          <w:p w:rsidR="0072662F" w:rsidRDefault="0072662F">
            <w:pPr>
              <w:pStyle w:val="TableParagraph"/>
              <w:kinsoku w:val="0"/>
              <w:overflowPunct w:val="0"/>
              <w:spacing w:line="360" w:lineRule="auto"/>
              <w:rPr>
                <w:sz w:val="26"/>
                <w:szCs w:val="26"/>
                <w:lang w:eastAsia="en-US"/>
              </w:rPr>
            </w:pPr>
          </w:p>
          <w:p w:rsidR="0072662F" w:rsidRDefault="0072662F">
            <w:pPr>
              <w:pStyle w:val="TableParagraph"/>
              <w:kinsoku w:val="0"/>
              <w:overflowPunct w:val="0"/>
              <w:spacing w:line="360" w:lineRule="auto"/>
              <w:rPr>
                <w:sz w:val="26"/>
                <w:szCs w:val="26"/>
                <w:lang w:eastAsia="en-US"/>
              </w:rPr>
            </w:pPr>
          </w:p>
          <w:p w:rsidR="0072662F" w:rsidRDefault="0072662F">
            <w:pPr>
              <w:pStyle w:val="TableParagraph"/>
              <w:kinsoku w:val="0"/>
              <w:overflowPunct w:val="0"/>
              <w:spacing w:line="360" w:lineRule="auto"/>
              <w:rPr>
                <w:sz w:val="26"/>
                <w:szCs w:val="26"/>
                <w:lang w:eastAsia="en-US"/>
              </w:rPr>
            </w:pPr>
            <w:r>
              <w:rPr>
                <w:spacing w:val="-1"/>
                <w:sz w:val="26"/>
                <w:szCs w:val="26"/>
                <w:lang w:eastAsia="en-US"/>
              </w:rPr>
              <w:t>Анималистическая</w:t>
            </w:r>
          </w:p>
        </w:tc>
        <w:tc>
          <w:tcPr>
            <w:tcW w:w="2022" w:type="dxa"/>
            <w:tcBorders>
              <w:top w:val="single" w:sz="4" w:space="0" w:color="000000"/>
              <w:left w:val="single" w:sz="4" w:space="0" w:color="000000"/>
              <w:bottom w:val="single" w:sz="4" w:space="0" w:color="000000"/>
              <w:right w:val="single" w:sz="4" w:space="0" w:color="000000"/>
            </w:tcBorders>
          </w:tcPr>
          <w:p w:rsidR="0072662F" w:rsidRDefault="0072662F">
            <w:pPr>
              <w:pStyle w:val="TableParagraph"/>
              <w:kinsoku w:val="0"/>
              <w:overflowPunct w:val="0"/>
              <w:spacing w:line="360" w:lineRule="auto"/>
              <w:rPr>
                <w:sz w:val="26"/>
                <w:szCs w:val="26"/>
                <w:lang w:eastAsia="en-US"/>
              </w:rPr>
            </w:pPr>
          </w:p>
          <w:p w:rsidR="0072662F" w:rsidRDefault="0072662F">
            <w:pPr>
              <w:pStyle w:val="TableParagraph"/>
              <w:kinsoku w:val="0"/>
              <w:overflowPunct w:val="0"/>
              <w:spacing w:line="360" w:lineRule="auto"/>
              <w:rPr>
                <w:sz w:val="26"/>
                <w:szCs w:val="26"/>
                <w:lang w:eastAsia="en-US"/>
              </w:rPr>
            </w:pPr>
          </w:p>
          <w:p w:rsidR="0072662F" w:rsidRDefault="0072662F">
            <w:pPr>
              <w:pStyle w:val="TableParagraph"/>
              <w:kinsoku w:val="0"/>
              <w:overflowPunct w:val="0"/>
              <w:spacing w:line="360" w:lineRule="auto"/>
              <w:jc w:val="center"/>
              <w:rPr>
                <w:sz w:val="26"/>
                <w:szCs w:val="26"/>
                <w:lang w:eastAsia="en-US"/>
              </w:rPr>
            </w:pPr>
            <w:r>
              <w:rPr>
                <w:i/>
                <w:iCs/>
                <w:spacing w:val="-1"/>
                <w:sz w:val="26"/>
                <w:szCs w:val="26"/>
                <w:lang w:eastAsia="en-US"/>
              </w:rPr>
              <w:t>virus</w:t>
            </w:r>
          </w:p>
          <w:p w:rsidR="0072662F" w:rsidRDefault="0072662F">
            <w:pPr>
              <w:pStyle w:val="TableParagraph"/>
              <w:kinsoku w:val="0"/>
              <w:overflowPunct w:val="0"/>
              <w:spacing w:line="360" w:lineRule="auto"/>
              <w:jc w:val="center"/>
              <w:rPr>
                <w:sz w:val="26"/>
                <w:szCs w:val="26"/>
                <w:lang w:eastAsia="en-US"/>
              </w:rPr>
            </w:pPr>
            <w:r>
              <w:rPr>
                <w:spacing w:val="-1"/>
                <w:sz w:val="26"/>
                <w:szCs w:val="26"/>
                <w:lang w:eastAsia="en-US"/>
              </w:rPr>
              <w:t>(20</w:t>
            </w:r>
            <w:r>
              <w:rPr>
                <w:sz w:val="26"/>
                <w:szCs w:val="26"/>
                <w:lang w:eastAsia="en-US"/>
              </w:rPr>
              <w:t xml:space="preserve"> ЛЕ)</w:t>
            </w:r>
          </w:p>
        </w:tc>
        <w:tc>
          <w:tcPr>
            <w:tcW w:w="1841" w:type="dxa"/>
            <w:tcBorders>
              <w:top w:val="single" w:sz="4" w:space="0" w:color="000000"/>
              <w:left w:val="single" w:sz="4" w:space="0" w:color="000000"/>
              <w:bottom w:val="single" w:sz="4" w:space="0" w:color="000000"/>
              <w:right w:val="single" w:sz="4" w:space="0" w:color="000000"/>
            </w:tcBorders>
          </w:tcPr>
          <w:p w:rsidR="0072662F" w:rsidRDefault="0072662F">
            <w:pPr>
              <w:pStyle w:val="TableParagraph"/>
              <w:kinsoku w:val="0"/>
              <w:overflowPunct w:val="0"/>
              <w:spacing w:line="360" w:lineRule="auto"/>
              <w:rPr>
                <w:sz w:val="26"/>
                <w:szCs w:val="26"/>
                <w:lang w:eastAsia="en-US"/>
              </w:rPr>
            </w:pPr>
          </w:p>
          <w:p w:rsidR="0072662F" w:rsidRDefault="0072662F" w:rsidP="00E95FDE">
            <w:pPr>
              <w:pStyle w:val="TableParagraph"/>
              <w:kinsoku w:val="0"/>
              <w:overflowPunct w:val="0"/>
              <w:spacing w:line="360" w:lineRule="auto"/>
              <w:jc w:val="center"/>
              <w:rPr>
                <w:sz w:val="26"/>
                <w:szCs w:val="26"/>
                <w:lang w:eastAsia="en-US"/>
              </w:rPr>
            </w:pPr>
          </w:p>
          <w:p w:rsidR="0072662F" w:rsidRDefault="0072662F" w:rsidP="00E95FDE">
            <w:pPr>
              <w:pStyle w:val="TableParagraph"/>
              <w:kinsoku w:val="0"/>
              <w:overflowPunct w:val="0"/>
              <w:spacing w:line="360" w:lineRule="auto"/>
              <w:jc w:val="center"/>
              <w:rPr>
                <w:sz w:val="26"/>
                <w:szCs w:val="26"/>
                <w:lang w:eastAsia="en-US"/>
              </w:rPr>
            </w:pPr>
            <w:r>
              <w:rPr>
                <w:i/>
                <w:iCs/>
                <w:spacing w:val="-1"/>
                <w:sz w:val="26"/>
                <w:szCs w:val="26"/>
                <w:lang w:eastAsia="en-US"/>
              </w:rPr>
              <w:t>der</w:t>
            </w:r>
            <w:r>
              <w:rPr>
                <w:i/>
                <w:iCs/>
                <w:sz w:val="26"/>
                <w:szCs w:val="26"/>
                <w:lang w:eastAsia="en-US"/>
              </w:rPr>
              <w:t xml:space="preserve"> Virus</w:t>
            </w:r>
          </w:p>
          <w:p w:rsidR="0072662F" w:rsidRDefault="0072662F" w:rsidP="00E95FDE">
            <w:pPr>
              <w:pStyle w:val="TableParagraph"/>
              <w:kinsoku w:val="0"/>
              <w:overflowPunct w:val="0"/>
              <w:spacing w:line="360" w:lineRule="auto"/>
              <w:jc w:val="center"/>
              <w:rPr>
                <w:sz w:val="26"/>
                <w:szCs w:val="26"/>
                <w:lang w:eastAsia="en-US"/>
              </w:rPr>
            </w:pPr>
            <w:r>
              <w:rPr>
                <w:spacing w:val="-1"/>
                <w:sz w:val="26"/>
                <w:szCs w:val="26"/>
                <w:lang w:eastAsia="en-US"/>
              </w:rPr>
              <w:t>(</w:t>
            </w:r>
            <w:r>
              <w:rPr>
                <w:i/>
                <w:iCs/>
                <w:spacing w:val="-1"/>
                <w:sz w:val="26"/>
                <w:szCs w:val="26"/>
                <w:lang w:eastAsia="en-US"/>
              </w:rPr>
              <w:t>16</w:t>
            </w:r>
            <w:r>
              <w:rPr>
                <w:i/>
                <w:iCs/>
                <w:sz w:val="26"/>
                <w:szCs w:val="26"/>
                <w:lang w:eastAsia="en-US"/>
              </w:rPr>
              <w:t xml:space="preserve"> </w:t>
            </w:r>
            <w:r>
              <w:rPr>
                <w:sz w:val="26"/>
                <w:szCs w:val="26"/>
                <w:lang w:eastAsia="en-US"/>
              </w:rPr>
              <w:t>ЛЕ)</w:t>
            </w:r>
          </w:p>
        </w:tc>
        <w:tc>
          <w:tcPr>
            <w:tcW w:w="1985" w:type="dxa"/>
            <w:tcBorders>
              <w:top w:val="single" w:sz="4" w:space="0" w:color="000000"/>
              <w:left w:val="single" w:sz="4" w:space="0" w:color="000000"/>
              <w:bottom w:val="single" w:sz="4" w:space="0" w:color="000000"/>
              <w:right w:val="single" w:sz="4" w:space="0" w:color="000000"/>
            </w:tcBorders>
          </w:tcPr>
          <w:p w:rsidR="0072662F" w:rsidRDefault="0072662F">
            <w:pPr>
              <w:pStyle w:val="TableParagraph"/>
              <w:kinsoku w:val="0"/>
              <w:overflowPunct w:val="0"/>
              <w:spacing w:line="360" w:lineRule="auto"/>
              <w:rPr>
                <w:sz w:val="26"/>
                <w:szCs w:val="26"/>
                <w:lang w:eastAsia="en-US"/>
              </w:rPr>
            </w:pPr>
          </w:p>
          <w:p w:rsidR="0072662F" w:rsidRDefault="0072662F">
            <w:pPr>
              <w:pStyle w:val="TableParagraph"/>
              <w:kinsoku w:val="0"/>
              <w:overflowPunct w:val="0"/>
              <w:spacing w:line="360" w:lineRule="auto"/>
              <w:rPr>
                <w:sz w:val="26"/>
                <w:szCs w:val="26"/>
                <w:lang w:eastAsia="en-US"/>
              </w:rPr>
            </w:pPr>
          </w:p>
          <w:p w:rsidR="0072662F" w:rsidRDefault="0072662F">
            <w:pPr>
              <w:pStyle w:val="TableParagraph"/>
              <w:kinsoku w:val="0"/>
              <w:overflowPunct w:val="0"/>
              <w:spacing w:line="360" w:lineRule="auto"/>
              <w:jc w:val="center"/>
              <w:rPr>
                <w:sz w:val="26"/>
                <w:szCs w:val="26"/>
                <w:lang w:eastAsia="en-US"/>
              </w:rPr>
            </w:pPr>
            <w:r>
              <w:rPr>
                <w:i/>
                <w:iCs/>
                <w:spacing w:val="-1"/>
                <w:sz w:val="26"/>
                <w:szCs w:val="26"/>
                <w:lang w:eastAsia="en-US"/>
              </w:rPr>
              <w:t>вирус</w:t>
            </w:r>
          </w:p>
          <w:p w:rsidR="0072662F" w:rsidRDefault="0072662F">
            <w:pPr>
              <w:pStyle w:val="TableParagraph"/>
              <w:kinsoku w:val="0"/>
              <w:overflowPunct w:val="0"/>
              <w:spacing w:line="360" w:lineRule="auto"/>
              <w:jc w:val="center"/>
              <w:rPr>
                <w:sz w:val="26"/>
                <w:szCs w:val="26"/>
                <w:lang w:eastAsia="en-US"/>
              </w:rPr>
            </w:pPr>
            <w:r>
              <w:rPr>
                <w:sz w:val="26"/>
                <w:szCs w:val="26"/>
                <w:lang w:eastAsia="en-US"/>
              </w:rPr>
              <w:t>(20</w:t>
            </w:r>
            <w:r>
              <w:rPr>
                <w:spacing w:val="-1"/>
                <w:sz w:val="26"/>
                <w:szCs w:val="26"/>
                <w:lang w:eastAsia="en-US"/>
              </w:rPr>
              <w:t xml:space="preserve"> </w:t>
            </w:r>
            <w:r>
              <w:rPr>
                <w:sz w:val="26"/>
                <w:szCs w:val="26"/>
                <w:lang w:eastAsia="en-US"/>
              </w:rPr>
              <w:t>ЛЕ)</w:t>
            </w:r>
          </w:p>
        </w:tc>
        <w:tc>
          <w:tcPr>
            <w:tcW w:w="2278"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360" w:lineRule="auto"/>
              <w:jc w:val="both"/>
              <w:rPr>
                <w:spacing w:val="-1"/>
                <w:sz w:val="26"/>
                <w:szCs w:val="26"/>
                <w:lang w:eastAsia="en-US"/>
              </w:rPr>
            </w:pPr>
            <w:r>
              <w:rPr>
                <w:spacing w:val="-1"/>
                <w:sz w:val="26"/>
                <w:szCs w:val="26"/>
                <w:lang w:eastAsia="en-US"/>
              </w:rPr>
              <w:t>‘программа,</w:t>
            </w:r>
            <w:r>
              <w:rPr>
                <w:spacing w:val="26"/>
                <w:sz w:val="26"/>
                <w:szCs w:val="26"/>
                <w:lang w:eastAsia="en-US"/>
              </w:rPr>
              <w:t xml:space="preserve"> </w:t>
            </w:r>
            <w:r>
              <w:rPr>
                <w:spacing w:val="-1"/>
                <w:sz w:val="26"/>
                <w:szCs w:val="26"/>
                <w:lang w:eastAsia="en-US"/>
              </w:rPr>
              <w:t>которая</w:t>
            </w:r>
            <w:r>
              <w:rPr>
                <w:sz w:val="26"/>
                <w:szCs w:val="26"/>
                <w:lang w:eastAsia="en-US"/>
              </w:rPr>
              <w:t xml:space="preserve">      </w:t>
            </w:r>
            <w:r>
              <w:rPr>
                <w:spacing w:val="-1"/>
                <w:sz w:val="26"/>
                <w:szCs w:val="26"/>
                <w:lang w:eastAsia="en-US"/>
              </w:rPr>
              <w:t>обходит</w:t>
            </w:r>
          </w:p>
          <w:p w:rsidR="0072662F" w:rsidRDefault="0072662F">
            <w:pPr>
              <w:pStyle w:val="TableParagraph"/>
              <w:tabs>
                <w:tab w:val="left" w:pos="1421"/>
              </w:tabs>
              <w:kinsoku w:val="0"/>
              <w:overflowPunct w:val="0"/>
              <w:spacing w:line="360" w:lineRule="auto"/>
              <w:jc w:val="both"/>
              <w:rPr>
                <w:spacing w:val="-1"/>
                <w:sz w:val="26"/>
                <w:szCs w:val="26"/>
                <w:lang w:eastAsia="en-US"/>
              </w:rPr>
            </w:pPr>
            <w:r>
              <w:rPr>
                <w:spacing w:val="-1"/>
                <w:sz w:val="26"/>
                <w:szCs w:val="26"/>
                <w:lang w:eastAsia="en-US"/>
              </w:rPr>
              <w:t xml:space="preserve">все </w:t>
            </w:r>
            <w:r>
              <w:rPr>
                <w:sz w:val="26"/>
                <w:szCs w:val="26"/>
                <w:lang w:eastAsia="en-US"/>
              </w:rPr>
              <w:t>ссылки</w:t>
            </w:r>
            <w:r>
              <w:rPr>
                <w:spacing w:val="21"/>
                <w:sz w:val="26"/>
                <w:szCs w:val="26"/>
                <w:lang w:eastAsia="en-US"/>
              </w:rPr>
              <w:t xml:space="preserve"> </w:t>
            </w:r>
            <w:r>
              <w:rPr>
                <w:spacing w:val="-1"/>
                <w:sz w:val="26"/>
                <w:szCs w:val="26"/>
                <w:lang w:eastAsia="en-US"/>
              </w:rPr>
              <w:t>заданной</w:t>
            </w:r>
            <w:r>
              <w:rPr>
                <w:spacing w:val="12"/>
                <w:sz w:val="26"/>
                <w:szCs w:val="26"/>
                <w:lang w:eastAsia="en-US"/>
              </w:rPr>
              <w:t xml:space="preserve"> </w:t>
            </w:r>
            <w:r>
              <w:rPr>
                <w:spacing w:val="-1"/>
                <w:sz w:val="26"/>
                <w:szCs w:val="26"/>
                <w:lang w:eastAsia="en-US"/>
              </w:rPr>
              <w:t>Интернет-</w:t>
            </w:r>
            <w:r>
              <w:rPr>
                <w:spacing w:val="27"/>
                <w:sz w:val="26"/>
                <w:szCs w:val="26"/>
                <w:lang w:eastAsia="en-US"/>
              </w:rPr>
              <w:t xml:space="preserve"> </w:t>
            </w:r>
            <w:r>
              <w:rPr>
                <w:spacing w:val="-1"/>
                <w:sz w:val="26"/>
                <w:szCs w:val="26"/>
                <w:lang w:eastAsia="en-US"/>
              </w:rPr>
              <w:t>страницы</w:t>
            </w:r>
            <w:r>
              <w:rPr>
                <w:spacing w:val="32"/>
                <w:sz w:val="26"/>
                <w:szCs w:val="26"/>
                <w:lang w:eastAsia="en-US"/>
              </w:rPr>
              <w:t xml:space="preserve"> </w:t>
            </w:r>
            <w:r>
              <w:rPr>
                <w:sz w:val="26"/>
                <w:szCs w:val="26"/>
                <w:lang w:eastAsia="en-US"/>
              </w:rPr>
              <w:t>и</w:t>
            </w:r>
            <w:r>
              <w:rPr>
                <w:spacing w:val="31"/>
                <w:sz w:val="26"/>
                <w:szCs w:val="26"/>
                <w:lang w:eastAsia="en-US"/>
              </w:rPr>
              <w:t xml:space="preserve"> </w:t>
            </w:r>
            <w:r>
              <w:rPr>
                <w:spacing w:val="-1"/>
                <w:sz w:val="26"/>
                <w:szCs w:val="26"/>
                <w:lang w:eastAsia="en-US"/>
              </w:rPr>
              <w:t>задает</w:t>
            </w:r>
            <w:r>
              <w:rPr>
                <w:spacing w:val="29"/>
                <w:sz w:val="26"/>
                <w:szCs w:val="26"/>
                <w:lang w:eastAsia="en-US"/>
              </w:rPr>
              <w:t xml:space="preserve"> </w:t>
            </w:r>
            <w:r>
              <w:rPr>
                <w:spacing w:val="-1"/>
                <w:sz w:val="26"/>
                <w:szCs w:val="26"/>
                <w:lang w:eastAsia="en-US"/>
              </w:rPr>
              <w:t>свои</w:t>
            </w:r>
            <w:r>
              <w:rPr>
                <w:sz w:val="26"/>
                <w:szCs w:val="26"/>
                <w:lang w:eastAsia="en-US"/>
              </w:rPr>
              <w:t xml:space="preserve"> </w:t>
            </w:r>
            <w:r>
              <w:rPr>
                <w:spacing w:val="-1"/>
                <w:sz w:val="26"/>
                <w:szCs w:val="26"/>
                <w:lang w:eastAsia="en-US"/>
              </w:rPr>
              <w:t>параметры’.</w:t>
            </w:r>
          </w:p>
        </w:tc>
      </w:tr>
      <w:tr w:rsidR="0072662F" w:rsidTr="0072662F">
        <w:trPr>
          <w:trHeight w:hRule="exact" w:val="1697"/>
        </w:trPr>
        <w:tc>
          <w:tcPr>
            <w:tcW w:w="2122" w:type="dxa"/>
            <w:tcBorders>
              <w:top w:val="single" w:sz="4" w:space="0" w:color="000000"/>
              <w:left w:val="single" w:sz="4" w:space="0" w:color="000000"/>
              <w:bottom w:val="single" w:sz="4" w:space="0" w:color="000000"/>
              <w:right w:val="single" w:sz="4" w:space="0" w:color="000000"/>
            </w:tcBorders>
          </w:tcPr>
          <w:p w:rsidR="0072662F" w:rsidRDefault="0072662F">
            <w:pPr>
              <w:pStyle w:val="TableParagraph"/>
              <w:kinsoku w:val="0"/>
              <w:overflowPunct w:val="0"/>
              <w:spacing w:line="360" w:lineRule="auto"/>
              <w:rPr>
                <w:sz w:val="26"/>
                <w:szCs w:val="26"/>
                <w:lang w:eastAsia="en-US"/>
              </w:rPr>
            </w:pPr>
          </w:p>
          <w:p w:rsidR="0072662F" w:rsidRDefault="0072662F">
            <w:pPr>
              <w:pStyle w:val="TableParagraph"/>
              <w:kinsoku w:val="0"/>
              <w:overflowPunct w:val="0"/>
              <w:spacing w:line="360" w:lineRule="auto"/>
              <w:rPr>
                <w:sz w:val="26"/>
                <w:szCs w:val="26"/>
                <w:lang w:eastAsia="en-US"/>
              </w:rPr>
            </w:pPr>
            <w:r>
              <w:rPr>
                <w:spacing w:val="-1"/>
                <w:sz w:val="26"/>
                <w:szCs w:val="26"/>
                <w:lang w:eastAsia="en-US"/>
              </w:rPr>
              <w:t>Флористическая</w:t>
            </w:r>
          </w:p>
        </w:tc>
        <w:tc>
          <w:tcPr>
            <w:tcW w:w="2022" w:type="dxa"/>
            <w:tcBorders>
              <w:top w:val="single" w:sz="4" w:space="0" w:color="000000"/>
              <w:left w:val="single" w:sz="4" w:space="0" w:color="000000"/>
              <w:bottom w:val="single" w:sz="4" w:space="0" w:color="000000"/>
              <w:right w:val="single" w:sz="4" w:space="0" w:color="000000"/>
            </w:tcBorders>
          </w:tcPr>
          <w:p w:rsidR="0072662F" w:rsidRDefault="0072662F">
            <w:pPr>
              <w:pStyle w:val="TableParagraph"/>
              <w:kinsoku w:val="0"/>
              <w:overflowPunct w:val="0"/>
              <w:spacing w:line="360" w:lineRule="auto"/>
              <w:rPr>
                <w:sz w:val="26"/>
                <w:szCs w:val="26"/>
                <w:lang w:eastAsia="en-US"/>
              </w:rPr>
            </w:pPr>
          </w:p>
          <w:p w:rsidR="0072662F" w:rsidRDefault="0072662F">
            <w:pPr>
              <w:pStyle w:val="TableParagraph"/>
              <w:kinsoku w:val="0"/>
              <w:overflowPunct w:val="0"/>
              <w:spacing w:line="360" w:lineRule="auto"/>
              <w:jc w:val="center"/>
              <w:rPr>
                <w:sz w:val="26"/>
                <w:szCs w:val="26"/>
                <w:lang w:eastAsia="en-US"/>
              </w:rPr>
            </w:pPr>
            <w:r>
              <w:rPr>
                <w:i/>
                <w:iCs/>
                <w:sz w:val="26"/>
                <w:szCs w:val="26"/>
                <w:lang w:eastAsia="en-US"/>
              </w:rPr>
              <w:t>root</w:t>
            </w:r>
          </w:p>
          <w:p w:rsidR="0072662F" w:rsidRDefault="0072662F">
            <w:pPr>
              <w:pStyle w:val="TableParagraph"/>
              <w:kinsoku w:val="0"/>
              <w:overflowPunct w:val="0"/>
              <w:spacing w:line="360" w:lineRule="auto"/>
              <w:jc w:val="center"/>
              <w:rPr>
                <w:sz w:val="26"/>
                <w:szCs w:val="26"/>
                <w:lang w:eastAsia="en-US"/>
              </w:rPr>
            </w:pPr>
            <w:r>
              <w:rPr>
                <w:sz w:val="26"/>
                <w:szCs w:val="26"/>
                <w:lang w:eastAsia="en-US"/>
              </w:rPr>
              <w:t>(6 ЛЕ)</w:t>
            </w:r>
          </w:p>
        </w:tc>
        <w:tc>
          <w:tcPr>
            <w:tcW w:w="1841"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360" w:lineRule="auto"/>
              <w:jc w:val="center"/>
              <w:rPr>
                <w:sz w:val="26"/>
                <w:szCs w:val="26"/>
                <w:lang w:eastAsia="en-US"/>
              </w:rPr>
            </w:pPr>
            <w:r>
              <w:rPr>
                <w:i/>
                <w:iCs/>
                <w:sz w:val="26"/>
                <w:szCs w:val="26"/>
                <w:lang w:eastAsia="en-US"/>
              </w:rPr>
              <w:t xml:space="preserve">das </w:t>
            </w:r>
            <w:r>
              <w:rPr>
                <w:i/>
                <w:iCs/>
                <w:spacing w:val="-1"/>
                <w:sz w:val="26"/>
                <w:szCs w:val="26"/>
                <w:lang w:eastAsia="en-US"/>
              </w:rPr>
              <w:t>Wurzelverzeichn</w:t>
            </w:r>
            <w:r>
              <w:rPr>
                <w:i/>
                <w:iCs/>
                <w:spacing w:val="23"/>
                <w:sz w:val="26"/>
                <w:szCs w:val="26"/>
                <w:lang w:eastAsia="en-US"/>
              </w:rPr>
              <w:t xml:space="preserve"> </w:t>
            </w:r>
            <w:r>
              <w:rPr>
                <w:i/>
                <w:iCs/>
                <w:sz w:val="26"/>
                <w:szCs w:val="26"/>
                <w:lang w:eastAsia="en-US"/>
              </w:rPr>
              <w:t xml:space="preserve">is </w:t>
            </w:r>
            <w:r>
              <w:rPr>
                <w:spacing w:val="-1"/>
                <w:sz w:val="26"/>
                <w:szCs w:val="26"/>
                <w:lang w:eastAsia="en-US"/>
              </w:rPr>
              <w:t>(букв.</w:t>
            </w:r>
            <w:r>
              <w:rPr>
                <w:spacing w:val="22"/>
                <w:sz w:val="26"/>
                <w:szCs w:val="26"/>
                <w:lang w:eastAsia="en-US"/>
              </w:rPr>
              <w:t xml:space="preserve"> </w:t>
            </w:r>
            <w:r>
              <w:rPr>
                <w:spacing w:val="-1"/>
                <w:sz w:val="26"/>
                <w:szCs w:val="26"/>
                <w:lang w:eastAsia="en-US"/>
              </w:rPr>
              <w:t>‘корневой</w:t>
            </w:r>
            <w:r>
              <w:rPr>
                <w:spacing w:val="27"/>
                <w:sz w:val="26"/>
                <w:szCs w:val="26"/>
                <w:lang w:eastAsia="en-US"/>
              </w:rPr>
              <w:t xml:space="preserve"> </w:t>
            </w:r>
            <w:r>
              <w:rPr>
                <w:spacing w:val="-1"/>
                <w:sz w:val="26"/>
                <w:szCs w:val="26"/>
                <w:lang w:eastAsia="en-US"/>
              </w:rPr>
              <w:t>справочник’)</w:t>
            </w:r>
            <w:r>
              <w:rPr>
                <w:sz w:val="26"/>
                <w:szCs w:val="26"/>
                <w:lang w:eastAsia="en-US"/>
              </w:rPr>
              <w:t xml:space="preserve"> </w:t>
            </w:r>
            <w:r>
              <w:rPr>
                <w:spacing w:val="-1"/>
                <w:sz w:val="26"/>
                <w:szCs w:val="26"/>
                <w:lang w:eastAsia="en-US"/>
              </w:rPr>
              <w:t>(4</w:t>
            </w:r>
            <w:r>
              <w:rPr>
                <w:spacing w:val="29"/>
                <w:sz w:val="26"/>
                <w:szCs w:val="26"/>
                <w:lang w:eastAsia="en-US"/>
              </w:rPr>
              <w:t xml:space="preserve"> </w:t>
            </w:r>
            <w:r>
              <w:rPr>
                <w:sz w:val="26"/>
                <w:szCs w:val="26"/>
                <w:lang w:eastAsia="en-US"/>
              </w:rPr>
              <w:t>ЛЕ)</w:t>
            </w:r>
          </w:p>
        </w:tc>
        <w:tc>
          <w:tcPr>
            <w:tcW w:w="1985" w:type="dxa"/>
            <w:tcBorders>
              <w:top w:val="single" w:sz="4" w:space="0" w:color="000000"/>
              <w:left w:val="single" w:sz="4" w:space="0" w:color="000000"/>
              <w:bottom w:val="single" w:sz="4" w:space="0" w:color="000000"/>
              <w:right w:val="single" w:sz="4" w:space="0" w:color="000000"/>
            </w:tcBorders>
          </w:tcPr>
          <w:p w:rsidR="0072662F" w:rsidRDefault="0072662F">
            <w:pPr>
              <w:pStyle w:val="TableParagraph"/>
              <w:kinsoku w:val="0"/>
              <w:overflowPunct w:val="0"/>
              <w:spacing w:line="360" w:lineRule="auto"/>
              <w:rPr>
                <w:sz w:val="26"/>
                <w:szCs w:val="26"/>
                <w:lang w:eastAsia="en-US"/>
              </w:rPr>
            </w:pPr>
          </w:p>
          <w:p w:rsidR="0072662F" w:rsidRDefault="0072662F">
            <w:pPr>
              <w:pStyle w:val="TableParagraph"/>
              <w:kinsoku w:val="0"/>
              <w:overflowPunct w:val="0"/>
              <w:spacing w:line="360" w:lineRule="auto"/>
              <w:jc w:val="center"/>
              <w:rPr>
                <w:sz w:val="26"/>
                <w:szCs w:val="26"/>
                <w:lang w:eastAsia="en-US"/>
              </w:rPr>
            </w:pPr>
            <w:r>
              <w:rPr>
                <w:i/>
                <w:iCs/>
                <w:sz w:val="26"/>
                <w:szCs w:val="26"/>
                <w:lang w:eastAsia="en-US"/>
              </w:rPr>
              <w:t>корень</w:t>
            </w:r>
          </w:p>
          <w:p w:rsidR="0072662F" w:rsidRDefault="0072662F">
            <w:pPr>
              <w:pStyle w:val="TableParagraph"/>
              <w:kinsoku w:val="0"/>
              <w:overflowPunct w:val="0"/>
              <w:spacing w:line="360" w:lineRule="auto"/>
              <w:jc w:val="center"/>
              <w:rPr>
                <w:sz w:val="26"/>
                <w:szCs w:val="26"/>
                <w:lang w:eastAsia="en-US"/>
              </w:rPr>
            </w:pPr>
            <w:r>
              <w:rPr>
                <w:sz w:val="26"/>
                <w:szCs w:val="26"/>
                <w:lang w:eastAsia="en-US"/>
              </w:rPr>
              <w:t>(6 ЛЕ)</w:t>
            </w:r>
          </w:p>
        </w:tc>
        <w:tc>
          <w:tcPr>
            <w:tcW w:w="2278"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tabs>
                <w:tab w:val="left" w:pos="805"/>
                <w:tab w:val="left" w:pos="1356"/>
                <w:tab w:val="left" w:pos="2044"/>
              </w:tabs>
              <w:kinsoku w:val="0"/>
              <w:overflowPunct w:val="0"/>
              <w:spacing w:line="360" w:lineRule="auto"/>
              <w:jc w:val="both"/>
              <w:rPr>
                <w:sz w:val="26"/>
                <w:szCs w:val="26"/>
                <w:lang w:eastAsia="en-US"/>
              </w:rPr>
            </w:pPr>
            <w:r>
              <w:rPr>
                <w:spacing w:val="-1"/>
                <w:sz w:val="26"/>
                <w:szCs w:val="26"/>
                <w:lang w:eastAsia="en-US"/>
              </w:rPr>
              <w:t>‘иерархическая</w:t>
            </w:r>
            <w:r>
              <w:rPr>
                <w:spacing w:val="21"/>
                <w:sz w:val="26"/>
                <w:szCs w:val="26"/>
                <w:lang w:eastAsia="en-US"/>
              </w:rPr>
              <w:t xml:space="preserve"> </w:t>
            </w:r>
            <w:r>
              <w:rPr>
                <w:spacing w:val="-1"/>
                <w:sz w:val="26"/>
                <w:szCs w:val="26"/>
                <w:lang w:eastAsia="en-US"/>
              </w:rPr>
              <w:t xml:space="preserve">система </w:t>
            </w:r>
            <w:r>
              <w:rPr>
                <w:sz w:val="26"/>
                <w:szCs w:val="26"/>
                <w:lang w:eastAsia="en-US"/>
              </w:rPr>
              <w:t>файлов,</w:t>
            </w:r>
            <w:r>
              <w:rPr>
                <w:spacing w:val="23"/>
                <w:sz w:val="26"/>
                <w:szCs w:val="26"/>
                <w:lang w:eastAsia="en-US"/>
              </w:rPr>
              <w:t xml:space="preserve"> </w:t>
            </w:r>
            <w:r>
              <w:rPr>
                <w:sz w:val="26"/>
                <w:szCs w:val="26"/>
                <w:lang w:eastAsia="en-US"/>
              </w:rPr>
              <w:t xml:space="preserve">где </w:t>
            </w:r>
            <w:r>
              <w:rPr>
                <w:spacing w:val="-1"/>
                <w:w w:val="95"/>
                <w:sz w:val="26"/>
                <w:szCs w:val="26"/>
                <w:lang w:eastAsia="en-US"/>
              </w:rPr>
              <w:t>‘</w:t>
            </w:r>
            <w:r>
              <w:rPr>
                <w:i/>
                <w:spacing w:val="-1"/>
                <w:w w:val="95"/>
                <w:sz w:val="26"/>
                <w:szCs w:val="26"/>
                <w:lang w:eastAsia="en-US"/>
              </w:rPr>
              <w:t>корень’</w:t>
            </w:r>
            <w:r w:rsidR="00003A42" w:rsidRPr="00003A42">
              <w:rPr>
                <w:i/>
                <w:spacing w:val="-1"/>
                <w:w w:val="95"/>
                <w:sz w:val="26"/>
                <w:szCs w:val="26"/>
                <w:lang w:eastAsia="en-US"/>
              </w:rPr>
              <w:t xml:space="preserve"> </w:t>
            </w:r>
            <w:r>
              <w:rPr>
                <w:sz w:val="26"/>
                <w:szCs w:val="26"/>
                <w:lang w:eastAsia="en-US"/>
              </w:rPr>
              <w:t>–</w:t>
            </w:r>
            <w:r>
              <w:rPr>
                <w:spacing w:val="27"/>
                <w:sz w:val="26"/>
                <w:szCs w:val="26"/>
                <w:lang w:eastAsia="en-US"/>
              </w:rPr>
              <w:t xml:space="preserve"> </w:t>
            </w:r>
            <w:r>
              <w:rPr>
                <w:spacing w:val="-1"/>
                <w:sz w:val="26"/>
                <w:szCs w:val="26"/>
                <w:lang w:eastAsia="en-US"/>
              </w:rPr>
              <w:t>высшая</w:t>
            </w:r>
            <w:r>
              <w:rPr>
                <w:sz w:val="26"/>
                <w:szCs w:val="26"/>
                <w:lang w:eastAsia="en-US"/>
              </w:rPr>
              <w:t xml:space="preserve"> </w:t>
            </w:r>
            <w:r>
              <w:rPr>
                <w:spacing w:val="-1"/>
                <w:sz w:val="26"/>
                <w:szCs w:val="26"/>
                <w:lang w:eastAsia="en-US"/>
              </w:rPr>
              <w:t>инстанция’.</w:t>
            </w:r>
          </w:p>
        </w:tc>
      </w:tr>
      <w:tr w:rsidR="0072662F" w:rsidTr="0072662F">
        <w:trPr>
          <w:trHeight w:hRule="exact" w:val="1433"/>
        </w:trPr>
        <w:tc>
          <w:tcPr>
            <w:tcW w:w="2122"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360" w:lineRule="auto"/>
              <w:rPr>
                <w:sz w:val="26"/>
                <w:szCs w:val="26"/>
                <w:lang w:eastAsia="en-US"/>
              </w:rPr>
            </w:pPr>
            <w:r>
              <w:rPr>
                <w:spacing w:val="-1"/>
                <w:sz w:val="26"/>
                <w:szCs w:val="26"/>
                <w:lang w:eastAsia="en-US"/>
              </w:rPr>
              <w:t>Предметная</w:t>
            </w:r>
          </w:p>
        </w:tc>
        <w:tc>
          <w:tcPr>
            <w:tcW w:w="2022"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360" w:lineRule="auto"/>
              <w:jc w:val="center"/>
              <w:rPr>
                <w:sz w:val="26"/>
                <w:szCs w:val="26"/>
                <w:lang w:eastAsia="en-US"/>
              </w:rPr>
            </w:pPr>
            <w:r>
              <w:rPr>
                <w:i/>
                <w:iCs/>
                <w:spacing w:val="-1"/>
                <w:sz w:val="26"/>
                <w:szCs w:val="26"/>
                <w:lang w:eastAsia="en-US"/>
              </w:rPr>
              <w:t>homepage</w:t>
            </w:r>
          </w:p>
          <w:p w:rsidR="0072662F" w:rsidRDefault="0072662F">
            <w:pPr>
              <w:pStyle w:val="TableParagraph"/>
              <w:kinsoku w:val="0"/>
              <w:overflowPunct w:val="0"/>
              <w:spacing w:line="360" w:lineRule="auto"/>
              <w:jc w:val="center"/>
              <w:rPr>
                <w:sz w:val="26"/>
                <w:szCs w:val="26"/>
                <w:lang w:eastAsia="en-US"/>
              </w:rPr>
            </w:pPr>
            <w:r>
              <w:rPr>
                <w:spacing w:val="-1"/>
                <w:sz w:val="26"/>
                <w:szCs w:val="26"/>
                <w:lang w:eastAsia="en-US"/>
              </w:rPr>
              <w:t>(58</w:t>
            </w:r>
            <w:r>
              <w:rPr>
                <w:sz w:val="26"/>
                <w:szCs w:val="26"/>
                <w:lang w:eastAsia="en-US"/>
              </w:rPr>
              <w:t xml:space="preserve"> ЛЕ)</w:t>
            </w:r>
          </w:p>
        </w:tc>
        <w:tc>
          <w:tcPr>
            <w:tcW w:w="1841"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360" w:lineRule="auto"/>
              <w:jc w:val="center"/>
              <w:rPr>
                <w:sz w:val="26"/>
                <w:szCs w:val="26"/>
                <w:lang w:eastAsia="en-US"/>
              </w:rPr>
            </w:pPr>
            <w:r>
              <w:rPr>
                <w:i/>
                <w:iCs/>
                <w:sz w:val="26"/>
                <w:szCs w:val="26"/>
                <w:lang w:eastAsia="en-US"/>
              </w:rPr>
              <w:t>die</w:t>
            </w:r>
            <w:r>
              <w:rPr>
                <w:i/>
                <w:iCs/>
                <w:spacing w:val="-1"/>
                <w:sz w:val="26"/>
                <w:szCs w:val="26"/>
                <w:lang w:eastAsia="en-US"/>
              </w:rPr>
              <w:t xml:space="preserve"> Homepage</w:t>
            </w:r>
          </w:p>
          <w:p w:rsidR="0072662F" w:rsidRDefault="0072662F">
            <w:pPr>
              <w:pStyle w:val="TableParagraph"/>
              <w:kinsoku w:val="0"/>
              <w:overflowPunct w:val="0"/>
              <w:spacing w:line="360" w:lineRule="auto"/>
              <w:jc w:val="center"/>
              <w:rPr>
                <w:sz w:val="26"/>
                <w:szCs w:val="26"/>
                <w:lang w:eastAsia="en-US"/>
              </w:rPr>
            </w:pPr>
            <w:r>
              <w:rPr>
                <w:spacing w:val="-1"/>
                <w:sz w:val="26"/>
                <w:szCs w:val="26"/>
                <w:lang w:eastAsia="en-US"/>
              </w:rPr>
              <w:t>(86</w:t>
            </w:r>
            <w:r>
              <w:rPr>
                <w:sz w:val="26"/>
                <w:szCs w:val="26"/>
                <w:lang w:eastAsia="en-US"/>
              </w:rPr>
              <w:t xml:space="preserve"> ЛЕ)</w:t>
            </w:r>
          </w:p>
        </w:tc>
        <w:tc>
          <w:tcPr>
            <w:tcW w:w="1985"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360" w:lineRule="auto"/>
              <w:jc w:val="center"/>
              <w:rPr>
                <w:sz w:val="26"/>
                <w:szCs w:val="26"/>
                <w:lang w:eastAsia="en-US"/>
              </w:rPr>
            </w:pPr>
            <w:r>
              <w:rPr>
                <w:i/>
                <w:iCs/>
                <w:spacing w:val="-1"/>
                <w:sz w:val="26"/>
                <w:szCs w:val="26"/>
                <w:lang w:eastAsia="en-US"/>
              </w:rPr>
              <w:t>домашняя</w:t>
            </w:r>
            <w:r>
              <w:rPr>
                <w:i/>
                <w:iCs/>
                <w:spacing w:val="25"/>
                <w:sz w:val="26"/>
                <w:szCs w:val="26"/>
                <w:lang w:eastAsia="en-US"/>
              </w:rPr>
              <w:t xml:space="preserve"> </w:t>
            </w:r>
            <w:r>
              <w:rPr>
                <w:i/>
                <w:iCs/>
                <w:spacing w:val="-1"/>
                <w:sz w:val="26"/>
                <w:szCs w:val="26"/>
                <w:lang w:eastAsia="en-US"/>
              </w:rPr>
              <w:t>страница</w:t>
            </w:r>
            <w:r>
              <w:rPr>
                <w:i/>
                <w:iCs/>
                <w:spacing w:val="27"/>
                <w:sz w:val="26"/>
                <w:szCs w:val="26"/>
                <w:lang w:eastAsia="en-US"/>
              </w:rPr>
              <w:t xml:space="preserve"> </w:t>
            </w:r>
            <w:r>
              <w:rPr>
                <w:spacing w:val="-1"/>
                <w:sz w:val="26"/>
                <w:szCs w:val="26"/>
                <w:lang w:eastAsia="en-US"/>
              </w:rPr>
              <w:t>(55</w:t>
            </w:r>
            <w:r>
              <w:rPr>
                <w:sz w:val="26"/>
                <w:szCs w:val="26"/>
                <w:lang w:eastAsia="en-US"/>
              </w:rPr>
              <w:t xml:space="preserve"> ЛЕ)</w:t>
            </w:r>
          </w:p>
        </w:tc>
        <w:tc>
          <w:tcPr>
            <w:tcW w:w="2278"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360" w:lineRule="auto"/>
              <w:rPr>
                <w:sz w:val="26"/>
                <w:szCs w:val="26"/>
                <w:lang w:eastAsia="en-US"/>
              </w:rPr>
            </w:pPr>
            <w:r>
              <w:rPr>
                <w:spacing w:val="-1"/>
                <w:sz w:val="26"/>
                <w:szCs w:val="26"/>
                <w:lang w:eastAsia="en-US"/>
              </w:rPr>
              <w:t>‘заглавная страница’.</w:t>
            </w:r>
          </w:p>
        </w:tc>
      </w:tr>
      <w:tr w:rsidR="0072662F" w:rsidTr="0072662F">
        <w:trPr>
          <w:trHeight w:hRule="exact" w:val="2137"/>
        </w:trPr>
        <w:tc>
          <w:tcPr>
            <w:tcW w:w="2122" w:type="dxa"/>
            <w:tcBorders>
              <w:top w:val="single" w:sz="4" w:space="0" w:color="000000"/>
              <w:left w:val="single" w:sz="4" w:space="0" w:color="000000"/>
              <w:bottom w:val="single" w:sz="4" w:space="0" w:color="000000"/>
              <w:right w:val="single" w:sz="4" w:space="0" w:color="000000"/>
            </w:tcBorders>
          </w:tcPr>
          <w:p w:rsidR="0072662F" w:rsidRDefault="0072662F">
            <w:pPr>
              <w:pStyle w:val="TableParagraph"/>
              <w:kinsoku w:val="0"/>
              <w:overflowPunct w:val="0"/>
              <w:spacing w:line="360" w:lineRule="auto"/>
              <w:rPr>
                <w:sz w:val="26"/>
                <w:szCs w:val="26"/>
                <w:lang w:eastAsia="en-US"/>
              </w:rPr>
            </w:pPr>
          </w:p>
          <w:p w:rsidR="0072662F" w:rsidRDefault="0072662F">
            <w:pPr>
              <w:pStyle w:val="TableParagraph"/>
              <w:kinsoku w:val="0"/>
              <w:overflowPunct w:val="0"/>
              <w:spacing w:line="360" w:lineRule="auto"/>
              <w:rPr>
                <w:sz w:val="26"/>
                <w:szCs w:val="26"/>
                <w:lang w:eastAsia="en-US"/>
              </w:rPr>
            </w:pPr>
            <w:r>
              <w:rPr>
                <w:spacing w:val="-1"/>
                <w:sz w:val="26"/>
                <w:szCs w:val="26"/>
                <w:lang w:eastAsia="en-US"/>
              </w:rPr>
              <w:t>Пространственная</w:t>
            </w:r>
          </w:p>
        </w:tc>
        <w:tc>
          <w:tcPr>
            <w:tcW w:w="2022" w:type="dxa"/>
            <w:tcBorders>
              <w:top w:val="single" w:sz="4" w:space="0" w:color="000000"/>
              <w:left w:val="single" w:sz="4" w:space="0" w:color="000000"/>
              <w:bottom w:val="single" w:sz="4" w:space="0" w:color="000000"/>
              <w:right w:val="single" w:sz="4" w:space="0" w:color="000000"/>
            </w:tcBorders>
          </w:tcPr>
          <w:p w:rsidR="0072662F" w:rsidRDefault="0072662F">
            <w:pPr>
              <w:pStyle w:val="TableParagraph"/>
              <w:kinsoku w:val="0"/>
              <w:overflowPunct w:val="0"/>
              <w:spacing w:line="360" w:lineRule="auto"/>
              <w:rPr>
                <w:sz w:val="26"/>
                <w:szCs w:val="26"/>
                <w:lang w:eastAsia="en-US"/>
              </w:rPr>
            </w:pPr>
          </w:p>
          <w:p w:rsidR="0072662F" w:rsidRDefault="0072662F">
            <w:pPr>
              <w:pStyle w:val="TableParagraph"/>
              <w:kinsoku w:val="0"/>
              <w:overflowPunct w:val="0"/>
              <w:spacing w:line="360" w:lineRule="auto"/>
              <w:jc w:val="center"/>
              <w:rPr>
                <w:sz w:val="26"/>
                <w:szCs w:val="26"/>
                <w:lang w:eastAsia="en-US"/>
              </w:rPr>
            </w:pPr>
            <w:r>
              <w:rPr>
                <w:i/>
                <w:iCs/>
                <w:sz w:val="26"/>
                <w:szCs w:val="26"/>
                <w:lang w:eastAsia="en-US"/>
              </w:rPr>
              <w:t>name</w:t>
            </w:r>
            <w:r>
              <w:rPr>
                <w:i/>
                <w:iCs/>
                <w:spacing w:val="-2"/>
                <w:sz w:val="26"/>
                <w:szCs w:val="26"/>
                <w:lang w:eastAsia="en-US"/>
              </w:rPr>
              <w:t xml:space="preserve"> </w:t>
            </w:r>
            <w:r>
              <w:rPr>
                <w:i/>
                <w:iCs/>
                <w:spacing w:val="-1"/>
                <w:sz w:val="26"/>
                <w:szCs w:val="26"/>
                <w:lang w:eastAsia="en-US"/>
              </w:rPr>
              <w:t>space</w:t>
            </w:r>
          </w:p>
          <w:p w:rsidR="0072662F" w:rsidRDefault="0072662F">
            <w:pPr>
              <w:pStyle w:val="TableParagraph"/>
              <w:kinsoku w:val="0"/>
              <w:overflowPunct w:val="0"/>
              <w:spacing w:line="360" w:lineRule="auto"/>
              <w:jc w:val="center"/>
              <w:rPr>
                <w:sz w:val="26"/>
                <w:szCs w:val="26"/>
                <w:lang w:eastAsia="en-US"/>
              </w:rPr>
            </w:pPr>
            <w:r>
              <w:rPr>
                <w:spacing w:val="-1"/>
                <w:sz w:val="26"/>
                <w:szCs w:val="26"/>
                <w:lang w:eastAsia="en-US"/>
              </w:rPr>
              <w:t>(8</w:t>
            </w:r>
            <w:r>
              <w:rPr>
                <w:sz w:val="26"/>
                <w:szCs w:val="26"/>
                <w:lang w:eastAsia="en-US"/>
              </w:rPr>
              <w:t xml:space="preserve"> ЛЕ)</w:t>
            </w:r>
          </w:p>
        </w:tc>
        <w:tc>
          <w:tcPr>
            <w:tcW w:w="1841" w:type="dxa"/>
            <w:tcBorders>
              <w:top w:val="single" w:sz="4" w:space="0" w:color="000000"/>
              <w:left w:val="single" w:sz="4" w:space="0" w:color="000000"/>
              <w:bottom w:val="single" w:sz="4" w:space="0" w:color="000000"/>
              <w:right w:val="single" w:sz="4" w:space="0" w:color="000000"/>
            </w:tcBorders>
            <w:hideMark/>
          </w:tcPr>
          <w:p w:rsidR="002C440C" w:rsidRDefault="002C440C">
            <w:pPr>
              <w:pStyle w:val="TableParagraph"/>
              <w:kinsoku w:val="0"/>
              <w:overflowPunct w:val="0"/>
              <w:spacing w:line="360" w:lineRule="auto"/>
              <w:jc w:val="center"/>
              <w:rPr>
                <w:i/>
                <w:iCs/>
                <w:spacing w:val="-1"/>
                <w:sz w:val="26"/>
                <w:szCs w:val="26"/>
                <w:lang w:eastAsia="en-US"/>
              </w:rPr>
            </w:pPr>
          </w:p>
          <w:p w:rsidR="0072662F" w:rsidRDefault="0072662F">
            <w:pPr>
              <w:pStyle w:val="TableParagraph"/>
              <w:kinsoku w:val="0"/>
              <w:overflowPunct w:val="0"/>
              <w:spacing w:line="360" w:lineRule="auto"/>
              <w:jc w:val="center"/>
              <w:rPr>
                <w:sz w:val="26"/>
                <w:szCs w:val="26"/>
                <w:lang w:eastAsia="en-US"/>
              </w:rPr>
            </w:pPr>
            <w:r>
              <w:rPr>
                <w:i/>
                <w:iCs/>
                <w:spacing w:val="-1"/>
                <w:sz w:val="26"/>
                <w:szCs w:val="26"/>
                <w:lang w:eastAsia="en-US"/>
              </w:rPr>
              <w:t>der</w:t>
            </w:r>
            <w:r>
              <w:rPr>
                <w:i/>
                <w:iCs/>
                <w:spacing w:val="22"/>
                <w:sz w:val="26"/>
                <w:szCs w:val="26"/>
                <w:lang w:eastAsia="en-US"/>
              </w:rPr>
              <w:t xml:space="preserve"> </w:t>
            </w:r>
            <w:r>
              <w:rPr>
                <w:i/>
                <w:iCs/>
                <w:spacing w:val="-1"/>
                <w:sz w:val="26"/>
                <w:szCs w:val="26"/>
                <w:lang w:eastAsia="en-US"/>
              </w:rPr>
              <w:t>Namensraum</w:t>
            </w:r>
            <w:r>
              <w:rPr>
                <w:i/>
                <w:iCs/>
                <w:spacing w:val="28"/>
                <w:sz w:val="26"/>
                <w:szCs w:val="26"/>
                <w:lang w:eastAsia="en-US"/>
              </w:rPr>
              <w:t xml:space="preserve"> </w:t>
            </w:r>
            <w:r>
              <w:rPr>
                <w:spacing w:val="-1"/>
                <w:sz w:val="26"/>
                <w:szCs w:val="26"/>
                <w:lang w:eastAsia="en-US"/>
              </w:rPr>
              <w:t>(5</w:t>
            </w:r>
            <w:r>
              <w:rPr>
                <w:sz w:val="26"/>
                <w:szCs w:val="26"/>
                <w:lang w:eastAsia="en-US"/>
              </w:rPr>
              <w:t xml:space="preserve"> ЛЕ)</w:t>
            </w:r>
          </w:p>
        </w:tc>
        <w:tc>
          <w:tcPr>
            <w:tcW w:w="1985" w:type="dxa"/>
            <w:tcBorders>
              <w:top w:val="single" w:sz="4" w:space="0" w:color="000000"/>
              <w:left w:val="single" w:sz="4" w:space="0" w:color="000000"/>
              <w:bottom w:val="single" w:sz="4" w:space="0" w:color="000000"/>
              <w:right w:val="single" w:sz="4" w:space="0" w:color="000000"/>
            </w:tcBorders>
            <w:hideMark/>
          </w:tcPr>
          <w:p w:rsidR="00AB20DC" w:rsidRDefault="00AB20DC">
            <w:pPr>
              <w:pStyle w:val="TableParagraph"/>
              <w:kinsoku w:val="0"/>
              <w:overflowPunct w:val="0"/>
              <w:spacing w:line="360" w:lineRule="auto"/>
              <w:jc w:val="center"/>
              <w:rPr>
                <w:i/>
                <w:iCs/>
                <w:spacing w:val="-1"/>
                <w:sz w:val="26"/>
                <w:szCs w:val="26"/>
                <w:lang w:eastAsia="en-US"/>
              </w:rPr>
            </w:pPr>
          </w:p>
          <w:p w:rsidR="0072662F" w:rsidRDefault="0072662F">
            <w:pPr>
              <w:pStyle w:val="TableParagraph"/>
              <w:kinsoku w:val="0"/>
              <w:overflowPunct w:val="0"/>
              <w:spacing w:line="360" w:lineRule="auto"/>
              <w:jc w:val="center"/>
              <w:rPr>
                <w:sz w:val="26"/>
                <w:szCs w:val="26"/>
                <w:lang w:eastAsia="en-US"/>
              </w:rPr>
            </w:pPr>
            <w:r>
              <w:rPr>
                <w:i/>
                <w:iCs/>
                <w:spacing w:val="-1"/>
                <w:sz w:val="26"/>
                <w:szCs w:val="26"/>
                <w:lang w:eastAsia="en-US"/>
              </w:rPr>
              <w:t>пространство</w:t>
            </w:r>
            <w:r>
              <w:rPr>
                <w:i/>
                <w:iCs/>
                <w:spacing w:val="29"/>
                <w:sz w:val="26"/>
                <w:szCs w:val="26"/>
                <w:lang w:eastAsia="en-US"/>
              </w:rPr>
              <w:t xml:space="preserve"> </w:t>
            </w:r>
            <w:r>
              <w:rPr>
                <w:i/>
                <w:iCs/>
                <w:sz w:val="26"/>
                <w:szCs w:val="26"/>
                <w:lang w:eastAsia="en-US"/>
              </w:rPr>
              <w:t>им</w:t>
            </w:r>
            <w:r w:rsidR="002C440C">
              <w:rPr>
                <w:i/>
                <w:iCs/>
                <w:sz w:val="26"/>
                <w:szCs w:val="26"/>
                <w:lang w:eastAsia="en-US"/>
              </w:rPr>
              <w:t>ё</w:t>
            </w:r>
            <w:r>
              <w:rPr>
                <w:i/>
                <w:iCs/>
                <w:sz w:val="26"/>
                <w:szCs w:val="26"/>
                <w:lang w:eastAsia="en-US"/>
              </w:rPr>
              <w:t>н</w:t>
            </w:r>
          </w:p>
          <w:p w:rsidR="0072662F" w:rsidRDefault="0072662F">
            <w:pPr>
              <w:pStyle w:val="TableParagraph"/>
              <w:kinsoku w:val="0"/>
              <w:overflowPunct w:val="0"/>
              <w:spacing w:line="360" w:lineRule="auto"/>
              <w:jc w:val="center"/>
              <w:rPr>
                <w:sz w:val="26"/>
                <w:szCs w:val="26"/>
                <w:lang w:eastAsia="en-US"/>
              </w:rPr>
            </w:pPr>
            <w:r>
              <w:rPr>
                <w:spacing w:val="-1"/>
                <w:sz w:val="26"/>
                <w:szCs w:val="26"/>
                <w:lang w:eastAsia="en-US"/>
              </w:rPr>
              <w:t>(7</w:t>
            </w:r>
            <w:r>
              <w:rPr>
                <w:sz w:val="26"/>
                <w:szCs w:val="26"/>
                <w:lang w:eastAsia="en-US"/>
              </w:rPr>
              <w:t xml:space="preserve"> ЛЕ)</w:t>
            </w:r>
          </w:p>
        </w:tc>
        <w:tc>
          <w:tcPr>
            <w:tcW w:w="2278"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360" w:lineRule="auto"/>
              <w:rPr>
                <w:sz w:val="26"/>
                <w:szCs w:val="26"/>
                <w:lang w:eastAsia="en-US"/>
              </w:rPr>
            </w:pPr>
            <w:r>
              <w:rPr>
                <w:spacing w:val="-1"/>
                <w:sz w:val="26"/>
                <w:szCs w:val="26"/>
                <w:lang w:eastAsia="en-US"/>
              </w:rPr>
              <w:t>‘все</w:t>
            </w:r>
            <w:r>
              <w:rPr>
                <w:sz w:val="26"/>
                <w:szCs w:val="26"/>
                <w:lang w:eastAsia="en-US"/>
              </w:rPr>
              <w:t xml:space="preserve"> </w:t>
            </w:r>
            <w:r>
              <w:rPr>
                <w:spacing w:val="18"/>
                <w:sz w:val="26"/>
                <w:szCs w:val="26"/>
                <w:lang w:eastAsia="en-US"/>
              </w:rPr>
              <w:t xml:space="preserve"> </w:t>
            </w:r>
            <w:r>
              <w:rPr>
                <w:spacing w:val="-1"/>
                <w:sz w:val="26"/>
                <w:szCs w:val="26"/>
                <w:lang w:eastAsia="en-US"/>
              </w:rPr>
              <w:t>имена</w:t>
            </w:r>
            <w:r>
              <w:rPr>
                <w:sz w:val="26"/>
                <w:szCs w:val="26"/>
                <w:lang w:eastAsia="en-US"/>
              </w:rPr>
              <w:t xml:space="preserve"> </w:t>
            </w:r>
            <w:r>
              <w:rPr>
                <w:spacing w:val="18"/>
                <w:sz w:val="26"/>
                <w:szCs w:val="26"/>
                <w:lang w:eastAsia="en-US"/>
              </w:rPr>
              <w:t xml:space="preserve"> </w:t>
            </w:r>
            <w:r>
              <w:rPr>
                <w:sz w:val="26"/>
                <w:szCs w:val="26"/>
                <w:lang w:eastAsia="en-US"/>
              </w:rPr>
              <w:t>файлов,</w:t>
            </w:r>
            <w:r>
              <w:rPr>
                <w:spacing w:val="24"/>
                <w:sz w:val="26"/>
                <w:szCs w:val="26"/>
                <w:lang w:eastAsia="en-US"/>
              </w:rPr>
              <w:t xml:space="preserve"> </w:t>
            </w:r>
            <w:r>
              <w:rPr>
                <w:spacing w:val="-1"/>
                <w:sz w:val="26"/>
                <w:szCs w:val="26"/>
                <w:lang w:eastAsia="en-US"/>
              </w:rPr>
              <w:t>соответствующие</w:t>
            </w:r>
            <w:r>
              <w:rPr>
                <w:spacing w:val="27"/>
                <w:sz w:val="26"/>
                <w:szCs w:val="26"/>
                <w:lang w:eastAsia="en-US"/>
              </w:rPr>
              <w:t xml:space="preserve"> </w:t>
            </w:r>
            <w:r>
              <w:rPr>
                <w:spacing w:val="-1"/>
                <w:sz w:val="26"/>
                <w:szCs w:val="26"/>
                <w:lang w:eastAsia="en-US"/>
              </w:rPr>
              <w:t>правилам</w:t>
            </w:r>
            <w:r>
              <w:rPr>
                <w:spacing w:val="26"/>
                <w:sz w:val="26"/>
                <w:szCs w:val="26"/>
                <w:lang w:eastAsia="en-US"/>
              </w:rPr>
              <w:t xml:space="preserve"> </w:t>
            </w:r>
            <w:r>
              <w:rPr>
                <w:spacing w:val="-1"/>
                <w:sz w:val="26"/>
                <w:szCs w:val="26"/>
                <w:lang w:eastAsia="en-US"/>
              </w:rPr>
              <w:t>построения</w:t>
            </w:r>
            <w:r>
              <w:rPr>
                <w:sz w:val="26"/>
                <w:szCs w:val="26"/>
                <w:lang w:eastAsia="en-US"/>
              </w:rPr>
              <w:t xml:space="preserve"> </w:t>
            </w:r>
            <w:r>
              <w:rPr>
                <w:spacing w:val="-1"/>
                <w:sz w:val="26"/>
                <w:szCs w:val="26"/>
                <w:lang w:eastAsia="en-US"/>
              </w:rPr>
              <w:t>имени’.</w:t>
            </w:r>
          </w:p>
        </w:tc>
      </w:tr>
    </w:tbl>
    <w:p w:rsidR="0072662F" w:rsidRDefault="0072662F" w:rsidP="0072662F">
      <w:pPr>
        <w:pStyle w:val="a6"/>
        <w:kinsoku w:val="0"/>
        <w:overflowPunct w:val="0"/>
        <w:spacing w:before="0"/>
        <w:ind w:left="0" w:firstLine="0"/>
        <w:jc w:val="both"/>
      </w:pPr>
    </w:p>
    <w:p w:rsidR="0072662F" w:rsidRDefault="0072662F" w:rsidP="0072662F">
      <w:pPr>
        <w:pStyle w:val="a6"/>
        <w:kinsoku w:val="0"/>
        <w:overflowPunct w:val="0"/>
        <w:spacing w:before="64" w:line="360" w:lineRule="auto"/>
        <w:ind w:left="0" w:right="510" w:firstLine="0"/>
        <w:jc w:val="both"/>
        <w:rPr>
          <w:spacing w:val="-1"/>
        </w:rPr>
      </w:pPr>
    </w:p>
    <w:p w:rsidR="0072662F" w:rsidRDefault="0072662F" w:rsidP="0072662F">
      <w:pPr>
        <w:pStyle w:val="a6"/>
        <w:kinsoku w:val="0"/>
        <w:overflowPunct w:val="0"/>
        <w:spacing w:before="64" w:line="360" w:lineRule="auto"/>
        <w:ind w:left="0" w:right="510" w:firstLine="0"/>
        <w:jc w:val="both"/>
        <w:rPr>
          <w:b/>
          <w:spacing w:val="-1"/>
        </w:rPr>
      </w:pPr>
      <w:r w:rsidRPr="0072662F">
        <w:rPr>
          <w:b/>
          <w:spacing w:val="-1"/>
        </w:rPr>
        <w:t xml:space="preserve">2.3 </w:t>
      </w:r>
      <w:r>
        <w:rPr>
          <w:b/>
          <w:spacing w:val="-1"/>
        </w:rPr>
        <w:t>Сематическая деривация. Виды основны</w:t>
      </w:r>
      <w:r w:rsidR="00BF19C7">
        <w:rPr>
          <w:b/>
          <w:spacing w:val="-1"/>
        </w:rPr>
        <w:t xml:space="preserve">х метафорических переносов </w:t>
      </w:r>
    </w:p>
    <w:p w:rsidR="0072662F" w:rsidRDefault="0072662F" w:rsidP="0072662F">
      <w:pPr>
        <w:pStyle w:val="a6"/>
        <w:kinsoku w:val="0"/>
        <w:overflowPunct w:val="0"/>
        <w:spacing w:before="64" w:line="360" w:lineRule="auto"/>
        <w:ind w:left="0" w:right="510" w:firstLine="0"/>
        <w:jc w:val="both"/>
        <w:rPr>
          <w:spacing w:val="-1"/>
        </w:rPr>
      </w:pPr>
    </w:p>
    <w:p w:rsidR="0072662F" w:rsidRDefault="0072662F" w:rsidP="0072662F">
      <w:pPr>
        <w:pStyle w:val="a6"/>
        <w:kinsoku w:val="0"/>
        <w:overflowPunct w:val="0"/>
        <w:spacing w:before="64" w:line="360" w:lineRule="auto"/>
        <w:ind w:left="0" w:right="510" w:firstLine="709"/>
        <w:jc w:val="both"/>
        <w:rPr>
          <w:spacing w:val="-1"/>
        </w:rPr>
      </w:pPr>
      <w:r>
        <w:rPr>
          <w:spacing w:val="-1"/>
        </w:rPr>
        <w:t>Классификация</w:t>
      </w:r>
      <w:r>
        <w:rPr>
          <w:spacing w:val="8"/>
        </w:rPr>
        <w:t xml:space="preserve"> </w:t>
      </w:r>
      <w:r>
        <w:t>на</w:t>
      </w:r>
      <w:r>
        <w:rPr>
          <w:spacing w:val="8"/>
        </w:rPr>
        <w:t xml:space="preserve"> </w:t>
      </w:r>
      <w:r>
        <w:rPr>
          <w:spacing w:val="-1"/>
        </w:rPr>
        <w:t>основании</w:t>
      </w:r>
      <w:r>
        <w:rPr>
          <w:spacing w:val="9"/>
        </w:rPr>
        <w:t xml:space="preserve"> </w:t>
      </w:r>
      <w:r>
        <w:rPr>
          <w:spacing w:val="-1"/>
        </w:rPr>
        <w:t>соотношений</w:t>
      </w:r>
      <w:r>
        <w:rPr>
          <w:spacing w:val="9"/>
        </w:rPr>
        <w:t xml:space="preserve"> </w:t>
      </w:r>
      <w:r>
        <w:rPr>
          <w:spacing w:val="-1"/>
        </w:rPr>
        <w:t>обусловлена</w:t>
      </w:r>
      <w:r>
        <w:rPr>
          <w:spacing w:val="30"/>
        </w:rPr>
        <w:t xml:space="preserve"> </w:t>
      </w:r>
      <w:r>
        <w:rPr>
          <w:spacing w:val="-1"/>
        </w:rPr>
        <w:t>многозначностью</w:t>
      </w:r>
      <w:r>
        <w:rPr>
          <w:spacing w:val="68"/>
        </w:rPr>
        <w:t xml:space="preserve"> </w:t>
      </w:r>
      <w:r>
        <w:t>слов.</w:t>
      </w:r>
      <w:r>
        <w:rPr>
          <w:spacing w:val="68"/>
        </w:rPr>
        <w:t xml:space="preserve"> </w:t>
      </w:r>
      <w:r>
        <w:rPr>
          <w:spacing w:val="-1"/>
        </w:rPr>
        <w:t>Вследствие</w:t>
      </w:r>
      <w:r>
        <w:rPr>
          <w:spacing w:val="69"/>
        </w:rPr>
        <w:t xml:space="preserve"> </w:t>
      </w:r>
      <w:r>
        <w:rPr>
          <w:spacing w:val="-1"/>
        </w:rPr>
        <w:t>этого</w:t>
      </w:r>
      <w:r>
        <w:rPr>
          <w:spacing w:val="67"/>
        </w:rPr>
        <w:t xml:space="preserve"> </w:t>
      </w:r>
      <w:r>
        <w:rPr>
          <w:spacing w:val="-1"/>
        </w:rPr>
        <w:t>явления</w:t>
      </w:r>
      <w:r>
        <w:rPr>
          <w:spacing w:val="69"/>
        </w:rPr>
        <w:t xml:space="preserve"> </w:t>
      </w:r>
      <w:r>
        <w:rPr>
          <w:spacing w:val="-1"/>
        </w:rPr>
        <w:t>возникает</w:t>
      </w:r>
      <w:r>
        <w:rPr>
          <w:spacing w:val="69"/>
        </w:rPr>
        <w:t xml:space="preserve"> </w:t>
      </w:r>
      <w:r>
        <w:rPr>
          <w:spacing w:val="-1"/>
        </w:rPr>
        <w:t>определенн</w:t>
      </w:r>
      <w:r w:rsidR="003D08AD">
        <w:rPr>
          <w:spacing w:val="-1"/>
        </w:rPr>
        <w:t>ый</w:t>
      </w:r>
      <w:r>
        <w:rPr>
          <w:spacing w:val="35"/>
        </w:rPr>
        <w:t xml:space="preserve"> </w:t>
      </w:r>
      <w:r>
        <w:t>вид</w:t>
      </w:r>
      <w:r>
        <w:rPr>
          <w:spacing w:val="1"/>
        </w:rPr>
        <w:t xml:space="preserve"> </w:t>
      </w:r>
      <w:r>
        <w:rPr>
          <w:spacing w:val="-1"/>
        </w:rPr>
        <w:t>метафорических</w:t>
      </w:r>
      <w:r>
        <w:rPr>
          <w:spacing w:val="1"/>
        </w:rPr>
        <w:t xml:space="preserve"> </w:t>
      </w:r>
      <w:r>
        <w:rPr>
          <w:spacing w:val="-1"/>
        </w:rPr>
        <w:t>переносов</w:t>
      </w:r>
      <w:r>
        <w:rPr>
          <w:spacing w:val="2"/>
        </w:rPr>
        <w:t xml:space="preserve"> </w:t>
      </w:r>
      <w:r w:rsidR="003D12C9">
        <w:rPr>
          <w:spacing w:val="-1"/>
        </w:rPr>
        <w:t>[43, С.120-134</w:t>
      </w:r>
      <w:r>
        <w:rPr>
          <w:spacing w:val="-1"/>
        </w:rPr>
        <w:t>]:</w:t>
      </w:r>
    </w:p>
    <w:p w:rsidR="0072662F" w:rsidRDefault="0072662F" w:rsidP="0072662F">
      <w:pPr>
        <w:numPr>
          <w:ilvl w:val="0"/>
          <w:numId w:val="6"/>
        </w:numPr>
        <w:spacing w:after="0" w:line="360" w:lineRule="auto"/>
        <w:ind w:left="567" w:firstLine="567"/>
        <w:jc w:val="both"/>
        <w:rPr>
          <w:rFonts w:ascii="Times New Roman" w:hAnsi="Times New Roman" w:cs="Times New Roman"/>
          <w:sz w:val="28"/>
          <w:szCs w:val="28"/>
        </w:rPr>
      </w:pPr>
      <w:r>
        <w:rPr>
          <w:rFonts w:ascii="Times New Roman" w:hAnsi="Times New Roman" w:cs="Times New Roman"/>
          <w:b/>
          <w:sz w:val="28"/>
          <w:szCs w:val="28"/>
        </w:rPr>
        <w:t>Человек</w:t>
      </w:r>
      <w:r>
        <w:rPr>
          <w:rStyle w:val="apple-converted-space"/>
          <w:rFonts w:ascii="Times New Roman" w:hAnsi="Times New Roman" w:cs="Times New Roman"/>
          <w:b/>
          <w:color w:val="333333"/>
          <w:sz w:val="28"/>
          <w:szCs w:val="28"/>
          <w:shd w:val="clear" w:color="auto" w:fill="FFFFFF"/>
        </w:rPr>
        <w:t> </w:t>
      </w:r>
      <w:r>
        <w:rPr>
          <w:rFonts w:ascii="Times New Roman" w:hAnsi="Times New Roman" w:cs="Times New Roman"/>
          <w:b/>
          <w:sz w:val="28"/>
          <w:szCs w:val="28"/>
        </w:rPr>
        <w:t>→ компьютер</w:t>
      </w:r>
      <w:r>
        <w:rPr>
          <w:rFonts w:ascii="Times New Roman" w:hAnsi="Times New Roman" w:cs="Times New Roman"/>
          <w:sz w:val="28"/>
          <w:szCs w:val="28"/>
        </w:rPr>
        <w:t>:</w:t>
      </w:r>
    </w:p>
    <w:p w:rsidR="0072662F" w:rsidRDefault="0072662F" w:rsidP="0072662F">
      <w:pPr>
        <w:numPr>
          <w:ilvl w:val="0"/>
          <w:numId w:val="8"/>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pacing w:val="-1"/>
          <w:sz w:val="28"/>
          <w:szCs w:val="28"/>
        </w:rPr>
        <w:t>по</w:t>
      </w:r>
      <w:r>
        <w:rPr>
          <w:rFonts w:ascii="Times New Roman" w:hAnsi="Times New Roman" w:cs="Times New Roman"/>
          <w:sz w:val="28"/>
          <w:szCs w:val="28"/>
        </w:rPr>
        <w:t xml:space="preserve"> </w:t>
      </w:r>
      <w:r>
        <w:rPr>
          <w:rFonts w:ascii="Times New Roman" w:hAnsi="Times New Roman" w:cs="Times New Roman"/>
          <w:spacing w:val="-1"/>
          <w:sz w:val="28"/>
          <w:szCs w:val="28"/>
        </w:rPr>
        <w:t>аналогии</w:t>
      </w:r>
      <w:r>
        <w:rPr>
          <w:rFonts w:ascii="Times New Roman" w:hAnsi="Times New Roman" w:cs="Times New Roman"/>
          <w:sz w:val="28"/>
          <w:szCs w:val="28"/>
        </w:rPr>
        <w:t xml:space="preserve"> с</w:t>
      </w:r>
      <w:r>
        <w:rPr>
          <w:rFonts w:ascii="Times New Roman" w:hAnsi="Times New Roman" w:cs="Times New Roman"/>
          <w:spacing w:val="-1"/>
          <w:sz w:val="28"/>
          <w:szCs w:val="28"/>
        </w:rPr>
        <w:t xml:space="preserve"> физическими возможностями</w:t>
      </w:r>
      <w:r>
        <w:rPr>
          <w:rFonts w:ascii="Times New Roman" w:hAnsi="Times New Roman" w:cs="Times New Roman"/>
          <w:spacing w:val="31"/>
          <w:sz w:val="28"/>
          <w:szCs w:val="28"/>
        </w:rPr>
        <w:t xml:space="preserve"> </w:t>
      </w:r>
      <w:r>
        <w:rPr>
          <w:rFonts w:ascii="Times New Roman" w:hAnsi="Times New Roman" w:cs="Times New Roman"/>
          <w:spacing w:val="-1"/>
          <w:sz w:val="28"/>
          <w:szCs w:val="28"/>
        </w:rPr>
        <w:t>человека, напр., анг.</w:t>
      </w:r>
      <w:r>
        <w:rPr>
          <w:rFonts w:ascii="Times New Roman" w:hAnsi="Times New Roman" w:cs="Times New Roman"/>
          <w:spacing w:val="2"/>
          <w:sz w:val="28"/>
          <w:szCs w:val="28"/>
        </w:rPr>
        <w:t xml:space="preserve"> </w:t>
      </w:r>
      <w:r>
        <w:rPr>
          <w:rFonts w:ascii="Times New Roman" w:hAnsi="Times New Roman" w:cs="Times New Roman"/>
          <w:i/>
          <w:iCs/>
          <w:spacing w:val="-1"/>
          <w:sz w:val="28"/>
          <w:szCs w:val="28"/>
          <w:lang w:val="de-DE"/>
        </w:rPr>
        <w:t>expended</w:t>
      </w:r>
      <w:r>
        <w:rPr>
          <w:rFonts w:ascii="Times New Roman" w:hAnsi="Times New Roman" w:cs="Times New Roman"/>
          <w:i/>
          <w:iCs/>
          <w:spacing w:val="-1"/>
          <w:sz w:val="28"/>
          <w:szCs w:val="28"/>
        </w:rPr>
        <w:t>/</w:t>
      </w:r>
      <w:r>
        <w:rPr>
          <w:rFonts w:ascii="Times New Roman" w:hAnsi="Times New Roman" w:cs="Times New Roman"/>
          <w:i/>
          <w:iCs/>
          <w:spacing w:val="-1"/>
          <w:sz w:val="28"/>
          <w:szCs w:val="28"/>
          <w:lang w:val="de-DE"/>
        </w:rPr>
        <w:t>extended</w:t>
      </w:r>
      <w:r w:rsidRPr="0072662F">
        <w:rPr>
          <w:rFonts w:ascii="Times New Roman" w:hAnsi="Times New Roman" w:cs="Times New Roman"/>
          <w:i/>
          <w:iCs/>
          <w:spacing w:val="-1"/>
          <w:sz w:val="28"/>
          <w:szCs w:val="28"/>
        </w:rPr>
        <w:t xml:space="preserve"> </w:t>
      </w:r>
      <w:r>
        <w:rPr>
          <w:rFonts w:ascii="Times New Roman" w:hAnsi="Times New Roman" w:cs="Times New Roman"/>
          <w:i/>
          <w:iCs/>
          <w:spacing w:val="-1"/>
          <w:sz w:val="28"/>
          <w:szCs w:val="28"/>
          <w:lang w:val="de-DE"/>
        </w:rPr>
        <w:t>memory</w:t>
      </w:r>
      <w:r>
        <w:rPr>
          <w:rFonts w:ascii="Times New Roman" w:hAnsi="Times New Roman" w:cs="Times New Roman"/>
          <w:iCs/>
          <w:spacing w:val="-1"/>
          <w:sz w:val="28"/>
          <w:szCs w:val="28"/>
        </w:rPr>
        <w:t xml:space="preserve">, нем. </w:t>
      </w:r>
      <w:r w:rsidRPr="00796BFB">
        <w:rPr>
          <w:rFonts w:ascii="Times New Roman" w:hAnsi="Times New Roman" w:cs="Times New Roman"/>
          <w:i/>
          <w:iCs/>
          <w:spacing w:val="-1"/>
          <w:sz w:val="28"/>
          <w:szCs w:val="28"/>
          <w:lang w:val="de-DE"/>
        </w:rPr>
        <w:t>das</w:t>
      </w:r>
      <w:r w:rsidRPr="00796BFB">
        <w:rPr>
          <w:rFonts w:ascii="Times New Roman" w:hAnsi="Times New Roman" w:cs="Times New Roman"/>
          <w:i/>
          <w:iCs/>
          <w:spacing w:val="-1"/>
          <w:sz w:val="28"/>
          <w:szCs w:val="28"/>
        </w:rPr>
        <w:t xml:space="preserve"> </w:t>
      </w:r>
      <w:r w:rsidRPr="00796BFB">
        <w:rPr>
          <w:rFonts w:ascii="Times New Roman" w:hAnsi="Times New Roman" w:cs="Times New Roman"/>
          <w:i/>
          <w:iCs/>
          <w:spacing w:val="-1"/>
          <w:sz w:val="28"/>
          <w:szCs w:val="28"/>
          <w:lang w:val="de-DE"/>
        </w:rPr>
        <w:t>Hilfsged</w:t>
      </w:r>
      <w:r w:rsidRPr="00796BFB">
        <w:rPr>
          <w:rFonts w:ascii="Times New Roman" w:hAnsi="Times New Roman" w:cs="Times New Roman"/>
          <w:i/>
          <w:iCs/>
          <w:spacing w:val="-1"/>
          <w:sz w:val="28"/>
          <w:szCs w:val="28"/>
        </w:rPr>
        <w:t>ä</w:t>
      </w:r>
      <w:r w:rsidRPr="00796BFB">
        <w:rPr>
          <w:rFonts w:ascii="Times New Roman" w:hAnsi="Times New Roman" w:cs="Times New Roman"/>
          <w:i/>
          <w:iCs/>
          <w:spacing w:val="-1"/>
          <w:sz w:val="28"/>
          <w:szCs w:val="28"/>
          <w:lang w:val="de-DE"/>
        </w:rPr>
        <w:t>chtnis</w:t>
      </w:r>
      <w:r>
        <w:rPr>
          <w:rFonts w:ascii="Times New Roman" w:hAnsi="Times New Roman" w:cs="Times New Roman"/>
          <w:iCs/>
          <w:spacing w:val="-1"/>
          <w:sz w:val="28"/>
          <w:szCs w:val="28"/>
        </w:rPr>
        <w:t xml:space="preserve"> (</w:t>
      </w:r>
      <w:r>
        <w:rPr>
          <w:rFonts w:ascii="Times New Roman" w:hAnsi="Times New Roman" w:cs="Times New Roman"/>
          <w:i/>
          <w:iCs/>
          <w:spacing w:val="-1"/>
          <w:sz w:val="28"/>
          <w:szCs w:val="28"/>
          <w:lang w:val="de-DE"/>
        </w:rPr>
        <w:t>die</w:t>
      </w:r>
      <w:r w:rsidRPr="0072662F">
        <w:rPr>
          <w:rFonts w:ascii="Times New Roman" w:hAnsi="Times New Roman" w:cs="Times New Roman"/>
          <w:i/>
          <w:iCs/>
          <w:spacing w:val="-1"/>
          <w:sz w:val="28"/>
          <w:szCs w:val="28"/>
        </w:rPr>
        <w:t xml:space="preserve"> </w:t>
      </w:r>
      <w:r>
        <w:rPr>
          <w:rFonts w:ascii="Times New Roman" w:hAnsi="Times New Roman" w:cs="Times New Roman"/>
          <w:i/>
          <w:iCs/>
          <w:spacing w:val="-1"/>
          <w:sz w:val="28"/>
          <w:szCs w:val="28"/>
          <w:lang w:val="de-DE"/>
        </w:rPr>
        <w:t>Hilfe</w:t>
      </w:r>
      <w:r>
        <w:rPr>
          <w:rFonts w:ascii="Times New Roman" w:hAnsi="Times New Roman" w:cs="Times New Roman"/>
          <w:iCs/>
          <w:spacing w:val="-1"/>
          <w:sz w:val="28"/>
          <w:szCs w:val="28"/>
        </w:rPr>
        <w:t xml:space="preserve"> + </w:t>
      </w:r>
      <w:r>
        <w:rPr>
          <w:rFonts w:ascii="Times New Roman" w:hAnsi="Times New Roman" w:cs="Times New Roman"/>
          <w:i/>
          <w:iCs/>
          <w:spacing w:val="-1"/>
          <w:sz w:val="28"/>
          <w:szCs w:val="28"/>
          <w:lang w:val="de-DE"/>
        </w:rPr>
        <w:t>das</w:t>
      </w:r>
      <w:r w:rsidRPr="0072662F">
        <w:rPr>
          <w:rFonts w:ascii="Times New Roman" w:hAnsi="Times New Roman" w:cs="Times New Roman"/>
          <w:i/>
          <w:iCs/>
          <w:spacing w:val="-1"/>
          <w:sz w:val="28"/>
          <w:szCs w:val="28"/>
        </w:rPr>
        <w:t xml:space="preserve"> </w:t>
      </w:r>
      <w:r>
        <w:rPr>
          <w:rFonts w:ascii="Times New Roman" w:hAnsi="Times New Roman" w:cs="Times New Roman"/>
          <w:i/>
          <w:iCs/>
          <w:spacing w:val="-1"/>
          <w:sz w:val="28"/>
          <w:szCs w:val="28"/>
          <w:lang w:val="de-DE"/>
        </w:rPr>
        <w:t>Ged</w:t>
      </w:r>
      <w:r>
        <w:rPr>
          <w:rFonts w:ascii="Times New Roman" w:hAnsi="Times New Roman" w:cs="Times New Roman"/>
          <w:i/>
          <w:iCs/>
          <w:spacing w:val="-1"/>
          <w:sz w:val="28"/>
          <w:szCs w:val="28"/>
        </w:rPr>
        <w:t>ä</w:t>
      </w:r>
      <w:r>
        <w:rPr>
          <w:rFonts w:ascii="Times New Roman" w:hAnsi="Times New Roman" w:cs="Times New Roman"/>
          <w:i/>
          <w:iCs/>
          <w:spacing w:val="-1"/>
          <w:sz w:val="28"/>
          <w:szCs w:val="28"/>
          <w:lang w:val="de-DE"/>
        </w:rPr>
        <w:t>chtnis</w:t>
      </w:r>
      <w:r>
        <w:rPr>
          <w:rFonts w:ascii="Times New Roman" w:hAnsi="Times New Roman" w:cs="Times New Roman"/>
          <w:iCs/>
          <w:spacing w:val="-1"/>
          <w:sz w:val="28"/>
          <w:szCs w:val="28"/>
        </w:rPr>
        <w:t xml:space="preserve">), рус. </w:t>
      </w:r>
      <w:r w:rsidRPr="00796BFB">
        <w:rPr>
          <w:rFonts w:ascii="Times New Roman" w:hAnsi="Times New Roman" w:cs="Times New Roman"/>
          <w:i/>
          <w:iCs/>
          <w:spacing w:val="-1"/>
          <w:sz w:val="28"/>
          <w:szCs w:val="28"/>
        </w:rPr>
        <w:t>дополнительная память</w:t>
      </w:r>
      <w:r>
        <w:rPr>
          <w:rFonts w:ascii="Times New Roman" w:hAnsi="Times New Roman" w:cs="Times New Roman"/>
          <w:iCs/>
          <w:spacing w:val="-1"/>
          <w:sz w:val="28"/>
          <w:szCs w:val="28"/>
        </w:rPr>
        <w:t xml:space="preserve"> – ‚память, которая дополняет основную память‘</w:t>
      </w:r>
      <w:r>
        <w:rPr>
          <w:rFonts w:ascii="Times New Roman" w:hAnsi="Times New Roman" w:cs="Times New Roman"/>
          <w:sz w:val="28"/>
          <w:szCs w:val="28"/>
        </w:rPr>
        <w:t>;</w:t>
      </w:r>
    </w:p>
    <w:p w:rsidR="0072662F" w:rsidRDefault="0072662F" w:rsidP="0072662F">
      <w:pPr>
        <w:numPr>
          <w:ilvl w:val="0"/>
          <w:numId w:val="8"/>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 профессии, напр., </w:t>
      </w:r>
      <w:r>
        <w:rPr>
          <w:rFonts w:ascii="Times New Roman" w:hAnsi="Times New Roman" w:cs="Times New Roman"/>
          <w:spacing w:val="-1"/>
          <w:sz w:val="28"/>
          <w:szCs w:val="28"/>
        </w:rPr>
        <w:t>анг.</w:t>
      </w:r>
      <w:r>
        <w:rPr>
          <w:rFonts w:ascii="Times New Roman" w:hAnsi="Times New Roman" w:cs="Times New Roman"/>
          <w:spacing w:val="24"/>
          <w:sz w:val="28"/>
          <w:szCs w:val="28"/>
        </w:rPr>
        <w:t xml:space="preserve"> </w:t>
      </w:r>
      <w:r>
        <w:rPr>
          <w:rFonts w:ascii="Times New Roman" w:hAnsi="Times New Roman" w:cs="Times New Roman"/>
          <w:i/>
          <w:iCs/>
          <w:spacing w:val="-1"/>
          <w:sz w:val="28"/>
          <w:szCs w:val="28"/>
        </w:rPr>
        <w:t>spyware,</w:t>
      </w:r>
      <w:r>
        <w:rPr>
          <w:rFonts w:ascii="Times New Roman" w:hAnsi="Times New Roman" w:cs="Times New Roman"/>
          <w:i/>
          <w:iCs/>
          <w:spacing w:val="23"/>
          <w:sz w:val="28"/>
          <w:szCs w:val="28"/>
        </w:rPr>
        <w:t xml:space="preserve"> </w:t>
      </w:r>
      <w:r>
        <w:rPr>
          <w:rFonts w:ascii="Times New Roman" w:hAnsi="Times New Roman" w:cs="Times New Roman"/>
          <w:spacing w:val="-1"/>
          <w:sz w:val="28"/>
          <w:szCs w:val="28"/>
        </w:rPr>
        <w:t>нем.</w:t>
      </w:r>
      <w:r>
        <w:rPr>
          <w:rFonts w:ascii="Times New Roman" w:hAnsi="Times New Roman" w:cs="Times New Roman"/>
          <w:spacing w:val="24"/>
          <w:sz w:val="28"/>
          <w:szCs w:val="28"/>
        </w:rPr>
        <w:t xml:space="preserve"> </w:t>
      </w:r>
      <w:r>
        <w:rPr>
          <w:rFonts w:ascii="Times New Roman" w:hAnsi="Times New Roman" w:cs="Times New Roman"/>
          <w:i/>
          <w:iCs/>
          <w:sz w:val="28"/>
          <w:szCs w:val="28"/>
        </w:rPr>
        <w:t>die</w:t>
      </w:r>
      <w:r>
        <w:rPr>
          <w:rFonts w:ascii="Times New Roman" w:hAnsi="Times New Roman" w:cs="Times New Roman"/>
          <w:i/>
          <w:iCs/>
          <w:spacing w:val="25"/>
          <w:sz w:val="28"/>
          <w:szCs w:val="28"/>
        </w:rPr>
        <w:t xml:space="preserve"> </w:t>
      </w:r>
      <w:r>
        <w:rPr>
          <w:rFonts w:ascii="Times New Roman" w:hAnsi="Times New Roman" w:cs="Times New Roman"/>
          <w:i/>
          <w:iCs/>
          <w:sz w:val="28"/>
          <w:szCs w:val="28"/>
        </w:rPr>
        <w:t>Spionagesoftware</w:t>
      </w:r>
      <w:r>
        <w:rPr>
          <w:rFonts w:ascii="Times New Roman" w:hAnsi="Times New Roman" w:cs="Times New Roman"/>
          <w:sz w:val="28"/>
          <w:szCs w:val="28"/>
        </w:rPr>
        <w:t xml:space="preserve">, </w:t>
      </w:r>
      <w:r>
        <w:rPr>
          <w:rFonts w:ascii="Times New Roman" w:hAnsi="Times New Roman" w:cs="Times New Roman"/>
          <w:spacing w:val="-1"/>
          <w:sz w:val="28"/>
          <w:szCs w:val="28"/>
        </w:rPr>
        <w:t>рус.</w:t>
      </w:r>
      <w:r>
        <w:rPr>
          <w:rFonts w:ascii="Times New Roman" w:hAnsi="Times New Roman" w:cs="Times New Roman"/>
          <w:spacing w:val="22"/>
          <w:sz w:val="28"/>
          <w:szCs w:val="28"/>
        </w:rPr>
        <w:t xml:space="preserve"> </w:t>
      </w:r>
      <w:r>
        <w:rPr>
          <w:rFonts w:ascii="Times New Roman" w:hAnsi="Times New Roman" w:cs="Times New Roman"/>
          <w:i/>
          <w:iCs/>
          <w:spacing w:val="-1"/>
          <w:sz w:val="28"/>
          <w:szCs w:val="28"/>
        </w:rPr>
        <w:t>шпионская</w:t>
      </w:r>
      <w:r>
        <w:rPr>
          <w:rFonts w:ascii="Times New Roman" w:hAnsi="Times New Roman" w:cs="Times New Roman"/>
          <w:i/>
          <w:iCs/>
          <w:spacing w:val="32"/>
          <w:sz w:val="28"/>
          <w:szCs w:val="28"/>
        </w:rPr>
        <w:t xml:space="preserve"> </w:t>
      </w:r>
      <w:r>
        <w:rPr>
          <w:rFonts w:ascii="Times New Roman" w:hAnsi="Times New Roman" w:cs="Times New Roman"/>
          <w:i/>
          <w:iCs/>
          <w:sz w:val="28"/>
          <w:szCs w:val="28"/>
        </w:rPr>
        <w:t>программа</w:t>
      </w:r>
      <w:r>
        <w:rPr>
          <w:rFonts w:ascii="Times New Roman" w:hAnsi="Times New Roman" w:cs="Times New Roman"/>
          <w:sz w:val="28"/>
          <w:szCs w:val="28"/>
        </w:rPr>
        <w:t>,</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анг.</w:t>
      </w:r>
      <w:r>
        <w:rPr>
          <w:rFonts w:ascii="Times New Roman" w:hAnsi="Times New Roman" w:cs="Times New Roman"/>
          <w:spacing w:val="24"/>
          <w:sz w:val="28"/>
          <w:szCs w:val="28"/>
        </w:rPr>
        <w:t xml:space="preserve"> </w:t>
      </w:r>
      <w:r>
        <w:rPr>
          <w:rFonts w:ascii="Times New Roman" w:hAnsi="Times New Roman" w:cs="Times New Roman"/>
          <w:i/>
          <w:iCs/>
          <w:spacing w:val="-1"/>
          <w:sz w:val="28"/>
          <w:szCs w:val="28"/>
        </w:rPr>
        <w:t>handler,</w:t>
      </w:r>
      <w:r>
        <w:rPr>
          <w:rFonts w:ascii="Times New Roman" w:hAnsi="Times New Roman" w:cs="Times New Roman"/>
          <w:i/>
          <w:iCs/>
          <w:spacing w:val="22"/>
          <w:sz w:val="28"/>
          <w:szCs w:val="28"/>
        </w:rPr>
        <w:t xml:space="preserve"> </w:t>
      </w:r>
      <w:r>
        <w:rPr>
          <w:rFonts w:ascii="Times New Roman" w:hAnsi="Times New Roman" w:cs="Times New Roman"/>
          <w:spacing w:val="-1"/>
          <w:sz w:val="28"/>
          <w:szCs w:val="28"/>
        </w:rPr>
        <w:t>нем.</w:t>
      </w:r>
      <w:r>
        <w:rPr>
          <w:rFonts w:ascii="Times New Roman" w:hAnsi="Times New Roman" w:cs="Times New Roman"/>
          <w:spacing w:val="43"/>
          <w:sz w:val="28"/>
          <w:szCs w:val="28"/>
        </w:rPr>
        <w:t xml:space="preserve"> </w:t>
      </w:r>
      <w:r>
        <w:rPr>
          <w:rFonts w:ascii="Times New Roman" w:hAnsi="Times New Roman" w:cs="Times New Roman"/>
          <w:i/>
          <w:iCs/>
          <w:spacing w:val="-1"/>
          <w:sz w:val="28"/>
          <w:szCs w:val="28"/>
        </w:rPr>
        <w:t>der</w:t>
      </w:r>
      <w:r>
        <w:rPr>
          <w:rFonts w:ascii="Times New Roman" w:hAnsi="Times New Roman" w:cs="Times New Roman"/>
          <w:i/>
          <w:iCs/>
          <w:spacing w:val="38"/>
          <w:sz w:val="28"/>
          <w:szCs w:val="28"/>
        </w:rPr>
        <w:t xml:space="preserve"> </w:t>
      </w:r>
      <w:r>
        <w:rPr>
          <w:rFonts w:ascii="Times New Roman" w:hAnsi="Times New Roman" w:cs="Times New Roman"/>
          <w:i/>
          <w:iCs/>
          <w:sz w:val="28"/>
          <w:szCs w:val="28"/>
        </w:rPr>
        <w:t>Handler</w:t>
      </w:r>
      <w:r w:rsidR="003D08AD" w:rsidRPr="003D08AD">
        <w:rPr>
          <w:rFonts w:ascii="Times New Roman" w:hAnsi="Times New Roman" w:cs="Times New Roman"/>
          <w:i/>
          <w:iCs/>
          <w:sz w:val="28"/>
          <w:szCs w:val="28"/>
        </w:rPr>
        <w:t xml:space="preserve"> </w:t>
      </w:r>
      <w:r w:rsidR="003D08AD" w:rsidRPr="003D08AD">
        <w:rPr>
          <w:rFonts w:ascii="Times New Roman" w:hAnsi="Times New Roman" w:cs="Times New Roman"/>
          <w:iCs/>
          <w:sz w:val="28"/>
          <w:szCs w:val="28"/>
        </w:rPr>
        <w:t>(чаще</w:t>
      </w:r>
      <w:r w:rsidR="003D08AD">
        <w:rPr>
          <w:rFonts w:ascii="Times New Roman" w:hAnsi="Times New Roman" w:cs="Times New Roman"/>
          <w:iCs/>
          <w:sz w:val="28"/>
          <w:szCs w:val="28"/>
        </w:rPr>
        <w:t xml:space="preserve"> используется вариант нем.</w:t>
      </w:r>
      <w:r w:rsidR="003D08AD">
        <w:rPr>
          <w:rFonts w:ascii="Times New Roman" w:hAnsi="Times New Roman" w:cs="Times New Roman"/>
          <w:sz w:val="28"/>
          <w:szCs w:val="28"/>
        </w:rPr>
        <w:t xml:space="preserve"> </w:t>
      </w:r>
      <w:r w:rsidR="003D08AD" w:rsidRPr="003D08AD">
        <w:rPr>
          <w:rFonts w:ascii="Times New Roman" w:hAnsi="Times New Roman" w:cs="Times New Roman"/>
          <w:i/>
          <w:sz w:val="28"/>
          <w:szCs w:val="28"/>
          <w:lang w:val="de-DE"/>
        </w:rPr>
        <w:t>das</w:t>
      </w:r>
      <w:r w:rsidR="003D08AD" w:rsidRPr="003D08AD">
        <w:rPr>
          <w:rFonts w:ascii="Times New Roman" w:hAnsi="Times New Roman" w:cs="Times New Roman"/>
          <w:i/>
          <w:sz w:val="28"/>
          <w:szCs w:val="28"/>
        </w:rPr>
        <w:t xml:space="preserve"> </w:t>
      </w:r>
      <w:r w:rsidR="003D08AD" w:rsidRPr="003D08AD">
        <w:rPr>
          <w:rFonts w:ascii="Times New Roman" w:hAnsi="Times New Roman" w:cs="Times New Roman"/>
          <w:i/>
          <w:sz w:val="28"/>
          <w:szCs w:val="28"/>
          <w:lang w:val="de-DE"/>
        </w:rPr>
        <w:t>Steuerprogramm</w:t>
      </w:r>
      <w:r w:rsidR="003D08AD" w:rsidRPr="003D08AD">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pacing w:val="21"/>
          <w:sz w:val="28"/>
          <w:szCs w:val="28"/>
        </w:rPr>
        <w:t xml:space="preserve"> </w:t>
      </w:r>
      <w:r>
        <w:rPr>
          <w:rFonts w:ascii="Times New Roman" w:hAnsi="Times New Roman" w:cs="Times New Roman"/>
          <w:spacing w:val="-1"/>
          <w:sz w:val="28"/>
          <w:szCs w:val="28"/>
        </w:rPr>
        <w:t>рус.</w:t>
      </w:r>
      <w:r>
        <w:rPr>
          <w:rFonts w:ascii="Times New Roman" w:hAnsi="Times New Roman" w:cs="Times New Roman"/>
          <w:spacing w:val="28"/>
          <w:sz w:val="28"/>
          <w:szCs w:val="28"/>
        </w:rPr>
        <w:t xml:space="preserve"> </w:t>
      </w:r>
      <w:r>
        <w:rPr>
          <w:rFonts w:ascii="Times New Roman" w:hAnsi="Times New Roman" w:cs="Times New Roman"/>
          <w:i/>
          <w:iCs/>
          <w:spacing w:val="-1"/>
          <w:sz w:val="28"/>
          <w:szCs w:val="28"/>
        </w:rPr>
        <w:t>обработчик</w:t>
      </w:r>
      <w:r>
        <w:rPr>
          <w:rFonts w:ascii="Times New Roman" w:hAnsi="Times New Roman" w:cs="Times New Roman"/>
          <w:i/>
          <w:iCs/>
          <w:spacing w:val="27"/>
          <w:sz w:val="28"/>
          <w:szCs w:val="28"/>
        </w:rPr>
        <w:t xml:space="preserve"> </w:t>
      </w:r>
      <w:r>
        <w:rPr>
          <w:rFonts w:ascii="Times New Roman" w:hAnsi="Times New Roman" w:cs="Times New Roman"/>
          <w:sz w:val="28"/>
          <w:szCs w:val="28"/>
        </w:rPr>
        <w:t>–</w:t>
      </w:r>
      <w:r>
        <w:rPr>
          <w:rFonts w:ascii="Times New Roman" w:hAnsi="Times New Roman" w:cs="Times New Roman"/>
          <w:spacing w:val="26"/>
          <w:sz w:val="28"/>
          <w:szCs w:val="28"/>
        </w:rPr>
        <w:t xml:space="preserve"> </w:t>
      </w:r>
      <w:r>
        <w:rPr>
          <w:rFonts w:ascii="Times New Roman" w:hAnsi="Times New Roman" w:cs="Times New Roman"/>
          <w:spacing w:val="-1"/>
          <w:sz w:val="28"/>
          <w:szCs w:val="28"/>
        </w:rPr>
        <w:t>‘программное</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обеспечение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устройства’</w:t>
      </w:r>
      <w:r>
        <w:rPr>
          <w:rFonts w:ascii="Times New Roman" w:hAnsi="Times New Roman" w:cs="Times New Roman"/>
          <w:sz w:val="28"/>
          <w:szCs w:val="28"/>
        </w:rPr>
        <w:t>;</w:t>
      </w:r>
    </w:p>
    <w:p w:rsidR="0072662F" w:rsidRDefault="0072662F" w:rsidP="0072662F">
      <w:pPr>
        <w:numPr>
          <w:ilvl w:val="0"/>
          <w:numId w:val="8"/>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характеристике человека, напр., </w:t>
      </w:r>
      <w:r>
        <w:rPr>
          <w:rFonts w:ascii="Times New Roman" w:hAnsi="Times New Roman" w:cs="Times New Roman"/>
          <w:spacing w:val="-1"/>
          <w:sz w:val="28"/>
          <w:szCs w:val="28"/>
        </w:rPr>
        <w:t>анг.</w:t>
      </w:r>
      <w:r>
        <w:rPr>
          <w:rFonts w:ascii="Times New Roman" w:hAnsi="Times New Roman" w:cs="Times New Roman"/>
          <w:spacing w:val="43"/>
          <w:sz w:val="28"/>
          <w:szCs w:val="28"/>
        </w:rPr>
        <w:t xml:space="preserve"> </w:t>
      </w:r>
      <w:r>
        <w:rPr>
          <w:rFonts w:ascii="Times New Roman" w:hAnsi="Times New Roman" w:cs="Times New Roman"/>
          <w:i/>
          <w:iCs/>
          <w:spacing w:val="-1"/>
          <w:sz w:val="28"/>
          <w:szCs w:val="28"/>
        </w:rPr>
        <w:t>dead</w:t>
      </w:r>
      <w:r>
        <w:rPr>
          <w:rFonts w:ascii="Times New Roman" w:hAnsi="Times New Roman" w:cs="Times New Roman"/>
          <w:i/>
          <w:iCs/>
          <w:spacing w:val="43"/>
          <w:sz w:val="28"/>
          <w:szCs w:val="28"/>
        </w:rPr>
        <w:t xml:space="preserve"> </w:t>
      </w:r>
      <w:r>
        <w:rPr>
          <w:rFonts w:ascii="Times New Roman" w:hAnsi="Times New Roman" w:cs="Times New Roman"/>
          <w:spacing w:val="-1"/>
          <w:sz w:val="28"/>
          <w:szCs w:val="28"/>
        </w:rPr>
        <w:t>(букв.</w:t>
      </w:r>
      <w:r>
        <w:rPr>
          <w:rFonts w:ascii="Times New Roman" w:hAnsi="Times New Roman" w:cs="Times New Roman"/>
          <w:spacing w:val="43"/>
          <w:sz w:val="28"/>
          <w:szCs w:val="28"/>
        </w:rPr>
        <w:t xml:space="preserve"> </w:t>
      </w:r>
      <w:r>
        <w:rPr>
          <w:rFonts w:ascii="Times New Roman" w:hAnsi="Times New Roman" w:cs="Times New Roman"/>
          <w:spacing w:val="-1"/>
          <w:sz w:val="28"/>
          <w:szCs w:val="28"/>
        </w:rPr>
        <w:t>‘</w:t>
      </w:r>
      <w:r>
        <w:rPr>
          <w:rFonts w:ascii="Times New Roman" w:hAnsi="Times New Roman" w:cs="Times New Roman"/>
          <w:i/>
          <w:spacing w:val="-1"/>
          <w:sz w:val="28"/>
          <w:szCs w:val="28"/>
        </w:rPr>
        <w:t>мертвый’</w:t>
      </w:r>
      <w:r>
        <w:rPr>
          <w:rFonts w:ascii="Times New Roman" w:hAnsi="Times New Roman" w:cs="Times New Roman"/>
          <w:spacing w:val="-1"/>
          <w:sz w:val="28"/>
          <w:szCs w:val="28"/>
        </w:rPr>
        <w:t>)</w:t>
      </w:r>
      <w:r>
        <w:rPr>
          <w:rFonts w:ascii="Times New Roman" w:hAnsi="Times New Roman" w:cs="Times New Roman"/>
          <w:i/>
          <w:iCs/>
          <w:spacing w:val="-1"/>
          <w:sz w:val="28"/>
          <w:szCs w:val="28"/>
        </w:rPr>
        <w:t>,</w:t>
      </w:r>
      <w:r>
        <w:rPr>
          <w:rFonts w:ascii="Times New Roman" w:hAnsi="Times New Roman" w:cs="Times New Roman"/>
          <w:i/>
          <w:iCs/>
          <w:spacing w:val="35"/>
          <w:sz w:val="28"/>
          <w:szCs w:val="28"/>
        </w:rPr>
        <w:t xml:space="preserve"> </w:t>
      </w:r>
      <w:r>
        <w:rPr>
          <w:rFonts w:ascii="Times New Roman" w:hAnsi="Times New Roman" w:cs="Times New Roman"/>
          <w:spacing w:val="-1"/>
          <w:sz w:val="28"/>
          <w:szCs w:val="28"/>
        </w:rPr>
        <w:t>нем.</w:t>
      </w:r>
      <w:r>
        <w:rPr>
          <w:rFonts w:ascii="Times New Roman" w:hAnsi="Times New Roman" w:cs="Times New Roman"/>
          <w:spacing w:val="41"/>
          <w:sz w:val="28"/>
          <w:szCs w:val="28"/>
        </w:rPr>
        <w:t xml:space="preserve"> </w:t>
      </w:r>
      <w:r>
        <w:rPr>
          <w:rFonts w:ascii="Times New Roman" w:hAnsi="Times New Roman" w:cs="Times New Roman"/>
          <w:i/>
          <w:iCs/>
          <w:sz w:val="28"/>
          <w:szCs w:val="28"/>
        </w:rPr>
        <w:t>tot</w:t>
      </w:r>
      <w:r>
        <w:rPr>
          <w:rFonts w:ascii="Times New Roman" w:hAnsi="Times New Roman" w:cs="Times New Roman"/>
          <w:sz w:val="28"/>
          <w:szCs w:val="28"/>
        </w:rPr>
        <w:t>,</w:t>
      </w:r>
      <w:r>
        <w:rPr>
          <w:rFonts w:ascii="Times New Roman" w:hAnsi="Times New Roman" w:cs="Times New Roman"/>
          <w:spacing w:val="21"/>
          <w:sz w:val="28"/>
          <w:szCs w:val="28"/>
        </w:rPr>
        <w:t xml:space="preserve"> </w:t>
      </w:r>
      <w:r>
        <w:rPr>
          <w:rFonts w:ascii="Times New Roman" w:hAnsi="Times New Roman" w:cs="Times New Roman"/>
          <w:spacing w:val="-1"/>
          <w:sz w:val="28"/>
          <w:szCs w:val="28"/>
        </w:rPr>
        <w:t>рус.</w:t>
      </w:r>
      <w:r>
        <w:rPr>
          <w:rFonts w:ascii="Times New Roman" w:hAnsi="Times New Roman" w:cs="Times New Roman"/>
          <w:sz w:val="28"/>
          <w:szCs w:val="28"/>
        </w:rPr>
        <w:t xml:space="preserve"> </w:t>
      </w:r>
      <w:r>
        <w:rPr>
          <w:rFonts w:ascii="Times New Roman" w:hAnsi="Times New Roman" w:cs="Times New Roman"/>
          <w:spacing w:val="22"/>
          <w:sz w:val="28"/>
          <w:szCs w:val="28"/>
        </w:rPr>
        <w:t xml:space="preserve"> </w:t>
      </w:r>
      <w:r>
        <w:rPr>
          <w:rFonts w:ascii="Times New Roman" w:hAnsi="Times New Roman" w:cs="Times New Roman"/>
          <w:i/>
          <w:iCs/>
          <w:sz w:val="28"/>
          <w:szCs w:val="28"/>
        </w:rPr>
        <w:t>не</w:t>
      </w:r>
      <w:r>
        <w:rPr>
          <w:rFonts w:ascii="Times New Roman" w:hAnsi="Times New Roman" w:cs="Times New Roman"/>
          <w:i/>
          <w:iCs/>
          <w:spacing w:val="39"/>
          <w:sz w:val="28"/>
          <w:szCs w:val="28"/>
        </w:rPr>
        <w:t xml:space="preserve"> </w:t>
      </w:r>
      <w:r>
        <w:rPr>
          <w:rFonts w:ascii="Times New Roman" w:hAnsi="Times New Roman" w:cs="Times New Roman"/>
          <w:i/>
          <w:iCs/>
          <w:spacing w:val="-1"/>
          <w:sz w:val="28"/>
          <w:szCs w:val="28"/>
        </w:rPr>
        <w:t>отвечающий</w:t>
      </w:r>
      <w:r>
        <w:rPr>
          <w:rFonts w:ascii="Times New Roman" w:hAnsi="Times New Roman" w:cs="Times New Roman"/>
          <w:i/>
          <w:iCs/>
          <w:spacing w:val="22"/>
          <w:sz w:val="28"/>
          <w:szCs w:val="28"/>
        </w:rPr>
        <w:t xml:space="preserve"> </w:t>
      </w:r>
      <w:r>
        <w:rPr>
          <w:rFonts w:ascii="Times New Roman" w:hAnsi="Times New Roman" w:cs="Times New Roman"/>
          <w:i/>
          <w:iCs/>
          <w:sz w:val="28"/>
          <w:szCs w:val="28"/>
        </w:rPr>
        <w:t>на</w:t>
      </w:r>
      <w:r>
        <w:rPr>
          <w:rFonts w:ascii="Times New Roman" w:hAnsi="Times New Roman" w:cs="Times New Roman"/>
          <w:i/>
          <w:iCs/>
          <w:spacing w:val="28"/>
          <w:sz w:val="28"/>
          <w:szCs w:val="28"/>
        </w:rPr>
        <w:t xml:space="preserve"> </w:t>
      </w:r>
      <w:r>
        <w:rPr>
          <w:rFonts w:ascii="Times New Roman" w:hAnsi="Times New Roman" w:cs="Times New Roman"/>
          <w:i/>
          <w:iCs/>
          <w:spacing w:val="-1"/>
          <w:sz w:val="28"/>
          <w:szCs w:val="28"/>
        </w:rPr>
        <w:t>запросы</w:t>
      </w:r>
      <w:r>
        <w:rPr>
          <w:rFonts w:ascii="Times New Roman" w:hAnsi="Times New Roman" w:cs="Times New Roman"/>
          <w:i/>
          <w:iCs/>
          <w:spacing w:val="29"/>
          <w:sz w:val="28"/>
          <w:szCs w:val="28"/>
        </w:rPr>
        <w:t xml:space="preserve"> </w:t>
      </w:r>
      <w:r>
        <w:rPr>
          <w:rFonts w:ascii="Times New Roman" w:hAnsi="Times New Roman" w:cs="Times New Roman"/>
          <w:i/>
          <w:iCs/>
          <w:spacing w:val="-1"/>
          <w:sz w:val="28"/>
          <w:szCs w:val="28"/>
        </w:rPr>
        <w:t>системы</w:t>
      </w:r>
      <w:r>
        <w:rPr>
          <w:rFonts w:ascii="Times New Roman" w:hAnsi="Times New Roman" w:cs="Times New Roman"/>
          <w:spacing w:val="-1"/>
          <w:sz w:val="28"/>
          <w:szCs w:val="28"/>
        </w:rPr>
        <w:t>,</w:t>
      </w:r>
      <w:r>
        <w:rPr>
          <w:rFonts w:ascii="Times New Roman" w:hAnsi="Times New Roman" w:cs="Times New Roman"/>
          <w:spacing w:val="30"/>
          <w:sz w:val="28"/>
          <w:szCs w:val="28"/>
        </w:rPr>
        <w:t xml:space="preserve"> </w:t>
      </w:r>
      <w:r>
        <w:rPr>
          <w:rFonts w:ascii="Times New Roman" w:hAnsi="Times New Roman" w:cs="Times New Roman"/>
          <w:i/>
          <w:iCs/>
          <w:sz w:val="28"/>
          <w:szCs w:val="28"/>
        </w:rPr>
        <w:t>заблокированный</w:t>
      </w:r>
      <w:r>
        <w:rPr>
          <w:rFonts w:ascii="Times New Roman" w:hAnsi="Times New Roman" w:cs="Times New Roman"/>
          <w:sz w:val="28"/>
          <w:szCs w:val="28"/>
        </w:rPr>
        <w:t xml:space="preserve">; анг. </w:t>
      </w:r>
      <w:r>
        <w:rPr>
          <w:rFonts w:ascii="Times New Roman" w:hAnsi="Times New Roman" w:cs="Times New Roman"/>
          <w:i/>
          <w:iCs/>
          <w:sz w:val="28"/>
          <w:szCs w:val="28"/>
          <w:lang w:val="en-US"/>
        </w:rPr>
        <w:t>friendly</w:t>
      </w:r>
      <w:r>
        <w:rPr>
          <w:rFonts w:ascii="Times New Roman" w:hAnsi="Times New Roman" w:cs="Times New Roman"/>
          <w:sz w:val="28"/>
          <w:szCs w:val="28"/>
        </w:rPr>
        <w:t xml:space="preserve"> (</w:t>
      </w:r>
      <w:r>
        <w:rPr>
          <w:rFonts w:ascii="Times New Roman" w:hAnsi="Times New Roman" w:cs="Times New Roman"/>
          <w:sz w:val="28"/>
          <w:szCs w:val="28"/>
          <w:lang w:val="en-US"/>
        </w:rPr>
        <w:t>to</w:t>
      </w:r>
      <w:r w:rsidRPr="0072662F">
        <w:rPr>
          <w:rFonts w:ascii="Times New Roman" w:hAnsi="Times New Roman" w:cs="Times New Roman"/>
          <w:sz w:val="28"/>
          <w:szCs w:val="28"/>
        </w:rPr>
        <w:t xml:space="preserve"> </w:t>
      </w:r>
      <w:r>
        <w:rPr>
          <w:rFonts w:ascii="Times New Roman" w:hAnsi="Times New Roman" w:cs="Times New Roman"/>
          <w:sz w:val="28"/>
          <w:szCs w:val="28"/>
          <w:lang w:val="en-US"/>
        </w:rPr>
        <w:t>user</w:t>
      </w:r>
      <w:r>
        <w:rPr>
          <w:rFonts w:ascii="Times New Roman" w:hAnsi="Times New Roman" w:cs="Times New Roman"/>
          <w:sz w:val="28"/>
          <w:szCs w:val="28"/>
        </w:rPr>
        <w:t xml:space="preserve">), нем. </w:t>
      </w:r>
      <w:r>
        <w:rPr>
          <w:rFonts w:ascii="Times New Roman" w:hAnsi="Times New Roman" w:cs="Times New Roman"/>
          <w:i/>
          <w:sz w:val="28"/>
          <w:szCs w:val="28"/>
          <w:lang w:val="de-DE"/>
        </w:rPr>
        <w:t>freundlich</w:t>
      </w:r>
      <w:r>
        <w:rPr>
          <w:rFonts w:ascii="Times New Roman" w:hAnsi="Times New Roman" w:cs="Times New Roman"/>
          <w:sz w:val="28"/>
          <w:szCs w:val="28"/>
        </w:rPr>
        <w:t xml:space="preserve"> рус. </w:t>
      </w:r>
      <w:r>
        <w:rPr>
          <w:rFonts w:ascii="Times New Roman" w:hAnsi="Times New Roman" w:cs="Times New Roman"/>
          <w:i/>
          <w:sz w:val="28"/>
          <w:szCs w:val="28"/>
        </w:rPr>
        <w:t>дружественность по отношению к пользователю</w:t>
      </w:r>
      <w:r>
        <w:rPr>
          <w:rFonts w:ascii="Times New Roman" w:hAnsi="Times New Roman" w:cs="Times New Roman"/>
          <w:sz w:val="28"/>
          <w:szCs w:val="28"/>
        </w:rPr>
        <w:t xml:space="preserve"> (в анг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нем. вариантах используется имя прилагательное, а в рус. – имя существительное); </w:t>
      </w:r>
    </w:p>
    <w:p w:rsidR="0072662F" w:rsidRDefault="0072662F" w:rsidP="0072662F">
      <w:pPr>
        <w:numPr>
          <w:ilvl w:val="0"/>
          <w:numId w:val="8"/>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 действию человека, напр., </w:t>
      </w:r>
      <w:r>
        <w:rPr>
          <w:rFonts w:ascii="Times New Roman" w:hAnsi="Times New Roman" w:cs="Times New Roman"/>
          <w:spacing w:val="-1"/>
          <w:sz w:val="28"/>
          <w:szCs w:val="28"/>
        </w:rPr>
        <w:t>анг.</w:t>
      </w:r>
      <w:r>
        <w:rPr>
          <w:rFonts w:ascii="Times New Roman" w:hAnsi="Times New Roman" w:cs="Times New Roman"/>
          <w:spacing w:val="55"/>
          <w:sz w:val="28"/>
          <w:szCs w:val="28"/>
        </w:rPr>
        <w:t xml:space="preserve"> </w:t>
      </w:r>
      <w:r>
        <w:rPr>
          <w:rFonts w:ascii="Times New Roman" w:hAnsi="Times New Roman" w:cs="Times New Roman"/>
          <w:i/>
          <w:iCs/>
          <w:spacing w:val="-1"/>
          <w:sz w:val="28"/>
          <w:szCs w:val="28"/>
        </w:rPr>
        <w:t>crop</w:t>
      </w:r>
      <w:r>
        <w:rPr>
          <w:rFonts w:ascii="Times New Roman" w:hAnsi="Times New Roman" w:cs="Times New Roman"/>
          <w:i/>
          <w:iCs/>
          <w:spacing w:val="55"/>
          <w:sz w:val="28"/>
          <w:szCs w:val="28"/>
        </w:rPr>
        <w:t xml:space="preserve"> </w:t>
      </w:r>
      <w:r>
        <w:rPr>
          <w:rFonts w:ascii="Times New Roman" w:hAnsi="Times New Roman" w:cs="Times New Roman"/>
          <w:spacing w:val="-1"/>
          <w:sz w:val="28"/>
          <w:szCs w:val="28"/>
        </w:rPr>
        <w:t>(букв.</w:t>
      </w:r>
      <w:r>
        <w:rPr>
          <w:rFonts w:ascii="Times New Roman" w:hAnsi="Times New Roman" w:cs="Times New Roman"/>
          <w:spacing w:val="54"/>
          <w:sz w:val="28"/>
          <w:szCs w:val="28"/>
        </w:rPr>
        <w:t xml:space="preserve"> </w:t>
      </w:r>
      <w:r>
        <w:rPr>
          <w:rFonts w:ascii="Times New Roman" w:hAnsi="Times New Roman" w:cs="Times New Roman"/>
          <w:spacing w:val="-1"/>
          <w:sz w:val="28"/>
          <w:szCs w:val="28"/>
        </w:rPr>
        <w:t>‘</w:t>
      </w:r>
      <w:r w:rsidRPr="00796BFB">
        <w:rPr>
          <w:rFonts w:ascii="Times New Roman" w:hAnsi="Times New Roman" w:cs="Times New Roman"/>
          <w:i/>
          <w:spacing w:val="-1"/>
          <w:sz w:val="28"/>
          <w:szCs w:val="28"/>
        </w:rPr>
        <w:t>собирать</w:t>
      </w:r>
      <w:r w:rsidRPr="00796BFB">
        <w:rPr>
          <w:rFonts w:ascii="Times New Roman" w:hAnsi="Times New Roman" w:cs="Times New Roman"/>
          <w:i/>
          <w:spacing w:val="32"/>
          <w:sz w:val="28"/>
          <w:szCs w:val="28"/>
        </w:rPr>
        <w:t xml:space="preserve"> </w:t>
      </w:r>
      <w:r w:rsidRPr="00796BFB">
        <w:rPr>
          <w:rFonts w:ascii="Times New Roman" w:hAnsi="Times New Roman" w:cs="Times New Roman"/>
          <w:i/>
          <w:spacing w:val="-1"/>
          <w:sz w:val="28"/>
          <w:szCs w:val="28"/>
        </w:rPr>
        <w:t>урожай</w:t>
      </w:r>
      <w:r>
        <w:rPr>
          <w:rFonts w:ascii="Times New Roman" w:hAnsi="Times New Roman" w:cs="Times New Roman"/>
          <w:spacing w:val="-1"/>
          <w:sz w:val="28"/>
          <w:szCs w:val="28"/>
        </w:rPr>
        <w:t>’),</w:t>
      </w:r>
      <w:r>
        <w:rPr>
          <w:rFonts w:ascii="Times New Roman" w:hAnsi="Times New Roman" w:cs="Times New Roman"/>
          <w:spacing w:val="23"/>
          <w:sz w:val="28"/>
          <w:szCs w:val="28"/>
        </w:rPr>
        <w:t xml:space="preserve"> </w:t>
      </w:r>
      <w:r>
        <w:rPr>
          <w:rFonts w:ascii="Times New Roman" w:hAnsi="Times New Roman" w:cs="Times New Roman"/>
          <w:spacing w:val="-1"/>
          <w:sz w:val="28"/>
          <w:szCs w:val="28"/>
        </w:rPr>
        <w:t>нем.</w:t>
      </w:r>
      <w:r>
        <w:rPr>
          <w:rFonts w:ascii="Times New Roman" w:hAnsi="Times New Roman" w:cs="Times New Roman"/>
          <w:spacing w:val="25"/>
          <w:sz w:val="28"/>
          <w:szCs w:val="28"/>
        </w:rPr>
        <w:t xml:space="preserve"> </w:t>
      </w:r>
      <w:r w:rsidRPr="00E27001">
        <w:rPr>
          <w:rFonts w:ascii="Times New Roman" w:hAnsi="Times New Roman" w:cs="Times New Roman"/>
          <w:i/>
          <w:iCs/>
          <w:sz w:val="28"/>
          <w:szCs w:val="28"/>
          <w:lang w:val="de-DE"/>
        </w:rPr>
        <w:t>den</w:t>
      </w:r>
      <w:r w:rsidRPr="00003A42">
        <w:rPr>
          <w:rFonts w:ascii="Times New Roman" w:hAnsi="Times New Roman" w:cs="Times New Roman"/>
          <w:i/>
          <w:iCs/>
          <w:spacing w:val="24"/>
          <w:sz w:val="28"/>
          <w:szCs w:val="28"/>
        </w:rPr>
        <w:t xml:space="preserve"> </w:t>
      </w:r>
      <w:r w:rsidRPr="00E27001">
        <w:rPr>
          <w:rFonts w:ascii="Times New Roman" w:hAnsi="Times New Roman" w:cs="Times New Roman"/>
          <w:i/>
          <w:iCs/>
          <w:sz w:val="28"/>
          <w:szCs w:val="28"/>
          <w:lang w:val="de-DE"/>
        </w:rPr>
        <w:t>Bildausschnitt</w:t>
      </w:r>
      <w:r w:rsidRPr="00003A42">
        <w:rPr>
          <w:rFonts w:ascii="Times New Roman" w:hAnsi="Times New Roman" w:cs="Times New Roman"/>
          <w:i/>
          <w:iCs/>
          <w:spacing w:val="3"/>
          <w:sz w:val="28"/>
          <w:szCs w:val="28"/>
        </w:rPr>
        <w:t xml:space="preserve"> </w:t>
      </w:r>
      <w:r w:rsidRPr="00E27001">
        <w:rPr>
          <w:rFonts w:ascii="Times New Roman" w:hAnsi="Times New Roman" w:cs="Times New Roman"/>
          <w:i/>
          <w:iCs/>
          <w:spacing w:val="-1"/>
          <w:sz w:val="28"/>
          <w:szCs w:val="28"/>
          <w:lang w:val="de-DE"/>
        </w:rPr>
        <w:t>einstellen</w:t>
      </w:r>
      <w:r>
        <w:rPr>
          <w:rFonts w:ascii="Times New Roman" w:hAnsi="Times New Roman" w:cs="Times New Roman"/>
          <w:i/>
          <w:iCs/>
          <w:spacing w:val="-1"/>
          <w:sz w:val="28"/>
          <w:szCs w:val="28"/>
        </w:rPr>
        <w:t>,</w:t>
      </w:r>
      <w:r>
        <w:rPr>
          <w:rFonts w:ascii="Times New Roman" w:hAnsi="Times New Roman" w:cs="Times New Roman"/>
          <w:i/>
          <w:iCs/>
          <w:spacing w:val="2"/>
          <w:sz w:val="28"/>
          <w:szCs w:val="28"/>
        </w:rPr>
        <w:t xml:space="preserve"> </w:t>
      </w:r>
      <w:r>
        <w:rPr>
          <w:rFonts w:ascii="Times New Roman" w:hAnsi="Times New Roman" w:cs="Times New Roman"/>
          <w:spacing w:val="-1"/>
          <w:sz w:val="28"/>
          <w:szCs w:val="28"/>
        </w:rPr>
        <w:t>рус.</w:t>
      </w:r>
      <w:r>
        <w:rPr>
          <w:rFonts w:ascii="Times New Roman" w:hAnsi="Times New Roman" w:cs="Times New Roman"/>
          <w:spacing w:val="20"/>
          <w:sz w:val="28"/>
          <w:szCs w:val="28"/>
        </w:rPr>
        <w:t xml:space="preserve"> </w:t>
      </w:r>
      <w:r>
        <w:rPr>
          <w:rFonts w:ascii="Times New Roman" w:hAnsi="Times New Roman" w:cs="Times New Roman"/>
          <w:i/>
          <w:iCs/>
          <w:sz w:val="28"/>
          <w:szCs w:val="28"/>
        </w:rPr>
        <w:t>кадрировать</w:t>
      </w:r>
      <w:r>
        <w:rPr>
          <w:rFonts w:ascii="Times New Roman" w:hAnsi="Times New Roman" w:cs="Times New Roman"/>
          <w:i/>
          <w:iCs/>
          <w:spacing w:val="6"/>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‘изменять</w:t>
      </w:r>
      <w:r>
        <w:rPr>
          <w:rFonts w:ascii="Times New Roman" w:hAnsi="Times New Roman" w:cs="Times New Roman"/>
          <w:spacing w:val="28"/>
          <w:sz w:val="28"/>
          <w:szCs w:val="28"/>
        </w:rPr>
        <w:t xml:space="preserve"> </w:t>
      </w:r>
      <w:r>
        <w:rPr>
          <w:rFonts w:ascii="Times New Roman" w:hAnsi="Times New Roman" w:cs="Times New Roman"/>
          <w:spacing w:val="-1"/>
          <w:sz w:val="28"/>
          <w:szCs w:val="28"/>
        </w:rPr>
        <w:t>размер</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изображения</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без</w:t>
      </w:r>
      <w:r>
        <w:rPr>
          <w:rFonts w:ascii="Times New Roman" w:hAnsi="Times New Roman" w:cs="Times New Roman"/>
          <w:spacing w:val="12"/>
          <w:sz w:val="28"/>
          <w:szCs w:val="28"/>
        </w:rPr>
        <w:t xml:space="preserve"> </w:t>
      </w:r>
      <w:r>
        <w:rPr>
          <w:rFonts w:ascii="Times New Roman" w:hAnsi="Times New Roman" w:cs="Times New Roman"/>
          <w:spacing w:val="-1"/>
          <w:sz w:val="28"/>
          <w:szCs w:val="28"/>
        </w:rPr>
        <w:t>её</w:t>
      </w:r>
      <w:r>
        <w:rPr>
          <w:rFonts w:ascii="Times New Roman" w:hAnsi="Times New Roman" w:cs="Times New Roman"/>
          <w:spacing w:val="29"/>
          <w:sz w:val="28"/>
          <w:szCs w:val="28"/>
        </w:rPr>
        <w:t xml:space="preserve"> </w:t>
      </w:r>
      <w:r>
        <w:rPr>
          <w:rFonts w:ascii="Times New Roman" w:hAnsi="Times New Roman" w:cs="Times New Roman"/>
          <w:spacing w:val="-1"/>
          <w:sz w:val="28"/>
          <w:szCs w:val="28"/>
        </w:rPr>
        <w:t>изменения,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сохранять</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часть</w:t>
      </w:r>
      <w:r>
        <w:rPr>
          <w:rFonts w:ascii="Times New Roman" w:hAnsi="Times New Roman" w:cs="Times New Roman"/>
          <w:spacing w:val="27"/>
          <w:sz w:val="28"/>
          <w:szCs w:val="28"/>
        </w:rPr>
        <w:t xml:space="preserve"> </w:t>
      </w:r>
      <w:r>
        <w:rPr>
          <w:rFonts w:ascii="Times New Roman" w:hAnsi="Times New Roman" w:cs="Times New Roman"/>
          <w:spacing w:val="-1"/>
          <w:sz w:val="28"/>
          <w:szCs w:val="28"/>
        </w:rPr>
        <w:t>изображения’</w:t>
      </w:r>
      <w:r>
        <w:rPr>
          <w:rFonts w:ascii="Times New Roman" w:hAnsi="Times New Roman" w:cs="Times New Roman"/>
          <w:sz w:val="28"/>
          <w:szCs w:val="28"/>
        </w:rPr>
        <w:t>;</w:t>
      </w:r>
    </w:p>
    <w:p w:rsidR="0072662F" w:rsidRDefault="0072662F" w:rsidP="0072662F">
      <w:pPr>
        <w:numPr>
          <w:ilvl w:val="0"/>
          <w:numId w:val="8"/>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 способностям человека, напр., </w:t>
      </w:r>
      <w:r>
        <w:rPr>
          <w:rFonts w:ascii="Times New Roman" w:hAnsi="Times New Roman" w:cs="Times New Roman"/>
          <w:spacing w:val="-1"/>
          <w:sz w:val="28"/>
          <w:szCs w:val="28"/>
        </w:rPr>
        <w:t>анг.</w:t>
      </w:r>
      <w:r>
        <w:rPr>
          <w:rFonts w:ascii="Times New Roman" w:hAnsi="Times New Roman" w:cs="Times New Roman"/>
          <w:spacing w:val="-1"/>
          <w:sz w:val="28"/>
          <w:szCs w:val="28"/>
        </w:rPr>
        <w:tab/>
      </w:r>
      <w:r>
        <w:rPr>
          <w:rFonts w:ascii="Times New Roman" w:hAnsi="Times New Roman" w:cs="Times New Roman"/>
          <w:i/>
          <w:iCs/>
          <w:sz w:val="28"/>
          <w:szCs w:val="28"/>
        </w:rPr>
        <w:t>dumb</w:t>
      </w:r>
      <w:r>
        <w:rPr>
          <w:rFonts w:ascii="Times New Roman" w:hAnsi="Times New Roman" w:cs="Times New Roman"/>
          <w:i/>
          <w:iCs/>
          <w:sz w:val="28"/>
          <w:szCs w:val="28"/>
        </w:rPr>
        <w:tab/>
      </w:r>
      <w:r>
        <w:rPr>
          <w:rFonts w:ascii="Times New Roman" w:hAnsi="Times New Roman" w:cs="Times New Roman"/>
          <w:i/>
          <w:iCs/>
          <w:spacing w:val="-1"/>
          <w:sz w:val="28"/>
          <w:szCs w:val="28"/>
        </w:rPr>
        <w:t xml:space="preserve">terminal </w:t>
      </w:r>
      <w:r>
        <w:rPr>
          <w:rFonts w:ascii="Times New Roman" w:hAnsi="Times New Roman" w:cs="Times New Roman"/>
          <w:spacing w:val="-1"/>
          <w:sz w:val="28"/>
          <w:szCs w:val="28"/>
        </w:rPr>
        <w:t>(букв.</w:t>
      </w:r>
      <w:r>
        <w:rPr>
          <w:rFonts w:ascii="Times New Roman" w:hAnsi="Times New Roman" w:cs="Times New Roman"/>
          <w:spacing w:val="24"/>
          <w:sz w:val="28"/>
          <w:szCs w:val="28"/>
        </w:rPr>
        <w:t xml:space="preserve"> </w:t>
      </w:r>
      <w:proofErr w:type="gramStart"/>
      <w:r>
        <w:rPr>
          <w:rFonts w:ascii="Times New Roman" w:hAnsi="Times New Roman" w:cs="Times New Roman"/>
          <w:spacing w:val="-1"/>
          <w:sz w:val="28"/>
          <w:szCs w:val="28"/>
        </w:rPr>
        <w:t>‘”</w:t>
      </w:r>
      <w:r>
        <w:rPr>
          <w:rFonts w:ascii="Times New Roman" w:hAnsi="Times New Roman" w:cs="Times New Roman"/>
          <w:i/>
          <w:spacing w:val="-1"/>
          <w:sz w:val="28"/>
          <w:szCs w:val="28"/>
        </w:rPr>
        <w:t>немой</w:t>
      </w:r>
      <w:proofErr w:type="gramEnd"/>
      <w:r>
        <w:rPr>
          <w:rFonts w:ascii="Times New Roman" w:hAnsi="Times New Roman" w:cs="Times New Roman"/>
          <w:i/>
          <w:spacing w:val="-1"/>
          <w:sz w:val="28"/>
          <w:szCs w:val="28"/>
        </w:rPr>
        <w:t>” терминал’</w:t>
      </w:r>
      <w:r>
        <w:rPr>
          <w:rFonts w:ascii="Times New Roman" w:hAnsi="Times New Roman" w:cs="Times New Roman"/>
          <w:spacing w:val="-1"/>
          <w:sz w:val="28"/>
          <w:szCs w:val="28"/>
        </w:rPr>
        <w:t>)</w:t>
      </w:r>
      <w:r>
        <w:rPr>
          <w:rFonts w:ascii="Times New Roman" w:hAnsi="Times New Roman" w:cs="Times New Roman"/>
          <w:i/>
          <w:iCs/>
          <w:spacing w:val="-1"/>
          <w:sz w:val="28"/>
          <w:szCs w:val="28"/>
        </w:rPr>
        <w:t>,</w:t>
      </w:r>
      <w:r>
        <w:rPr>
          <w:rFonts w:ascii="Times New Roman" w:hAnsi="Times New Roman" w:cs="Times New Roman"/>
          <w:i/>
          <w:iCs/>
          <w:spacing w:val="-1"/>
          <w:sz w:val="28"/>
          <w:szCs w:val="28"/>
        </w:rPr>
        <w:tab/>
      </w:r>
      <w:r>
        <w:rPr>
          <w:rFonts w:ascii="Times New Roman" w:hAnsi="Times New Roman" w:cs="Times New Roman"/>
          <w:spacing w:val="-1"/>
          <w:sz w:val="28"/>
          <w:szCs w:val="28"/>
        </w:rPr>
        <w:t>нем.</w:t>
      </w:r>
      <w:r>
        <w:rPr>
          <w:rFonts w:ascii="Times New Roman" w:hAnsi="Times New Roman" w:cs="Times New Roman"/>
          <w:spacing w:val="23"/>
          <w:sz w:val="28"/>
          <w:szCs w:val="28"/>
        </w:rPr>
        <w:t xml:space="preserve"> </w:t>
      </w:r>
      <w:r>
        <w:rPr>
          <w:rFonts w:ascii="Times New Roman" w:hAnsi="Times New Roman" w:cs="Times New Roman"/>
          <w:i/>
          <w:spacing w:val="-1"/>
          <w:sz w:val="28"/>
          <w:szCs w:val="28"/>
        </w:rPr>
        <w:t>unintelligentes Terminal</w:t>
      </w:r>
      <w:r>
        <w:rPr>
          <w:rFonts w:ascii="Times New Roman" w:hAnsi="Times New Roman" w:cs="Times New Roman"/>
          <w:spacing w:val="-1"/>
          <w:sz w:val="28"/>
          <w:szCs w:val="28"/>
        </w:rPr>
        <w:t xml:space="preserve"> (букв.</w:t>
      </w:r>
      <w:r>
        <w:rPr>
          <w:rFonts w:ascii="Times New Roman" w:hAnsi="Times New Roman" w:cs="Times New Roman"/>
          <w:spacing w:val="41"/>
          <w:sz w:val="28"/>
          <w:szCs w:val="28"/>
        </w:rPr>
        <w:t xml:space="preserve"> </w:t>
      </w:r>
      <w:proofErr w:type="gramStart"/>
      <w:r>
        <w:rPr>
          <w:rFonts w:ascii="Times New Roman" w:hAnsi="Times New Roman" w:cs="Times New Roman"/>
          <w:spacing w:val="-1"/>
          <w:sz w:val="28"/>
          <w:szCs w:val="28"/>
        </w:rPr>
        <w:t>‘”неинтеллектуальный</w:t>
      </w:r>
      <w:proofErr w:type="gramEnd"/>
      <w:r>
        <w:rPr>
          <w:rFonts w:ascii="Times New Roman" w:hAnsi="Times New Roman" w:cs="Times New Roman"/>
          <w:spacing w:val="-1"/>
          <w:sz w:val="28"/>
          <w:szCs w:val="28"/>
        </w:rPr>
        <w:t>”</w:t>
      </w:r>
      <w:r>
        <w:rPr>
          <w:rFonts w:ascii="Times New Roman" w:hAnsi="Times New Roman" w:cs="Times New Roman"/>
          <w:spacing w:val="22"/>
          <w:sz w:val="28"/>
          <w:szCs w:val="28"/>
        </w:rPr>
        <w:t xml:space="preserve"> </w:t>
      </w:r>
      <w:r>
        <w:rPr>
          <w:rFonts w:ascii="Times New Roman" w:hAnsi="Times New Roman" w:cs="Times New Roman"/>
          <w:spacing w:val="-1"/>
          <w:sz w:val="28"/>
          <w:szCs w:val="28"/>
        </w:rPr>
        <w:t>терминал’),</w:t>
      </w:r>
      <w:r>
        <w:rPr>
          <w:rFonts w:ascii="Times New Roman" w:hAnsi="Times New Roman" w:cs="Times New Roman"/>
          <w:spacing w:val="-1"/>
          <w:sz w:val="28"/>
          <w:szCs w:val="28"/>
        </w:rPr>
        <w:tab/>
        <w:t>рус. “глупый”</w:t>
      </w:r>
      <w:r>
        <w:rPr>
          <w:rFonts w:ascii="Times New Roman" w:hAnsi="Times New Roman" w:cs="Times New Roman"/>
          <w:spacing w:val="29"/>
          <w:sz w:val="28"/>
          <w:szCs w:val="28"/>
        </w:rPr>
        <w:t xml:space="preserve"> </w:t>
      </w:r>
      <w:r>
        <w:rPr>
          <w:rFonts w:ascii="Times New Roman" w:hAnsi="Times New Roman" w:cs="Times New Roman"/>
          <w:spacing w:val="-1"/>
          <w:sz w:val="28"/>
          <w:szCs w:val="28"/>
        </w:rPr>
        <w:t>терминал</w:t>
      </w:r>
      <w:r>
        <w:rPr>
          <w:rFonts w:ascii="Times New Roman" w:hAnsi="Times New Roman" w:cs="Times New Roman"/>
          <w:spacing w:val="32"/>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31"/>
          <w:sz w:val="28"/>
          <w:szCs w:val="28"/>
        </w:rPr>
        <w:t xml:space="preserve"> </w:t>
      </w:r>
      <w:r>
        <w:rPr>
          <w:rFonts w:ascii="Times New Roman" w:hAnsi="Times New Roman" w:cs="Times New Roman"/>
          <w:spacing w:val="-1"/>
          <w:sz w:val="28"/>
          <w:szCs w:val="28"/>
        </w:rPr>
        <w:t>‘используется</w:t>
      </w:r>
      <w:r>
        <w:rPr>
          <w:rFonts w:ascii="Times New Roman" w:hAnsi="Times New Roman" w:cs="Times New Roman"/>
          <w:sz w:val="28"/>
          <w:szCs w:val="28"/>
        </w:rPr>
        <w:t xml:space="preserve"> для</w:t>
      </w:r>
      <w:r>
        <w:rPr>
          <w:rFonts w:ascii="Times New Roman" w:hAnsi="Times New Roman" w:cs="Times New Roman"/>
          <w:spacing w:val="30"/>
          <w:sz w:val="28"/>
          <w:szCs w:val="28"/>
        </w:rPr>
        <w:t xml:space="preserve"> </w:t>
      </w:r>
      <w:r>
        <w:rPr>
          <w:rFonts w:ascii="Times New Roman" w:hAnsi="Times New Roman" w:cs="Times New Roman"/>
          <w:spacing w:val="-1"/>
          <w:w w:val="95"/>
          <w:sz w:val="28"/>
          <w:szCs w:val="28"/>
        </w:rPr>
        <w:t>передачи</w:t>
      </w:r>
      <w:r>
        <w:rPr>
          <w:rFonts w:ascii="Times New Roman" w:hAnsi="Times New Roman" w:cs="Times New Roman"/>
          <w:spacing w:val="-1"/>
          <w:w w:val="95"/>
          <w:sz w:val="28"/>
          <w:szCs w:val="28"/>
        </w:rPr>
        <w:tab/>
      </w:r>
      <w:r>
        <w:rPr>
          <w:rFonts w:ascii="Times New Roman" w:hAnsi="Times New Roman" w:cs="Times New Roman"/>
          <w:spacing w:val="-1"/>
          <w:sz w:val="28"/>
          <w:szCs w:val="28"/>
        </w:rPr>
        <w:t xml:space="preserve">информации </w:t>
      </w:r>
      <w:r>
        <w:rPr>
          <w:rFonts w:ascii="Times New Roman" w:hAnsi="Times New Roman" w:cs="Times New Roman"/>
          <w:sz w:val="28"/>
          <w:szCs w:val="28"/>
        </w:rPr>
        <w:t>на</w:t>
      </w:r>
      <w:r>
        <w:rPr>
          <w:rFonts w:ascii="Times New Roman" w:hAnsi="Times New Roman" w:cs="Times New Roman"/>
          <w:spacing w:val="25"/>
          <w:sz w:val="28"/>
          <w:szCs w:val="28"/>
        </w:rPr>
        <w:t xml:space="preserve"> </w:t>
      </w:r>
      <w:r>
        <w:rPr>
          <w:rFonts w:ascii="Times New Roman" w:hAnsi="Times New Roman" w:cs="Times New Roman"/>
          <w:spacing w:val="-1"/>
          <w:sz w:val="28"/>
          <w:szCs w:val="28"/>
        </w:rPr>
        <w:t>компьютер,</w:t>
      </w:r>
      <w:r>
        <w:rPr>
          <w:rFonts w:ascii="Times New Roman" w:hAnsi="Times New Roman" w:cs="Times New Roman"/>
          <w:spacing w:val="9"/>
          <w:sz w:val="28"/>
          <w:szCs w:val="28"/>
        </w:rPr>
        <w:t xml:space="preserve"> </w:t>
      </w:r>
      <w:r>
        <w:rPr>
          <w:rFonts w:ascii="Times New Roman" w:hAnsi="Times New Roman" w:cs="Times New Roman"/>
          <w:sz w:val="28"/>
          <w:szCs w:val="28"/>
        </w:rPr>
        <w:t>где</w:t>
      </w:r>
      <w:r>
        <w:rPr>
          <w:rFonts w:ascii="Times New Roman" w:hAnsi="Times New Roman" w:cs="Times New Roman"/>
          <w:spacing w:val="8"/>
          <w:sz w:val="28"/>
          <w:szCs w:val="28"/>
        </w:rPr>
        <w:t xml:space="preserve"> </w:t>
      </w:r>
      <w:r>
        <w:rPr>
          <w:rFonts w:ascii="Times New Roman" w:hAnsi="Times New Roman" w:cs="Times New Roman"/>
          <w:sz w:val="28"/>
          <w:szCs w:val="28"/>
        </w:rPr>
        <w:t>эта</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информация</w:t>
      </w:r>
      <w:r>
        <w:rPr>
          <w:rFonts w:ascii="Times New Roman" w:hAnsi="Times New Roman" w:cs="Times New Roman"/>
          <w:spacing w:val="25"/>
          <w:sz w:val="28"/>
          <w:szCs w:val="28"/>
        </w:rPr>
        <w:t xml:space="preserve"> </w:t>
      </w:r>
      <w:r>
        <w:rPr>
          <w:rFonts w:ascii="Times New Roman" w:hAnsi="Times New Roman" w:cs="Times New Roman"/>
          <w:spacing w:val="-1"/>
          <w:sz w:val="28"/>
          <w:szCs w:val="28"/>
        </w:rPr>
        <w:t>будет</w:t>
      </w:r>
      <w:r>
        <w:rPr>
          <w:rFonts w:ascii="Times New Roman" w:hAnsi="Times New Roman" w:cs="Times New Roman"/>
          <w:spacing w:val="-1"/>
          <w:sz w:val="28"/>
          <w:szCs w:val="28"/>
        </w:rPr>
        <w:tab/>
        <w:t xml:space="preserve"> обработана, </w:t>
      </w:r>
      <w:r>
        <w:rPr>
          <w:rFonts w:ascii="Times New Roman" w:hAnsi="Times New Roman" w:cs="Times New Roman"/>
          <w:sz w:val="28"/>
          <w:szCs w:val="28"/>
        </w:rPr>
        <w:t>поскольку</w:t>
      </w:r>
      <w:r>
        <w:rPr>
          <w:rFonts w:ascii="Times New Roman" w:hAnsi="Times New Roman" w:cs="Times New Roman"/>
          <w:spacing w:val="28"/>
          <w:sz w:val="28"/>
          <w:szCs w:val="28"/>
        </w:rPr>
        <w:t xml:space="preserve"> </w:t>
      </w:r>
      <w:r>
        <w:rPr>
          <w:rFonts w:ascii="Times New Roman" w:hAnsi="Times New Roman" w:cs="Times New Roman"/>
          <w:spacing w:val="-1"/>
          <w:sz w:val="28"/>
          <w:szCs w:val="28"/>
        </w:rPr>
        <w:t>сам терминал обрабатывать</w:t>
      </w:r>
      <w:r>
        <w:rPr>
          <w:rFonts w:ascii="Times New Roman" w:hAnsi="Times New Roman" w:cs="Times New Roman"/>
          <w:spacing w:val="37"/>
          <w:sz w:val="28"/>
          <w:szCs w:val="28"/>
        </w:rPr>
        <w:t xml:space="preserve"> </w:t>
      </w:r>
      <w:r>
        <w:rPr>
          <w:rFonts w:ascii="Times New Roman" w:hAnsi="Times New Roman" w:cs="Times New Roman"/>
          <w:spacing w:val="-1"/>
          <w:sz w:val="28"/>
          <w:szCs w:val="28"/>
        </w:rPr>
        <w:t>информацию</w:t>
      </w:r>
      <w:r>
        <w:rPr>
          <w:rFonts w:ascii="Times New Roman" w:hAnsi="Times New Roman" w:cs="Times New Roman"/>
          <w:sz w:val="28"/>
          <w:szCs w:val="28"/>
        </w:rPr>
        <w:t xml:space="preserve"> не</w:t>
      </w:r>
      <w:r>
        <w:rPr>
          <w:rFonts w:ascii="Times New Roman" w:hAnsi="Times New Roman" w:cs="Times New Roman"/>
          <w:spacing w:val="-1"/>
          <w:sz w:val="28"/>
          <w:szCs w:val="28"/>
        </w:rPr>
        <w:t xml:space="preserve"> может’</w:t>
      </w:r>
      <w:r>
        <w:rPr>
          <w:rFonts w:ascii="Times New Roman" w:hAnsi="Times New Roman" w:cs="Times New Roman"/>
          <w:sz w:val="28"/>
          <w:szCs w:val="28"/>
        </w:rPr>
        <w:t>.</w:t>
      </w:r>
    </w:p>
    <w:p w:rsidR="0072662F" w:rsidRDefault="0072662F" w:rsidP="0072662F">
      <w:pPr>
        <w:numPr>
          <w:ilvl w:val="1"/>
          <w:numId w:val="8"/>
        </w:numPr>
        <w:spacing w:after="0" w:line="360" w:lineRule="auto"/>
        <w:ind w:left="567" w:firstLine="567"/>
        <w:jc w:val="both"/>
        <w:rPr>
          <w:rFonts w:ascii="Times New Roman" w:hAnsi="Times New Roman" w:cs="Times New Roman"/>
          <w:sz w:val="28"/>
          <w:szCs w:val="28"/>
        </w:rPr>
      </w:pPr>
      <w:r>
        <w:rPr>
          <w:rFonts w:ascii="Times New Roman" w:hAnsi="Times New Roman" w:cs="Times New Roman"/>
          <w:b/>
          <w:sz w:val="28"/>
          <w:szCs w:val="28"/>
        </w:rPr>
        <w:t>Животное → компьютер</w:t>
      </w:r>
      <w:r>
        <w:rPr>
          <w:rFonts w:ascii="Times New Roman" w:hAnsi="Times New Roman" w:cs="Times New Roman"/>
          <w:sz w:val="28"/>
          <w:szCs w:val="28"/>
        </w:rPr>
        <w:t xml:space="preserve">: </w:t>
      </w:r>
    </w:p>
    <w:p w:rsidR="0072662F" w:rsidRDefault="0072662F" w:rsidP="0072662F">
      <w:pPr>
        <w:numPr>
          <w:ilvl w:val="0"/>
          <w:numId w:val="10"/>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аналогии с животным, напр. </w:t>
      </w:r>
      <w:r>
        <w:rPr>
          <w:rFonts w:ascii="Times New Roman" w:hAnsi="Times New Roman" w:cs="Times New Roman"/>
          <w:spacing w:val="-1"/>
          <w:sz w:val="28"/>
          <w:szCs w:val="28"/>
        </w:rPr>
        <w:t>анг.</w:t>
      </w:r>
      <w:r>
        <w:rPr>
          <w:rFonts w:ascii="Times New Roman" w:hAnsi="Times New Roman" w:cs="Times New Roman"/>
          <w:spacing w:val="9"/>
          <w:sz w:val="28"/>
          <w:szCs w:val="28"/>
        </w:rPr>
        <w:t xml:space="preserve"> </w:t>
      </w:r>
      <w:r>
        <w:rPr>
          <w:rFonts w:ascii="Times New Roman" w:hAnsi="Times New Roman" w:cs="Times New Roman"/>
          <w:i/>
          <w:iCs/>
          <w:sz w:val="28"/>
          <w:szCs w:val="28"/>
        </w:rPr>
        <w:t>bug,</w:t>
      </w:r>
      <w:r>
        <w:rPr>
          <w:rFonts w:ascii="Times New Roman" w:hAnsi="Times New Roman" w:cs="Times New Roman"/>
          <w:i/>
          <w:iCs/>
          <w:spacing w:val="19"/>
          <w:sz w:val="28"/>
          <w:szCs w:val="28"/>
        </w:rPr>
        <w:t xml:space="preserve"> </w:t>
      </w:r>
      <w:r>
        <w:rPr>
          <w:rFonts w:ascii="Times New Roman" w:hAnsi="Times New Roman" w:cs="Times New Roman"/>
          <w:spacing w:val="-1"/>
          <w:sz w:val="28"/>
          <w:szCs w:val="28"/>
        </w:rPr>
        <w:t>нем.</w:t>
      </w:r>
      <w:r>
        <w:rPr>
          <w:rFonts w:ascii="Times New Roman" w:hAnsi="Times New Roman" w:cs="Times New Roman"/>
          <w:spacing w:val="9"/>
          <w:sz w:val="28"/>
          <w:szCs w:val="28"/>
        </w:rPr>
        <w:t xml:space="preserve"> </w:t>
      </w:r>
      <w:r>
        <w:rPr>
          <w:rFonts w:ascii="Times New Roman" w:hAnsi="Times New Roman" w:cs="Times New Roman"/>
          <w:i/>
          <w:iCs/>
          <w:sz w:val="28"/>
          <w:szCs w:val="28"/>
        </w:rPr>
        <w:t>die</w:t>
      </w:r>
      <w:r>
        <w:rPr>
          <w:rFonts w:ascii="Times New Roman" w:hAnsi="Times New Roman" w:cs="Times New Roman"/>
          <w:i/>
          <w:iCs/>
          <w:spacing w:val="9"/>
          <w:sz w:val="28"/>
          <w:szCs w:val="28"/>
        </w:rPr>
        <w:t xml:space="preserve"> </w:t>
      </w:r>
      <w:r>
        <w:rPr>
          <w:rFonts w:ascii="Times New Roman" w:hAnsi="Times New Roman" w:cs="Times New Roman"/>
          <w:i/>
          <w:iCs/>
          <w:spacing w:val="-1"/>
          <w:sz w:val="28"/>
          <w:szCs w:val="28"/>
        </w:rPr>
        <w:t>Bug</w:t>
      </w:r>
      <w:r>
        <w:rPr>
          <w:rFonts w:ascii="Times New Roman" w:hAnsi="Times New Roman" w:cs="Times New Roman"/>
          <w:i/>
          <w:iCs/>
          <w:spacing w:val="9"/>
          <w:sz w:val="28"/>
          <w:szCs w:val="28"/>
        </w:rPr>
        <w:t xml:space="preserve"> </w:t>
      </w:r>
      <w:r>
        <w:rPr>
          <w:rFonts w:ascii="Times New Roman" w:hAnsi="Times New Roman" w:cs="Times New Roman"/>
          <w:spacing w:val="-1"/>
          <w:sz w:val="28"/>
          <w:szCs w:val="28"/>
        </w:rPr>
        <w:t>(букв.</w:t>
      </w:r>
      <w:r>
        <w:rPr>
          <w:rFonts w:ascii="Times New Roman" w:hAnsi="Times New Roman" w:cs="Times New Roman"/>
          <w:spacing w:val="27"/>
          <w:sz w:val="28"/>
          <w:szCs w:val="28"/>
        </w:rPr>
        <w:t xml:space="preserve"> </w:t>
      </w:r>
      <w:r>
        <w:rPr>
          <w:rFonts w:ascii="Times New Roman" w:hAnsi="Times New Roman" w:cs="Times New Roman"/>
          <w:spacing w:val="-1"/>
          <w:sz w:val="28"/>
          <w:szCs w:val="28"/>
        </w:rPr>
        <w:t>‘</w:t>
      </w:r>
      <w:r w:rsidRPr="00B464D1">
        <w:rPr>
          <w:rFonts w:ascii="Times New Roman" w:hAnsi="Times New Roman" w:cs="Times New Roman"/>
          <w:i/>
          <w:spacing w:val="-1"/>
          <w:sz w:val="28"/>
          <w:szCs w:val="28"/>
        </w:rPr>
        <w:t>жук’</w:t>
      </w:r>
      <w:r>
        <w:rPr>
          <w:rFonts w:ascii="Times New Roman" w:hAnsi="Times New Roman" w:cs="Times New Roman"/>
          <w:spacing w:val="-1"/>
          <w:sz w:val="28"/>
          <w:szCs w:val="28"/>
        </w:rPr>
        <w:t>),</w:t>
      </w:r>
      <w:r>
        <w:rPr>
          <w:rFonts w:ascii="Times New Roman" w:hAnsi="Times New Roman" w:cs="Times New Roman"/>
          <w:spacing w:val="26"/>
          <w:sz w:val="28"/>
          <w:szCs w:val="28"/>
        </w:rPr>
        <w:t xml:space="preserve"> </w:t>
      </w:r>
      <w:r>
        <w:rPr>
          <w:rFonts w:ascii="Times New Roman" w:hAnsi="Times New Roman" w:cs="Times New Roman"/>
          <w:spacing w:val="-1"/>
          <w:sz w:val="28"/>
          <w:szCs w:val="28"/>
        </w:rPr>
        <w:t>рус.</w:t>
      </w:r>
      <w:r>
        <w:rPr>
          <w:rFonts w:ascii="Times New Roman" w:hAnsi="Times New Roman" w:cs="Times New Roman"/>
          <w:spacing w:val="27"/>
          <w:sz w:val="28"/>
          <w:szCs w:val="28"/>
        </w:rPr>
        <w:t xml:space="preserve"> </w:t>
      </w:r>
      <w:r>
        <w:rPr>
          <w:rFonts w:ascii="Times New Roman" w:hAnsi="Times New Roman" w:cs="Times New Roman"/>
          <w:i/>
          <w:iCs/>
          <w:spacing w:val="-1"/>
          <w:sz w:val="28"/>
          <w:szCs w:val="28"/>
        </w:rPr>
        <w:t>ошибка</w:t>
      </w:r>
      <w:r>
        <w:rPr>
          <w:rFonts w:ascii="Times New Roman" w:hAnsi="Times New Roman" w:cs="Times New Roman"/>
          <w:i/>
          <w:iCs/>
          <w:spacing w:val="26"/>
          <w:sz w:val="28"/>
          <w:szCs w:val="28"/>
        </w:rPr>
        <w:t xml:space="preserve"> </w:t>
      </w:r>
      <w:r>
        <w:rPr>
          <w:rFonts w:ascii="Times New Roman" w:hAnsi="Times New Roman" w:cs="Times New Roman"/>
          <w:i/>
          <w:iCs/>
          <w:sz w:val="28"/>
          <w:szCs w:val="28"/>
        </w:rPr>
        <w:t>в</w:t>
      </w:r>
      <w:r>
        <w:rPr>
          <w:rFonts w:ascii="Times New Roman" w:hAnsi="Times New Roman" w:cs="Times New Roman"/>
          <w:i/>
          <w:iCs/>
          <w:spacing w:val="22"/>
          <w:sz w:val="28"/>
          <w:szCs w:val="28"/>
        </w:rPr>
        <w:t xml:space="preserve"> </w:t>
      </w:r>
      <w:r>
        <w:rPr>
          <w:rFonts w:ascii="Times New Roman" w:hAnsi="Times New Roman" w:cs="Times New Roman"/>
          <w:i/>
          <w:iCs/>
          <w:sz w:val="28"/>
          <w:szCs w:val="28"/>
        </w:rPr>
        <w:t>программе</w:t>
      </w:r>
      <w:r>
        <w:rPr>
          <w:rFonts w:ascii="Times New Roman" w:hAnsi="Times New Roman" w:cs="Times New Roman"/>
          <w:i/>
          <w:iCs/>
          <w:spacing w:val="49"/>
          <w:sz w:val="28"/>
          <w:szCs w:val="28"/>
        </w:rPr>
        <w:t xml:space="preserve"> </w:t>
      </w:r>
      <w:r>
        <w:rPr>
          <w:rFonts w:ascii="Times New Roman" w:hAnsi="Times New Roman" w:cs="Times New Roman"/>
          <w:i/>
          <w:iCs/>
          <w:sz w:val="28"/>
          <w:szCs w:val="28"/>
        </w:rPr>
        <w:t>или</w:t>
      </w:r>
      <w:r>
        <w:rPr>
          <w:rFonts w:ascii="Times New Roman" w:hAnsi="Times New Roman" w:cs="Times New Roman"/>
          <w:i/>
          <w:iCs/>
          <w:spacing w:val="50"/>
          <w:sz w:val="28"/>
          <w:szCs w:val="28"/>
        </w:rPr>
        <w:t xml:space="preserve"> </w:t>
      </w:r>
      <w:r>
        <w:rPr>
          <w:rFonts w:ascii="Times New Roman" w:hAnsi="Times New Roman" w:cs="Times New Roman"/>
          <w:i/>
          <w:iCs/>
          <w:spacing w:val="-1"/>
          <w:sz w:val="28"/>
          <w:szCs w:val="28"/>
        </w:rPr>
        <w:t>системе</w:t>
      </w:r>
      <w:r>
        <w:rPr>
          <w:rFonts w:ascii="Times New Roman" w:hAnsi="Times New Roman" w:cs="Times New Roman"/>
          <w:spacing w:val="-1"/>
          <w:sz w:val="28"/>
          <w:szCs w:val="28"/>
        </w:rPr>
        <w:t>,</w:t>
      </w:r>
      <w:r>
        <w:rPr>
          <w:rFonts w:ascii="Times New Roman" w:hAnsi="Times New Roman" w:cs="Times New Roman"/>
          <w:spacing w:val="26"/>
          <w:sz w:val="28"/>
          <w:szCs w:val="28"/>
        </w:rPr>
        <w:t xml:space="preserve"> </w:t>
      </w:r>
      <w:r>
        <w:rPr>
          <w:rFonts w:ascii="Times New Roman" w:hAnsi="Times New Roman" w:cs="Times New Roman"/>
          <w:spacing w:val="-1"/>
          <w:sz w:val="28"/>
          <w:szCs w:val="28"/>
        </w:rPr>
        <w:t>которая</w:t>
      </w:r>
      <w:r>
        <w:rPr>
          <w:rFonts w:ascii="Times New Roman" w:hAnsi="Times New Roman" w:cs="Times New Roman"/>
          <w:spacing w:val="47"/>
          <w:sz w:val="28"/>
          <w:szCs w:val="28"/>
        </w:rPr>
        <w:t xml:space="preserve"> </w:t>
      </w:r>
      <w:r>
        <w:rPr>
          <w:rFonts w:ascii="Times New Roman" w:hAnsi="Times New Roman" w:cs="Times New Roman"/>
          <w:spacing w:val="-1"/>
          <w:sz w:val="28"/>
          <w:szCs w:val="28"/>
        </w:rPr>
        <w:t>выдает</w:t>
      </w:r>
      <w:r>
        <w:rPr>
          <w:rFonts w:ascii="Times New Roman" w:hAnsi="Times New Roman" w:cs="Times New Roman"/>
          <w:spacing w:val="48"/>
          <w:sz w:val="28"/>
          <w:szCs w:val="28"/>
        </w:rPr>
        <w:t xml:space="preserve"> </w:t>
      </w:r>
      <w:r>
        <w:rPr>
          <w:rFonts w:ascii="Times New Roman" w:hAnsi="Times New Roman" w:cs="Times New Roman"/>
          <w:spacing w:val="-1"/>
          <w:sz w:val="28"/>
          <w:szCs w:val="28"/>
        </w:rPr>
        <w:t>неправильный</w:t>
      </w:r>
      <w:r>
        <w:rPr>
          <w:rFonts w:ascii="Times New Roman" w:hAnsi="Times New Roman" w:cs="Times New Roman"/>
          <w:spacing w:val="27"/>
          <w:sz w:val="28"/>
          <w:szCs w:val="28"/>
        </w:rPr>
        <w:t xml:space="preserve"> </w:t>
      </w:r>
      <w:r>
        <w:rPr>
          <w:rFonts w:ascii="Times New Roman" w:hAnsi="Times New Roman" w:cs="Times New Roman"/>
          <w:spacing w:val="-1"/>
          <w:sz w:val="28"/>
          <w:szCs w:val="28"/>
        </w:rPr>
        <w:t>результат’</w:t>
      </w:r>
      <w:r>
        <w:rPr>
          <w:rFonts w:ascii="Times New Roman" w:hAnsi="Times New Roman" w:cs="Times New Roman"/>
          <w:sz w:val="28"/>
          <w:szCs w:val="28"/>
          <w:lang w:val="uk-UA"/>
        </w:rPr>
        <w:t>;</w:t>
      </w:r>
    </w:p>
    <w:p w:rsidR="0072662F" w:rsidRDefault="0072662F" w:rsidP="0072662F">
      <w:pPr>
        <w:numPr>
          <w:ilvl w:val="0"/>
          <w:numId w:val="10"/>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аналогии с действиями животных, напр., </w:t>
      </w:r>
      <w:r>
        <w:rPr>
          <w:rFonts w:ascii="Times New Roman" w:hAnsi="Times New Roman" w:cs="Times New Roman"/>
          <w:spacing w:val="-1"/>
          <w:sz w:val="28"/>
          <w:szCs w:val="28"/>
        </w:rPr>
        <w:t>анг.</w:t>
      </w:r>
      <w:r>
        <w:rPr>
          <w:rFonts w:ascii="Times New Roman" w:hAnsi="Times New Roman" w:cs="Times New Roman"/>
          <w:spacing w:val="19"/>
          <w:sz w:val="28"/>
          <w:szCs w:val="28"/>
        </w:rPr>
        <w:t xml:space="preserve"> </w:t>
      </w:r>
      <w:r>
        <w:rPr>
          <w:rFonts w:ascii="Times New Roman" w:hAnsi="Times New Roman" w:cs="Times New Roman"/>
          <w:i/>
          <w:sz w:val="28"/>
          <w:szCs w:val="28"/>
        </w:rPr>
        <w:t>rabbit</w:t>
      </w:r>
      <w:r>
        <w:rPr>
          <w:rFonts w:ascii="Times New Roman" w:hAnsi="Times New Roman" w:cs="Times New Roman"/>
          <w:i/>
          <w:spacing w:val="19"/>
          <w:sz w:val="28"/>
          <w:szCs w:val="28"/>
        </w:rPr>
        <w:t xml:space="preserve"> </w:t>
      </w:r>
      <w:r>
        <w:rPr>
          <w:rFonts w:ascii="Times New Roman" w:hAnsi="Times New Roman" w:cs="Times New Roman"/>
          <w:i/>
          <w:sz w:val="28"/>
          <w:szCs w:val="28"/>
        </w:rPr>
        <w:t>job</w:t>
      </w:r>
      <w:r>
        <w:rPr>
          <w:rFonts w:ascii="Times New Roman" w:hAnsi="Times New Roman" w:cs="Times New Roman"/>
          <w:sz w:val="28"/>
          <w:szCs w:val="28"/>
        </w:rPr>
        <w:t>,</w:t>
      </w:r>
      <w:r>
        <w:rPr>
          <w:rFonts w:ascii="Times New Roman" w:hAnsi="Times New Roman" w:cs="Times New Roman"/>
          <w:spacing w:val="36"/>
          <w:sz w:val="28"/>
          <w:szCs w:val="28"/>
        </w:rPr>
        <w:t xml:space="preserve"> </w:t>
      </w:r>
      <w:r>
        <w:rPr>
          <w:rFonts w:ascii="Times New Roman" w:hAnsi="Times New Roman" w:cs="Times New Roman"/>
          <w:spacing w:val="-1"/>
          <w:sz w:val="28"/>
          <w:szCs w:val="28"/>
        </w:rPr>
        <w:t>рус.</w:t>
      </w:r>
      <w:r>
        <w:rPr>
          <w:rFonts w:ascii="Times New Roman" w:hAnsi="Times New Roman" w:cs="Times New Roman"/>
          <w:spacing w:val="19"/>
          <w:sz w:val="28"/>
          <w:szCs w:val="28"/>
        </w:rPr>
        <w:t xml:space="preserve"> </w:t>
      </w:r>
      <w:r>
        <w:rPr>
          <w:rFonts w:ascii="Times New Roman" w:hAnsi="Times New Roman" w:cs="Times New Roman"/>
          <w:sz w:val="28"/>
          <w:szCs w:val="28"/>
        </w:rPr>
        <w:t>программа,</w:t>
      </w:r>
      <w:r>
        <w:rPr>
          <w:rFonts w:ascii="Times New Roman" w:hAnsi="Times New Roman" w:cs="Times New Roman"/>
          <w:spacing w:val="24"/>
          <w:sz w:val="28"/>
          <w:szCs w:val="28"/>
        </w:rPr>
        <w:t xml:space="preserve"> </w:t>
      </w:r>
      <w:r>
        <w:rPr>
          <w:rFonts w:ascii="Times New Roman" w:hAnsi="Times New Roman" w:cs="Times New Roman"/>
          <w:sz w:val="28"/>
          <w:szCs w:val="28"/>
        </w:rPr>
        <w:t>которая</w:t>
      </w:r>
      <w:r>
        <w:rPr>
          <w:rFonts w:ascii="Times New Roman" w:hAnsi="Times New Roman" w:cs="Times New Roman"/>
          <w:spacing w:val="8"/>
          <w:sz w:val="28"/>
          <w:szCs w:val="28"/>
        </w:rPr>
        <w:t xml:space="preserve"> </w:t>
      </w:r>
      <w:r>
        <w:rPr>
          <w:rFonts w:ascii="Times New Roman" w:hAnsi="Times New Roman" w:cs="Times New Roman"/>
          <w:sz w:val="28"/>
          <w:szCs w:val="28"/>
        </w:rPr>
        <w:t>не</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выполняет</w:t>
      </w:r>
      <w:r>
        <w:rPr>
          <w:rFonts w:ascii="Times New Roman" w:hAnsi="Times New Roman" w:cs="Times New Roman"/>
          <w:spacing w:val="27"/>
          <w:sz w:val="28"/>
          <w:szCs w:val="28"/>
        </w:rPr>
        <w:t xml:space="preserve"> </w:t>
      </w:r>
      <w:r>
        <w:rPr>
          <w:rFonts w:ascii="Times New Roman" w:hAnsi="Times New Roman" w:cs="Times New Roman"/>
          <w:spacing w:val="-1"/>
          <w:sz w:val="28"/>
          <w:szCs w:val="28"/>
        </w:rPr>
        <w:t>поставленные</w:t>
      </w:r>
      <w:r>
        <w:rPr>
          <w:rFonts w:ascii="Times New Roman" w:hAnsi="Times New Roman" w:cs="Times New Roman"/>
          <w:spacing w:val="46"/>
          <w:sz w:val="28"/>
          <w:szCs w:val="28"/>
        </w:rPr>
        <w:t xml:space="preserve"> </w:t>
      </w:r>
      <w:r>
        <w:rPr>
          <w:rFonts w:ascii="Times New Roman" w:hAnsi="Times New Roman" w:cs="Times New Roman"/>
          <w:sz w:val="28"/>
          <w:szCs w:val="28"/>
        </w:rPr>
        <w:t>задачи</w:t>
      </w:r>
      <w:r>
        <w:rPr>
          <w:rFonts w:ascii="Times New Roman" w:hAnsi="Times New Roman" w:cs="Times New Roman"/>
          <w:spacing w:val="47"/>
          <w:sz w:val="28"/>
          <w:szCs w:val="28"/>
        </w:rPr>
        <w:t xml:space="preserve"> </w:t>
      </w:r>
      <w:r>
        <w:rPr>
          <w:rFonts w:ascii="Times New Roman" w:hAnsi="Times New Roman" w:cs="Times New Roman"/>
          <w:sz w:val="28"/>
          <w:szCs w:val="28"/>
        </w:rPr>
        <w:t>и</w:t>
      </w:r>
      <w:r>
        <w:rPr>
          <w:rFonts w:ascii="Times New Roman" w:hAnsi="Times New Roman" w:cs="Times New Roman"/>
          <w:spacing w:val="28"/>
          <w:sz w:val="28"/>
          <w:szCs w:val="28"/>
        </w:rPr>
        <w:t xml:space="preserve"> </w:t>
      </w:r>
      <w:r>
        <w:rPr>
          <w:rFonts w:ascii="Times New Roman" w:hAnsi="Times New Roman" w:cs="Times New Roman"/>
          <w:spacing w:val="-1"/>
          <w:sz w:val="28"/>
          <w:szCs w:val="28"/>
        </w:rPr>
        <w:t>становится</w:t>
      </w:r>
      <w:r>
        <w:rPr>
          <w:rFonts w:ascii="Times New Roman" w:hAnsi="Times New Roman" w:cs="Times New Roman"/>
          <w:spacing w:val="32"/>
          <w:sz w:val="28"/>
          <w:szCs w:val="28"/>
        </w:rPr>
        <w:t xml:space="preserve"> </w:t>
      </w:r>
      <w:r>
        <w:rPr>
          <w:rFonts w:ascii="Times New Roman" w:hAnsi="Times New Roman" w:cs="Times New Roman"/>
          <w:spacing w:val="-1"/>
          <w:sz w:val="28"/>
          <w:szCs w:val="28"/>
        </w:rPr>
        <w:t>ненужной</w:t>
      </w:r>
      <w:r>
        <w:rPr>
          <w:rFonts w:ascii="Times New Roman" w:hAnsi="Times New Roman" w:cs="Times New Roman"/>
          <w:spacing w:val="35"/>
          <w:sz w:val="28"/>
          <w:szCs w:val="28"/>
        </w:rPr>
        <w:t xml:space="preserve"> </w:t>
      </w:r>
      <w:r>
        <w:rPr>
          <w:rFonts w:ascii="Times New Roman" w:hAnsi="Times New Roman" w:cs="Times New Roman"/>
          <w:spacing w:val="-1"/>
          <w:sz w:val="28"/>
          <w:szCs w:val="28"/>
        </w:rPr>
        <w:t>(букв.</w:t>
      </w:r>
      <w:r>
        <w:rPr>
          <w:rFonts w:ascii="Times New Roman" w:hAnsi="Times New Roman" w:cs="Times New Roman"/>
          <w:spacing w:val="34"/>
          <w:sz w:val="28"/>
          <w:szCs w:val="28"/>
        </w:rPr>
        <w:t xml:space="preserve"> </w:t>
      </w:r>
      <w:r>
        <w:rPr>
          <w:rFonts w:ascii="Times New Roman" w:hAnsi="Times New Roman" w:cs="Times New Roman"/>
          <w:spacing w:val="-1"/>
          <w:sz w:val="28"/>
          <w:szCs w:val="28"/>
        </w:rPr>
        <w:t>‘</w:t>
      </w:r>
      <w:r>
        <w:rPr>
          <w:rFonts w:ascii="Times New Roman" w:hAnsi="Times New Roman" w:cs="Times New Roman"/>
          <w:i/>
          <w:spacing w:val="-1"/>
          <w:sz w:val="28"/>
          <w:szCs w:val="28"/>
        </w:rPr>
        <w:t>кроличья</w:t>
      </w:r>
      <w:r>
        <w:rPr>
          <w:rFonts w:ascii="Times New Roman" w:hAnsi="Times New Roman" w:cs="Times New Roman"/>
          <w:i/>
          <w:sz w:val="28"/>
          <w:szCs w:val="28"/>
        </w:rPr>
        <w:t xml:space="preserve"> </w:t>
      </w:r>
      <w:r>
        <w:rPr>
          <w:rFonts w:ascii="Times New Roman" w:hAnsi="Times New Roman" w:cs="Times New Roman"/>
          <w:i/>
          <w:spacing w:val="-1"/>
          <w:sz w:val="28"/>
          <w:szCs w:val="28"/>
        </w:rPr>
        <w:t>работа’</w:t>
      </w:r>
      <w:r>
        <w:rPr>
          <w:rFonts w:ascii="Times New Roman" w:hAnsi="Times New Roman" w:cs="Times New Roman"/>
          <w:spacing w:val="-1"/>
          <w:sz w:val="28"/>
          <w:szCs w:val="28"/>
        </w:rPr>
        <w:t>); анг.</w:t>
      </w:r>
      <w:r>
        <w:rPr>
          <w:rFonts w:ascii="Times New Roman" w:hAnsi="Times New Roman" w:cs="Times New Roman"/>
          <w:spacing w:val="36"/>
          <w:sz w:val="28"/>
          <w:szCs w:val="28"/>
        </w:rPr>
        <w:t xml:space="preserve"> </w:t>
      </w:r>
      <w:r>
        <w:rPr>
          <w:rFonts w:ascii="Times New Roman" w:hAnsi="Times New Roman" w:cs="Times New Roman"/>
          <w:i/>
          <w:iCs/>
          <w:spacing w:val="-1"/>
          <w:sz w:val="28"/>
          <w:szCs w:val="28"/>
        </w:rPr>
        <w:t>fly-through</w:t>
      </w:r>
      <w:r>
        <w:rPr>
          <w:rFonts w:ascii="Times New Roman" w:hAnsi="Times New Roman" w:cs="Times New Roman"/>
          <w:i/>
          <w:iCs/>
          <w:spacing w:val="36"/>
          <w:sz w:val="28"/>
          <w:szCs w:val="28"/>
        </w:rPr>
        <w:t xml:space="preserve"> </w:t>
      </w:r>
      <w:r>
        <w:rPr>
          <w:rFonts w:ascii="Times New Roman" w:hAnsi="Times New Roman" w:cs="Times New Roman"/>
          <w:i/>
          <w:iCs/>
          <w:sz w:val="28"/>
          <w:szCs w:val="28"/>
        </w:rPr>
        <w:t>mode,</w:t>
      </w:r>
      <w:r>
        <w:rPr>
          <w:rFonts w:ascii="Times New Roman" w:hAnsi="Times New Roman" w:cs="Times New Roman"/>
          <w:i/>
          <w:iCs/>
          <w:spacing w:val="12"/>
          <w:sz w:val="28"/>
          <w:szCs w:val="28"/>
        </w:rPr>
        <w:t xml:space="preserve"> </w:t>
      </w:r>
      <w:r>
        <w:rPr>
          <w:rFonts w:ascii="Times New Roman" w:hAnsi="Times New Roman" w:cs="Times New Roman"/>
          <w:spacing w:val="-1"/>
          <w:sz w:val="28"/>
          <w:szCs w:val="28"/>
        </w:rPr>
        <w:t>рус.</w:t>
      </w:r>
      <w:r>
        <w:rPr>
          <w:rFonts w:ascii="Times New Roman" w:hAnsi="Times New Roman" w:cs="Times New Roman"/>
          <w:spacing w:val="28"/>
          <w:sz w:val="28"/>
          <w:szCs w:val="28"/>
        </w:rPr>
        <w:t xml:space="preserve"> </w:t>
      </w:r>
      <w:r>
        <w:rPr>
          <w:rFonts w:ascii="Times New Roman" w:hAnsi="Times New Roman" w:cs="Times New Roman"/>
          <w:i/>
          <w:iCs/>
          <w:spacing w:val="-1"/>
          <w:sz w:val="28"/>
          <w:szCs w:val="28"/>
        </w:rPr>
        <w:t>режим</w:t>
      </w:r>
      <w:r>
        <w:rPr>
          <w:rFonts w:ascii="Times New Roman" w:hAnsi="Times New Roman" w:cs="Times New Roman"/>
          <w:i/>
          <w:iCs/>
          <w:spacing w:val="5"/>
          <w:sz w:val="28"/>
          <w:szCs w:val="28"/>
        </w:rPr>
        <w:t xml:space="preserve"> </w:t>
      </w:r>
      <w:r>
        <w:rPr>
          <w:rFonts w:ascii="Times New Roman" w:hAnsi="Times New Roman" w:cs="Times New Roman"/>
          <w:i/>
          <w:iCs/>
          <w:spacing w:val="-1"/>
          <w:sz w:val="28"/>
          <w:szCs w:val="28"/>
        </w:rPr>
        <w:t>наблюдения</w:t>
      </w:r>
      <w:r>
        <w:rPr>
          <w:rFonts w:ascii="Times New Roman" w:hAnsi="Times New Roman" w:cs="Times New Roman"/>
          <w:i/>
          <w:iCs/>
          <w:spacing w:val="3"/>
          <w:sz w:val="28"/>
          <w:szCs w:val="28"/>
        </w:rPr>
        <w:t xml:space="preserve"> </w:t>
      </w:r>
      <w:r>
        <w:rPr>
          <w:rFonts w:ascii="Times New Roman" w:hAnsi="Times New Roman" w:cs="Times New Roman"/>
          <w:i/>
          <w:iCs/>
          <w:sz w:val="28"/>
          <w:szCs w:val="28"/>
        </w:rPr>
        <w:t>с</w:t>
      </w:r>
      <w:r>
        <w:rPr>
          <w:rFonts w:ascii="Times New Roman" w:hAnsi="Times New Roman" w:cs="Times New Roman"/>
          <w:i/>
          <w:iCs/>
          <w:spacing w:val="5"/>
          <w:sz w:val="28"/>
          <w:szCs w:val="28"/>
        </w:rPr>
        <w:t xml:space="preserve"> </w:t>
      </w:r>
      <w:r>
        <w:rPr>
          <w:rFonts w:ascii="Times New Roman" w:hAnsi="Times New Roman" w:cs="Times New Roman"/>
          <w:i/>
          <w:iCs/>
          <w:spacing w:val="-1"/>
          <w:sz w:val="28"/>
          <w:szCs w:val="28"/>
        </w:rPr>
        <w:t>‘высоты</w:t>
      </w:r>
      <w:r>
        <w:rPr>
          <w:rFonts w:ascii="Times New Roman" w:hAnsi="Times New Roman" w:cs="Times New Roman"/>
          <w:i/>
          <w:iCs/>
          <w:spacing w:val="33"/>
          <w:sz w:val="28"/>
          <w:szCs w:val="28"/>
        </w:rPr>
        <w:t xml:space="preserve"> </w:t>
      </w:r>
      <w:r>
        <w:rPr>
          <w:rFonts w:ascii="Times New Roman" w:hAnsi="Times New Roman" w:cs="Times New Roman"/>
          <w:i/>
          <w:iCs/>
          <w:sz w:val="28"/>
          <w:szCs w:val="28"/>
        </w:rPr>
        <w:t xml:space="preserve">птичьего </w:t>
      </w:r>
      <w:r>
        <w:rPr>
          <w:rFonts w:ascii="Times New Roman" w:hAnsi="Times New Roman" w:cs="Times New Roman"/>
          <w:i/>
          <w:iCs/>
          <w:spacing w:val="-1"/>
          <w:sz w:val="28"/>
          <w:szCs w:val="28"/>
        </w:rPr>
        <w:t>полета’.</w:t>
      </w:r>
    </w:p>
    <w:p w:rsidR="0072662F" w:rsidRDefault="0072662F" w:rsidP="0072662F">
      <w:pPr>
        <w:numPr>
          <w:ilvl w:val="0"/>
          <w:numId w:val="12"/>
        </w:numPr>
        <w:spacing w:after="0" w:line="360" w:lineRule="auto"/>
        <w:ind w:left="567" w:firstLine="567"/>
        <w:jc w:val="both"/>
        <w:rPr>
          <w:rFonts w:ascii="Times New Roman" w:hAnsi="Times New Roman" w:cs="Times New Roman"/>
          <w:sz w:val="28"/>
          <w:szCs w:val="28"/>
        </w:rPr>
      </w:pPr>
      <w:r>
        <w:rPr>
          <w:rFonts w:ascii="Times New Roman" w:hAnsi="Times New Roman" w:cs="Times New Roman"/>
          <w:b/>
          <w:sz w:val="28"/>
          <w:szCs w:val="28"/>
        </w:rPr>
        <w:t>Природные явления → компьютер</w:t>
      </w:r>
      <w:r>
        <w:rPr>
          <w:rFonts w:ascii="Times New Roman" w:hAnsi="Times New Roman" w:cs="Times New Roman"/>
          <w:sz w:val="28"/>
          <w:szCs w:val="28"/>
        </w:rPr>
        <w:t>:</w:t>
      </w:r>
    </w:p>
    <w:p w:rsidR="0072662F" w:rsidRDefault="0072662F" w:rsidP="0072662F">
      <w:pPr>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аналогии с явлением, напр., </w:t>
      </w:r>
      <w:r>
        <w:rPr>
          <w:rFonts w:ascii="Times New Roman" w:hAnsi="Times New Roman" w:cs="Times New Roman"/>
          <w:spacing w:val="-1"/>
          <w:sz w:val="28"/>
          <w:szCs w:val="28"/>
        </w:rPr>
        <w:t>анг.</w:t>
      </w:r>
      <w:r>
        <w:rPr>
          <w:rFonts w:ascii="Times New Roman" w:hAnsi="Times New Roman" w:cs="Times New Roman"/>
          <w:sz w:val="28"/>
          <w:szCs w:val="28"/>
        </w:rPr>
        <w:t xml:space="preserve">  </w:t>
      </w:r>
      <w:r>
        <w:rPr>
          <w:rFonts w:ascii="Times New Roman" w:hAnsi="Times New Roman" w:cs="Times New Roman"/>
          <w:spacing w:val="45"/>
          <w:sz w:val="28"/>
          <w:szCs w:val="28"/>
        </w:rPr>
        <w:t xml:space="preserve"> </w:t>
      </w:r>
      <w:r>
        <w:rPr>
          <w:rFonts w:ascii="Times New Roman" w:hAnsi="Times New Roman" w:cs="Times New Roman"/>
          <w:i/>
          <w:iCs/>
          <w:sz w:val="28"/>
          <w:szCs w:val="28"/>
        </w:rPr>
        <w:t>flooding,</w:t>
      </w:r>
      <w:r>
        <w:rPr>
          <w:rFonts w:ascii="Times New Roman" w:hAnsi="Times New Roman" w:cs="Times New Roman"/>
          <w:i/>
          <w:iCs/>
          <w:spacing w:val="45"/>
          <w:sz w:val="28"/>
          <w:szCs w:val="28"/>
        </w:rPr>
        <w:t xml:space="preserve"> </w:t>
      </w:r>
      <w:r>
        <w:rPr>
          <w:rFonts w:ascii="Times New Roman" w:hAnsi="Times New Roman" w:cs="Times New Roman"/>
          <w:spacing w:val="-1"/>
          <w:sz w:val="28"/>
          <w:szCs w:val="28"/>
        </w:rPr>
        <w:t>нем.</w:t>
      </w:r>
      <w:r>
        <w:rPr>
          <w:rFonts w:ascii="Times New Roman" w:hAnsi="Times New Roman" w:cs="Times New Roman"/>
          <w:sz w:val="28"/>
          <w:szCs w:val="28"/>
        </w:rPr>
        <w:t xml:space="preserve">  </w:t>
      </w:r>
      <w:r>
        <w:rPr>
          <w:rFonts w:ascii="Times New Roman" w:hAnsi="Times New Roman" w:cs="Times New Roman"/>
          <w:spacing w:val="48"/>
          <w:sz w:val="28"/>
          <w:szCs w:val="28"/>
        </w:rPr>
        <w:t xml:space="preserve"> </w:t>
      </w:r>
      <w:r>
        <w:rPr>
          <w:rFonts w:ascii="Times New Roman" w:hAnsi="Times New Roman" w:cs="Times New Roman"/>
          <w:i/>
          <w:iCs/>
          <w:spacing w:val="-1"/>
          <w:sz w:val="28"/>
          <w:szCs w:val="28"/>
        </w:rPr>
        <w:t>der</w:t>
      </w:r>
      <w:r>
        <w:rPr>
          <w:rFonts w:ascii="Times New Roman" w:hAnsi="Times New Roman" w:cs="Times New Roman"/>
          <w:i/>
          <w:iCs/>
          <w:sz w:val="28"/>
          <w:szCs w:val="28"/>
        </w:rPr>
        <w:t xml:space="preserve">  </w:t>
      </w:r>
      <w:r>
        <w:rPr>
          <w:rFonts w:ascii="Times New Roman" w:hAnsi="Times New Roman" w:cs="Times New Roman"/>
          <w:i/>
          <w:iCs/>
          <w:spacing w:val="45"/>
          <w:sz w:val="28"/>
          <w:szCs w:val="28"/>
        </w:rPr>
        <w:t xml:space="preserve"> </w:t>
      </w:r>
      <w:r>
        <w:rPr>
          <w:rFonts w:ascii="Times New Roman" w:hAnsi="Times New Roman" w:cs="Times New Roman"/>
          <w:i/>
          <w:iCs/>
          <w:sz w:val="28"/>
          <w:szCs w:val="28"/>
        </w:rPr>
        <w:t>Flut</w:t>
      </w:r>
    </w:p>
    <w:p w:rsidR="0072662F" w:rsidRDefault="0072662F" w:rsidP="0072662F">
      <w:pPr>
        <w:spacing w:after="0" w:line="360" w:lineRule="auto"/>
        <w:ind w:left="567"/>
        <w:jc w:val="both"/>
        <w:rPr>
          <w:rFonts w:ascii="Times New Roman" w:hAnsi="Times New Roman" w:cs="Times New Roman"/>
          <w:spacing w:val="-1"/>
          <w:sz w:val="28"/>
          <w:szCs w:val="28"/>
        </w:rPr>
      </w:pPr>
      <w:r>
        <w:rPr>
          <w:rFonts w:ascii="Times New Roman" w:hAnsi="Times New Roman" w:cs="Times New Roman"/>
          <w:spacing w:val="-1"/>
          <w:sz w:val="28"/>
          <w:szCs w:val="28"/>
        </w:rPr>
        <w:t>(букв.</w:t>
      </w:r>
      <w:r>
        <w:rPr>
          <w:rFonts w:ascii="Times New Roman" w:hAnsi="Times New Roman" w:cs="Times New Roman"/>
          <w:sz w:val="28"/>
          <w:szCs w:val="28"/>
        </w:rPr>
        <w:t xml:space="preserve">      </w:t>
      </w:r>
      <w:r>
        <w:rPr>
          <w:rFonts w:ascii="Times New Roman" w:hAnsi="Times New Roman" w:cs="Times New Roman"/>
          <w:spacing w:val="7"/>
          <w:sz w:val="28"/>
          <w:szCs w:val="28"/>
        </w:rPr>
        <w:t xml:space="preserve"> </w:t>
      </w:r>
      <w:r w:rsidRPr="00003A42">
        <w:rPr>
          <w:rFonts w:ascii="Times New Roman" w:hAnsi="Times New Roman" w:cs="Times New Roman"/>
          <w:iCs/>
          <w:spacing w:val="-1"/>
          <w:sz w:val="28"/>
          <w:szCs w:val="28"/>
        </w:rPr>
        <w:t>‘</w:t>
      </w:r>
      <w:r>
        <w:rPr>
          <w:rFonts w:ascii="Times New Roman" w:hAnsi="Times New Roman" w:cs="Times New Roman"/>
          <w:i/>
          <w:iCs/>
          <w:spacing w:val="-1"/>
          <w:sz w:val="28"/>
          <w:szCs w:val="28"/>
        </w:rPr>
        <w:t>наводнение</w:t>
      </w:r>
      <w:r w:rsidRPr="00003A42">
        <w:rPr>
          <w:rFonts w:ascii="Times New Roman" w:hAnsi="Times New Roman" w:cs="Times New Roman"/>
          <w:iCs/>
          <w:spacing w:val="-1"/>
          <w:sz w:val="28"/>
          <w:szCs w:val="28"/>
        </w:rPr>
        <w:t>’</w:t>
      </w:r>
      <w:r>
        <w:rPr>
          <w:rFonts w:ascii="Times New Roman" w:hAnsi="Times New Roman" w:cs="Times New Roman"/>
          <w:spacing w:val="-1"/>
          <w:sz w:val="28"/>
          <w:szCs w:val="28"/>
        </w:rPr>
        <w:t>),</w:t>
      </w:r>
      <w:r>
        <w:rPr>
          <w:rFonts w:ascii="Times New Roman" w:hAnsi="Times New Roman" w:cs="Times New Roman"/>
          <w:sz w:val="28"/>
          <w:szCs w:val="28"/>
        </w:rPr>
        <w:t xml:space="preserve"> </w:t>
      </w:r>
      <w:r w:rsidR="00003A42">
        <w:rPr>
          <w:rFonts w:ascii="Times New Roman" w:hAnsi="Times New Roman" w:cs="Times New Roman"/>
          <w:spacing w:val="-1"/>
          <w:sz w:val="28"/>
          <w:szCs w:val="28"/>
        </w:rPr>
        <w:t xml:space="preserve">рус. </w:t>
      </w:r>
      <w:r w:rsidR="00003A42" w:rsidRPr="00003A42">
        <w:rPr>
          <w:rFonts w:ascii="Times New Roman" w:hAnsi="Times New Roman" w:cs="Times New Roman"/>
          <w:spacing w:val="-1"/>
          <w:sz w:val="28"/>
          <w:szCs w:val="28"/>
        </w:rPr>
        <w:t>‘</w:t>
      </w:r>
      <w:r w:rsidR="00003A42">
        <w:rPr>
          <w:rFonts w:ascii="Times New Roman" w:hAnsi="Times New Roman" w:cs="Times New Roman"/>
          <w:i/>
          <w:iCs/>
          <w:spacing w:val="-1"/>
          <w:sz w:val="28"/>
          <w:szCs w:val="28"/>
        </w:rPr>
        <w:t>наводнение</w:t>
      </w:r>
      <w:r w:rsidR="00003A42" w:rsidRPr="00003A42">
        <w:rPr>
          <w:rFonts w:ascii="Times New Roman" w:hAnsi="Times New Roman" w:cs="Times New Roman"/>
          <w:iCs/>
          <w:spacing w:val="-1"/>
          <w:sz w:val="28"/>
          <w:szCs w:val="28"/>
        </w:rPr>
        <w:t>‘</w:t>
      </w:r>
      <w:r>
        <w:rPr>
          <w:rFonts w:ascii="Times New Roman" w:hAnsi="Times New Roman" w:cs="Times New Roman"/>
          <w:i/>
          <w:iCs/>
          <w:spacing w:val="45"/>
          <w:sz w:val="28"/>
          <w:szCs w:val="28"/>
        </w:rPr>
        <w:t xml:space="preserve"> </w:t>
      </w:r>
      <w:r>
        <w:rPr>
          <w:rFonts w:ascii="Times New Roman" w:hAnsi="Times New Roman" w:cs="Times New Roman"/>
          <w:i/>
          <w:iCs/>
          <w:sz w:val="28"/>
          <w:szCs w:val="28"/>
        </w:rPr>
        <w:t>покатов</w:t>
      </w:r>
      <w:r>
        <w:rPr>
          <w:rFonts w:ascii="Times New Roman" w:hAnsi="Times New Roman" w:cs="Times New Roman"/>
          <w:i/>
          <w:iCs/>
          <w:spacing w:val="48"/>
          <w:sz w:val="28"/>
          <w:szCs w:val="28"/>
        </w:rPr>
        <w:t xml:space="preserve"> </w:t>
      </w:r>
      <w:r>
        <w:rPr>
          <w:rFonts w:ascii="Times New Roman" w:hAnsi="Times New Roman" w:cs="Times New Roman"/>
          <w:sz w:val="28"/>
          <w:szCs w:val="28"/>
        </w:rPr>
        <w:t>–</w:t>
      </w:r>
      <w:r>
        <w:rPr>
          <w:rFonts w:ascii="Times New Roman" w:hAnsi="Times New Roman" w:cs="Times New Roman"/>
          <w:spacing w:val="50"/>
          <w:sz w:val="28"/>
          <w:szCs w:val="28"/>
        </w:rPr>
        <w:t xml:space="preserve"> </w:t>
      </w:r>
      <w:r w:rsidR="00B464D1" w:rsidRPr="00B464D1">
        <w:rPr>
          <w:rFonts w:ascii="Times New Roman" w:hAnsi="Times New Roman" w:cs="Times New Roman"/>
          <w:spacing w:val="50"/>
          <w:sz w:val="28"/>
          <w:szCs w:val="28"/>
        </w:rPr>
        <w:t>‚</w:t>
      </w:r>
      <w:r>
        <w:rPr>
          <w:rFonts w:ascii="Times New Roman" w:hAnsi="Times New Roman" w:cs="Times New Roman"/>
          <w:spacing w:val="-2"/>
          <w:sz w:val="28"/>
          <w:szCs w:val="28"/>
        </w:rPr>
        <w:t>узел</w:t>
      </w:r>
      <w:r>
        <w:rPr>
          <w:rFonts w:ascii="Times New Roman" w:hAnsi="Times New Roman" w:cs="Times New Roman"/>
          <w:spacing w:val="29"/>
          <w:sz w:val="28"/>
          <w:szCs w:val="28"/>
        </w:rPr>
        <w:t xml:space="preserve"> </w:t>
      </w:r>
      <w:r>
        <w:rPr>
          <w:rFonts w:ascii="Times New Roman" w:hAnsi="Times New Roman" w:cs="Times New Roman"/>
          <w:spacing w:val="-1"/>
          <w:sz w:val="28"/>
          <w:szCs w:val="28"/>
        </w:rPr>
        <w:t>(устройство),</w:t>
      </w:r>
      <w:r>
        <w:rPr>
          <w:rFonts w:ascii="Times New Roman" w:hAnsi="Times New Roman" w:cs="Times New Roman"/>
          <w:spacing w:val="23"/>
          <w:sz w:val="28"/>
          <w:szCs w:val="28"/>
        </w:rPr>
        <w:t xml:space="preserve"> </w:t>
      </w:r>
      <w:r>
        <w:rPr>
          <w:rFonts w:ascii="Times New Roman" w:hAnsi="Times New Roman" w:cs="Times New Roman"/>
          <w:spacing w:val="-1"/>
          <w:sz w:val="28"/>
          <w:szCs w:val="28"/>
        </w:rPr>
        <w:t>принявший</w:t>
      </w:r>
      <w:r>
        <w:rPr>
          <w:rFonts w:ascii="Times New Roman" w:hAnsi="Times New Roman" w:cs="Times New Roman"/>
          <w:spacing w:val="24"/>
          <w:sz w:val="28"/>
          <w:szCs w:val="28"/>
        </w:rPr>
        <w:t xml:space="preserve"> </w:t>
      </w:r>
      <w:r>
        <w:rPr>
          <w:rFonts w:ascii="Times New Roman" w:hAnsi="Times New Roman" w:cs="Times New Roman"/>
          <w:spacing w:val="-1"/>
          <w:sz w:val="28"/>
          <w:szCs w:val="28"/>
        </w:rPr>
        <w:t>пакет,</w:t>
      </w:r>
      <w:r>
        <w:rPr>
          <w:rFonts w:ascii="Times New Roman" w:hAnsi="Times New Roman" w:cs="Times New Roman"/>
          <w:spacing w:val="37"/>
          <w:sz w:val="28"/>
          <w:szCs w:val="28"/>
        </w:rPr>
        <w:t xml:space="preserve"> </w:t>
      </w:r>
      <w:r>
        <w:rPr>
          <w:rFonts w:ascii="Times New Roman" w:hAnsi="Times New Roman" w:cs="Times New Roman"/>
          <w:spacing w:val="-1"/>
          <w:sz w:val="28"/>
          <w:szCs w:val="28"/>
        </w:rPr>
        <w:t>отправляет</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его</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всем</w:t>
      </w:r>
      <w:r>
        <w:rPr>
          <w:rFonts w:ascii="Times New Roman" w:hAnsi="Times New Roman" w:cs="Times New Roman"/>
          <w:spacing w:val="32"/>
          <w:sz w:val="28"/>
          <w:szCs w:val="28"/>
        </w:rPr>
        <w:t xml:space="preserve"> </w:t>
      </w:r>
      <w:r>
        <w:rPr>
          <w:rFonts w:ascii="Times New Roman" w:hAnsi="Times New Roman" w:cs="Times New Roman"/>
          <w:sz w:val="28"/>
          <w:szCs w:val="28"/>
        </w:rPr>
        <w:t>остальным</w:t>
      </w:r>
      <w:r>
        <w:rPr>
          <w:rFonts w:ascii="Times New Roman" w:hAnsi="Times New Roman" w:cs="Times New Roman"/>
          <w:spacing w:val="23"/>
          <w:sz w:val="28"/>
          <w:szCs w:val="28"/>
        </w:rPr>
        <w:t xml:space="preserve"> </w:t>
      </w:r>
      <w:r>
        <w:rPr>
          <w:rFonts w:ascii="Times New Roman" w:hAnsi="Times New Roman" w:cs="Times New Roman"/>
          <w:spacing w:val="-1"/>
          <w:sz w:val="28"/>
          <w:szCs w:val="28"/>
        </w:rPr>
        <w:t>узлам</w:t>
      </w:r>
      <w:r w:rsidR="00B464D1" w:rsidRPr="00B464D1">
        <w:rPr>
          <w:rFonts w:ascii="Times New Roman" w:hAnsi="Times New Roman" w:cs="Times New Roman"/>
          <w:spacing w:val="-1"/>
          <w:sz w:val="28"/>
          <w:szCs w:val="28"/>
        </w:rPr>
        <w:t>‘</w:t>
      </w:r>
      <w:r>
        <w:rPr>
          <w:rFonts w:ascii="Times New Roman" w:hAnsi="Times New Roman" w:cs="Times New Roman"/>
          <w:spacing w:val="-1"/>
          <w:sz w:val="28"/>
          <w:szCs w:val="28"/>
        </w:rPr>
        <w:t>.</w:t>
      </w:r>
      <w:r>
        <w:rPr>
          <w:rFonts w:ascii="Times New Roman" w:hAnsi="Times New Roman" w:cs="Times New Roman"/>
          <w:spacing w:val="26"/>
          <w:sz w:val="28"/>
          <w:szCs w:val="28"/>
        </w:rPr>
        <w:t xml:space="preserve"> </w:t>
      </w:r>
      <w:r>
        <w:rPr>
          <w:rFonts w:ascii="Times New Roman" w:hAnsi="Times New Roman" w:cs="Times New Roman"/>
          <w:spacing w:val="-1"/>
          <w:sz w:val="28"/>
          <w:szCs w:val="28"/>
        </w:rPr>
        <w:t>Каждый</w:t>
      </w:r>
      <w:r>
        <w:rPr>
          <w:rFonts w:ascii="Times New Roman" w:hAnsi="Times New Roman" w:cs="Times New Roman"/>
          <w:spacing w:val="26"/>
          <w:sz w:val="28"/>
          <w:szCs w:val="28"/>
        </w:rPr>
        <w:t xml:space="preserve"> </w:t>
      </w:r>
      <w:r>
        <w:rPr>
          <w:rFonts w:ascii="Times New Roman" w:hAnsi="Times New Roman" w:cs="Times New Roman"/>
          <w:sz w:val="28"/>
          <w:szCs w:val="28"/>
        </w:rPr>
        <w:t>из</w:t>
      </w:r>
      <w:r>
        <w:rPr>
          <w:rFonts w:ascii="Times New Roman" w:hAnsi="Times New Roman" w:cs="Times New Roman"/>
          <w:spacing w:val="27"/>
          <w:sz w:val="28"/>
          <w:szCs w:val="28"/>
        </w:rPr>
        <w:t xml:space="preserve"> </w:t>
      </w:r>
      <w:r>
        <w:rPr>
          <w:rFonts w:ascii="Times New Roman" w:hAnsi="Times New Roman" w:cs="Times New Roman"/>
          <w:spacing w:val="-2"/>
          <w:sz w:val="28"/>
          <w:szCs w:val="28"/>
        </w:rPr>
        <w:t>этих</w:t>
      </w:r>
      <w:r>
        <w:rPr>
          <w:rFonts w:ascii="Times New Roman" w:hAnsi="Times New Roman" w:cs="Times New Roman"/>
          <w:spacing w:val="28"/>
          <w:sz w:val="28"/>
          <w:szCs w:val="28"/>
        </w:rPr>
        <w:t xml:space="preserve"> </w:t>
      </w:r>
      <w:r>
        <w:rPr>
          <w:rFonts w:ascii="Times New Roman" w:hAnsi="Times New Roman" w:cs="Times New Roman"/>
          <w:spacing w:val="-2"/>
          <w:sz w:val="28"/>
          <w:szCs w:val="28"/>
        </w:rPr>
        <w:t>узлов</w:t>
      </w:r>
      <w:r>
        <w:rPr>
          <w:rFonts w:ascii="Times New Roman" w:hAnsi="Times New Roman" w:cs="Times New Roman"/>
          <w:spacing w:val="23"/>
          <w:sz w:val="28"/>
          <w:szCs w:val="28"/>
        </w:rPr>
        <w:t xml:space="preserve"> </w:t>
      </w:r>
      <w:r>
        <w:rPr>
          <w:rFonts w:ascii="Times New Roman" w:hAnsi="Times New Roman" w:cs="Times New Roman"/>
          <w:spacing w:val="-1"/>
          <w:sz w:val="28"/>
          <w:szCs w:val="28"/>
        </w:rPr>
        <w:t>также</w:t>
      </w:r>
      <w:r>
        <w:rPr>
          <w:rFonts w:ascii="Times New Roman" w:hAnsi="Times New Roman" w:cs="Times New Roman"/>
          <w:spacing w:val="22"/>
          <w:sz w:val="28"/>
          <w:szCs w:val="28"/>
        </w:rPr>
        <w:t xml:space="preserve"> </w:t>
      </w:r>
      <w:r>
        <w:rPr>
          <w:rFonts w:ascii="Times New Roman" w:hAnsi="Times New Roman" w:cs="Times New Roman"/>
          <w:spacing w:val="-1"/>
          <w:sz w:val="28"/>
          <w:szCs w:val="28"/>
        </w:rPr>
        <w:t>передает</w:t>
      </w:r>
      <w:r>
        <w:rPr>
          <w:rFonts w:ascii="Times New Roman" w:hAnsi="Times New Roman" w:cs="Times New Roman"/>
          <w:spacing w:val="24"/>
          <w:sz w:val="28"/>
          <w:szCs w:val="28"/>
        </w:rPr>
        <w:t xml:space="preserve"> </w:t>
      </w:r>
      <w:r>
        <w:rPr>
          <w:rFonts w:ascii="Times New Roman" w:hAnsi="Times New Roman" w:cs="Times New Roman"/>
          <w:spacing w:val="-1"/>
          <w:sz w:val="28"/>
          <w:szCs w:val="28"/>
        </w:rPr>
        <w:t>принятый</w:t>
      </w:r>
      <w:r>
        <w:rPr>
          <w:rFonts w:ascii="Times New Roman" w:hAnsi="Times New Roman" w:cs="Times New Roman"/>
          <w:spacing w:val="24"/>
          <w:sz w:val="28"/>
          <w:szCs w:val="28"/>
        </w:rPr>
        <w:t xml:space="preserve"> </w:t>
      </w:r>
      <w:r>
        <w:rPr>
          <w:rFonts w:ascii="Times New Roman" w:hAnsi="Times New Roman" w:cs="Times New Roman"/>
          <w:spacing w:val="-1"/>
          <w:sz w:val="28"/>
          <w:szCs w:val="28"/>
        </w:rPr>
        <w:t>пакет</w:t>
      </w:r>
      <w:r>
        <w:rPr>
          <w:rFonts w:ascii="Times New Roman" w:hAnsi="Times New Roman" w:cs="Times New Roman"/>
          <w:spacing w:val="35"/>
          <w:sz w:val="28"/>
          <w:szCs w:val="28"/>
        </w:rPr>
        <w:t xml:space="preserve"> </w:t>
      </w:r>
      <w:r>
        <w:rPr>
          <w:rFonts w:ascii="Times New Roman" w:hAnsi="Times New Roman" w:cs="Times New Roman"/>
          <w:spacing w:val="-1"/>
          <w:sz w:val="28"/>
          <w:szCs w:val="28"/>
        </w:rPr>
        <w:t>всем</w:t>
      </w:r>
      <w:r>
        <w:rPr>
          <w:rFonts w:ascii="Times New Roman" w:hAnsi="Times New Roman" w:cs="Times New Roman"/>
          <w:spacing w:val="32"/>
          <w:sz w:val="28"/>
          <w:szCs w:val="28"/>
        </w:rPr>
        <w:t xml:space="preserve"> </w:t>
      </w:r>
      <w:r>
        <w:rPr>
          <w:rFonts w:ascii="Times New Roman" w:hAnsi="Times New Roman" w:cs="Times New Roman"/>
          <w:sz w:val="28"/>
          <w:szCs w:val="28"/>
        </w:rPr>
        <w:t>остальным</w:t>
      </w:r>
      <w:r>
        <w:rPr>
          <w:rFonts w:ascii="Times New Roman" w:hAnsi="Times New Roman" w:cs="Times New Roman"/>
          <w:spacing w:val="34"/>
          <w:sz w:val="28"/>
          <w:szCs w:val="28"/>
        </w:rPr>
        <w:t xml:space="preserve"> </w:t>
      </w:r>
      <w:r>
        <w:rPr>
          <w:rFonts w:ascii="Times New Roman" w:hAnsi="Times New Roman" w:cs="Times New Roman"/>
          <w:spacing w:val="-1"/>
          <w:sz w:val="28"/>
          <w:szCs w:val="28"/>
        </w:rPr>
        <w:t>узлам</w:t>
      </w:r>
      <w:r>
        <w:rPr>
          <w:rFonts w:ascii="Times New Roman" w:hAnsi="Times New Roman" w:cs="Times New Roman"/>
          <w:spacing w:val="32"/>
          <w:sz w:val="28"/>
          <w:szCs w:val="28"/>
        </w:rPr>
        <w:t xml:space="preserve"> </w:t>
      </w:r>
      <w:r>
        <w:rPr>
          <w:rFonts w:ascii="Times New Roman" w:hAnsi="Times New Roman" w:cs="Times New Roman"/>
          <w:spacing w:val="-1"/>
          <w:sz w:val="28"/>
          <w:szCs w:val="28"/>
        </w:rPr>
        <w:t>сети.</w:t>
      </w:r>
      <w:r>
        <w:rPr>
          <w:rFonts w:ascii="Times New Roman" w:hAnsi="Times New Roman" w:cs="Times New Roman"/>
          <w:spacing w:val="25"/>
          <w:sz w:val="28"/>
          <w:szCs w:val="28"/>
        </w:rPr>
        <w:t xml:space="preserve"> </w:t>
      </w:r>
      <w:r>
        <w:rPr>
          <w:rFonts w:ascii="Times New Roman" w:hAnsi="Times New Roman" w:cs="Times New Roman"/>
          <w:sz w:val="28"/>
          <w:szCs w:val="28"/>
        </w:rPr>
        <w:t>Этот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процесс</w:t>
      </w:r>
      <w:r>
        <w:rPr>
          <w:rFonts w:ascii="Times New Roman" w:hAnsi="Times New Roman" w:cs="Times New Roman"/>
          <w:spacing w:val="1"/>
          <w:sz w:val="28"/>
          <w:szCs w:val="28"/>
        </w:rPr>
        <w:t xml:space="preserve"> </w:t>
      </w:r>
      <w:r>
        <w:rPr>
          <w:rFonts w:ascii="Times New Roman" w:hAnsi="Times New Roman" w:cs="Times New Roman"/>
          <w:sz w:val="28"/>
          <w:szCs w:val="28"/>
        </w:rPr>
        <w:t>не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прекращается</w:t>
      </w:r>
      <w:r>
        <w:rPr>
          <w:rFonts w:ascii="Times New Roman" w:hAnsi="Times New Roman" w:cs="Times New Roman"/>
          <w:spacing w:val="25"/>
          <w:sz w:val="28"/>
          <w:szCs w:val="28"/>
        </w:rPr>
        <w:t xml:space="preserve"> </w:t>
      </w:r>
      <w:r>
        <w:rPr>
          <w:rFonts w:ascii="Times New Roman" w:hAnsi="Times New Roman" w:cs="Times New Roman"/>
          <w:sz w:val="28"/>
          <w:szCs w:val="28"/>
        </w:rPr>
        <w:t>до</w:t>
      </w:r>
      <w:r>
        <w:rPr>
          <w:rFonts w:ascii="Times New Roman" w:hAnsi="Times New Roman" w:cs="Times New Roman"/>
          <w:spacing w:val="43"/>
          <w:sz w:val="28"/>
          <w:szCs w:val="28"/>
        </w:rPr>
        <w:t xml:space="preserve"> </w:t>
      </w:r>
      <w:r>
        <w:rPr>
          <w:rFonts w:ascii="Times New Roman" w:hAnsi="Times New Roman" w:cs="Times New Roman"/>
          <w:spacing w:val="-1"/>
          <w:sz w:val="28"/>
          <w:szCs w:val="28"/>
        </w:rPr>
        <w:t>тех</w:t>
      </w:r>
      <w:r>
        <w:rPr>
          <w:rFonts w:ascii="Times New Roman" w:hAnsi="Times New Roman" w:cs="Times New Roman"/>
          <w:spacing w:val="42"/>
          <w:sz w:val="28"/>
          <w:szCs w:val="28"/>
        </w:rPr>
        <w:t xml:space="preserve"> </w:t>
      </w:r>
      <w:r>
        <w:rPr>
          <w:rFonts w:ascii="Times New Roman" w:hAnsi="Times New Roman" w:cs="Times New Roman"/>
          <w:sz w:val="28"/>
          <w:szCs w:val="28"/>
        </w:rPr>
        <w:t>пор,</w:t>
      </w:r>
      <w:r>
        <w:rPr>
          <w:rFonts w:ascii="Times New Roman" w:hAnsi="Times New Roman" w:cs="Times New Roman"/>
          <w:spacing w:val="40"/>
          <w:sz w:val="28"/>
          <w:szCs w:val="28"/>
        </w:rPr>
        <w:t xml:space="preserve"> </w:t>
      </w:r>
      <w:r>
        <w:rPr>
          <w:rFonts w:ascii="Times New Roman" w:hAnsi="Times New Roman" w:cs="Times New Roman"/>
          <w:sz w:val="28"/>
          <w:szCs w:val="28"/>
        </w:rPr>
        <w:t>пока</w:t>
      </w:r>
      <w:r>
        <w:rPr>
          <w:rFonts w:ascii="Times New Roman" w:hAnsi="Times New Roman" w:cs="Times New Roman"/>
          <w:spacing w:val="44"/>
          <w:sz w:val="28"/>
          <w:szCs w:val="28"/>
        </w:rPr>
        <w:t xml:space="preserve"> </w:t>
      </w:r>
      <w:r>
        <w:rPr>
          <w:rFonts w:ascii="Times New Roman" w:hAnsi="Times New Roman" w:cs="Times New Roman"/>
          <w:spacing w:val="-1"/>
          <w:sz w:val="28"/>
          <w:szCs w:val="28"/>
        </w:rPr>
        <w:t>сеть</w:t>
      </w:r>
      <w:r>
        <w:rPr>
          <w:rFonts w:ascii="Times New Roman" w:hAnsi="Times New Roman" w:cs="Times New Roman"/>
          <w:spacing w:val="39"/>
          <w:sz w:val="28"/>
          <w:szCs w:val="28"/>
        </w:rPr>
        <w:t xml:space="preserve"> </w:t>
      </w:r>
      <w:r>
        <w:rPr>
          <w:rFonts w:ascii="Times New Roman" w:hAnsi="Times New Roman" w:cs="Times New Roman"/>
          <w:sz w:val="28"/>
          <w:szCs w:val="28"/>
        </w:rPr>
        <w:t>не</w:t>
      </w:r>
      <w:r>
        <w:rPr>
          <w:rFonts w:ascii="Times New Roman" w:hAnsi="Times New Roman" w:cs="Times New Roman"/>
          <w:spacing w:val="42"/>
          <w:sz w:val="28"/>
          <w:szCs w:val="28"/>
        </w:rPr>
        <w:t xml:space="preserve"> </w:t>
      </w:r>
      <w:r>
        <w:rPr>
          <w:rFonts w:ascii="Times New Roman" w:hAnsi="Times New Roman" w:cs="Times New Roman"/>
          <w:spacing w:val="-1"/>
          <w:sz w:val="28"/>
          <w:szCs w:val="28"/>
        </w:rPr>
        <w:t>будет</w:t>
      </w:r>
      <w:r>
        <w:rPr>
          <w:rFonts w:ascii="Times New Roman" w:hAnsi="Times New Roman" w:cs="Times New Roman"/>
          <w:sz w:val="28"/>
          <w:szCs w:val="28"/>
        </w:rPr>
        <w:t xml:space="preserve"> </w:t>
      </w:r>
      <w:r w:rsidR="00B464D1" w:rsidRPr="00B464D1">
        <w:rPr>
          <w:rFonts w:ascii="Times New Roman" w:hAnsi="Times New Roman" w:cs="Times New Roman"/>
          <w:spacing w:val="-1"/>
          <w:sz w:val="28"/>
          <w:szCs w:val="28"/>
        </w:rPr>
        <w:t>‚</w:t>
      </w:r>
      <w:r>
        <w:rPr>
          <w:rFonts w:ascii="Times New Roman" w:hAnsi="Times New Roman" w:cs="Times New Roman"/>
          <w:spacing w:val="-1"/>
          <w:sz w:val="28"/>
          <w:szCs w:val="28"/>
        </w:rPr>
        <w:t xml:space="preserve">затоплена </w:t>
      </w:r>
      <w:r w:rsidR="00B464D1">
        <w:rPr>
          <w:rFonts w:ascii="Times New Roman" w:hAnsi="Times New Roman" w:cs="Times New Roman"/>
          <w:spacing w:val="-1"/>
          <w:sz w:val="28"/>
          <w:szCs w:val="28"/>
        </w:rPr>
        <w:t>полностью</w:t>
      </w:r>
      <w:r w:rsidR="00B464D1" w:rsidRPr="00B464D1">
        <w:rPr>
          <w:rFonts w:ascii="Times New Roman" w:hAnsi="Times New Roman" w:cs="Times New Roman"/>
          <w:spacing w:val="-1"/>
          <w:sz w:val="28"/>
          <w:szCs w:val="28"/>
        </w:rPr>
        <w:t>‘</w:t>
      </w:r>
      <w:r>
        <w:rPr>
          <w:rFonts w:ascii="Times New Roman" w:hAnsi="Times New Roman" w:cs="Times New Roman"/>
          <w:spacing w:val="-1"/>
          <w:sz w:val="28"/>
          <w:szCs w:val="28"/>
        </w:rPr>
        <w:t>.</w:t>
      </w:r>
    </w:p>
    <w:p w:rsidR="0072662F" w:rsidRDefault="0072662F" w:rsidP="0072662F">
      <w:pPr>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аналогии с водными объектами, напр., </w:t>
      </w:r>
      <w:r>
        <w:rPr>
          <w:rFonts w:ascii="Times New Roman" w:hAnsi="Times New Roman" w:cs="Times New Roman"/>
          <w:spacing w:val="-1"/>
          <w:sz w:val="28"/>
          <w:szCs w:val="28"/>
        </w:rPr>
        <w:t>анг.</w:t>
      </w:r>
      <w:r>
        <w:rPr>
          <w:rFonts w:ascii="Times New Roman" w:hAnsi="Times New Roman" w:cs="Times New Roman"/>
          <w:spacing w:val="29"/>
          <w:sz w:val="28"/>
          <w:szCs w:val="28"/>
        </w:rPr>
        <w:t xml:space="preserve"> </w:t>
      </w:r>
      <w:r>
        <w:rPr>
          <w:rFonts w:ascii="Times New Roman" w:hAnsi="Times New Roman" w:cs="Times New Roman"/>
          <w:i/>
          <w:iCs/>
          <w:sz w:val="28"/>
          <w:szCs w:val="28"/>
        </w:rPr>
        <w:t>instruction</w:t>
      </w:r>
      <w:r>
        <w:rPr>
          <w:rFonts w:ascii="Times New Roman" w:hAnsi="Times New Roman" w:cs="Times New Roman"/>
          <w:i/>
          <w:iCs/>
          <w:spacing w:val="29"/>
          <w:sz w:val="28"/>
          <w:szCs w:val="28"/>
        </w:rPr>
        <w:t xml:space="preserve"> </w:t>
      </w:r>
      <w:r>
        <w:rPr>
          <w:rFonts w:ascii="Times New Roman" w:hAnsi="Times New Roman" w:cs="Times New Roman"/>
          <w:i/>
          <w:iCs/>
          <w:spacing w:val="-1"/>
          <w:sz w:val="28"/>
          <w:szCs w:val="28"/>
        </w:rPr>
        <w:t>stream</w:t>
      </w:r>
      <w:r>
        <w:rPr>
          <w:rFonts w:ascii="Times New Roman" w:hAnsi="Times New Roman" w:cs="Times New Roman"/>
          <w:i/>
          <w:iCs/>
          <w:spacing w:val="28"/>
          <w:sz w:val="28"/>
          <w:szCs w:val="28"/>
        </w:rPr>
        <w:t xml:space="preserve"> </w:t>
      </w:r>
      <w:r>
        <w:rPr>
          <w:rFonts w:ascii="Times New Roman" w:hAnsi="Times New Roman" w:cs="Times New Roman"/>
          <w:spacing w:val="-1"/>
          <w:sz w:val="28"/>
          <w:szCs w:val="28"/>
        </w:rPr>
        <w:t>(букв.</w:t>
      </w:r>
      <w:r>
        <w:rPr>
          <w:rFonts w:ascii="Times New Roman" w:hAnsi="Times New Roman" w:cs="Times New Roman"/>
          <w:spacing w:val="29"/>
          <w:sz w:val="28"/>
          <w:szCs w:val="28"/>
        </w:rPr>
        <w:t xml:space="preserve"> </w:t>
      </w:r>
      <w:r w:rsidRPr="00B464D1">
        <w:rPr>
          <w:rFonts w:ascii="Times New Roman" w:hAnsi="Times New Roman" w:cs="Times New Roman"/>
          <w:iCs/>
          <w:spacing w:val="-1"/>
          <w:sz w:val="28"/>
          <w:szCs w:val="28"/>
        </w:rPr>
        <w:t>‘</w:t>
      </w:r>
      <w:r w:rsidRPr="00B464D1">
        <w:rPr>
          <w:rFonts w:ascii="Times New Roman" w:hAnsi="Times New Roman" w:cs="Times New Roman"/>
          <w:i/>
          <w:spacing w:val="-1"/>
          <w:sz w:val="28"/>
          <w:szCs w:val="28"/>
        </w:rPr>
        <w:t>поток</w:t>
      </w:r>
      <w:r w:rsidRPr="00B464D1">
        <w:rPr>
          <w:rFonts w:ascii="Times New Roman" w:hAnsi="Times New Roman" w:cs="Times New Roman"/>
          <w:i/>
          <w:spacing w:val="31"/>
          <w:sz w:val="28"/>
          <w:szCs w:val="28"/>
        </w:rPr>
        <w:t xml:space="preserve"> </w:t>
      </w:r>
      <w:r w:rsidRPr="00B464D1">
        <w:rPr>
          <w:rFonts w:ascii="Times New Roman" w:hAnsi="Times New Roman" w:cs="Times New Roman"/>
          <w:i/>
          <w:spacing w:val="-1"/>
          <w:sz w:val="28"/>
          <w:szCs w:val="28"/>
        </w:rPr>
        <w:t>инструкций</w:t>
      </w:r>
      <w:r>
        <w:rPr>
          <w:rFonts w:ascii="Times New Roman" w:hAnsi="Times New Roman" w:cs="Times New Roman"/>
          <w:spacing w:val="-1"/>
          <w:sz w:val="28"/>
          <w:szCs w:val="28"/>
        </w:rPr>
        <w:t>’),</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рус.</w:t>
      </w:r>
      <w:r>
        <w:rPr>
          <w:rFonts w:ascii="Times New Roman" w:hAnsi="Times New Roman" w:cs="Times New Roman"/>
          <w:spacing w:val="26"/>
          <w:sz w:val="28"/>
          <w:szCs w:val="28"/>
        </w:rPr>
        <w:t xml:space="preserve"> </w:t>
      </w:r>
      <w:r>
        <w:rPr>
          <w:rFonts w:ascii="Times New Roman" w:hAnsi="Times New Roman" w:cs="Times New Roman"/>
          <w:i/>
          <w:iCs/>
          <w:spacing w:val="-1"/>
          <w:sz w:val="28"/>
          <w:szCs w:val="28"/>
        </w:rPr>
        <w:t>последовательность</w:t>
      </w:r>
      <w:r>
        <w:rPr>
          <w:rFonts w:ascii="Times New Roman" w:hAnsi="Times New Roman" w:cs="Times New Roman"/>
          <w:i/>
          <w:iCs/>
          <w:spacing w:val="41"/>
          <w:sz w:val="28"/>
          <w:szCs w:val="28"/>
        </w:rPr>
        <w:t xml:space="preserve"> </w:t>
      </w:r>
      <w:r>
        <w:rPr>
          <w:rFonts w:ascii="Times New Roman" w:hAnsi="Times New Roman" w:cs="Times New Roman"/>
          <w:i/>
          <w:iCs/>
          <w:sz w:val="28"/>
          <w:szCs w:val="28"/>
        </w:rPr>
        <w:t>команд,</w:t>
      </w:r>
      <w:r>
        <w:rPr>
          <w:rFonts w:ascii="Times New Roman" w:hAnsi="Times New Roman" w:cs="Times New Roman"/>
          <w:i/>
          <w:iCs/>
          <w:spacing w:val="25"/>
          <w:sz w:val="28"/>
          <w:szCs w:val="28"/>
        </w:rPr>
        <w:t xml:space="preserve"> </w:t>
      </w:r>
      <w:r>
        <w:rPr>
          <w:rFonts w:ascii="Times New Roman" w:hAnsi="Times New Roman" w:cs="Times New Roman"/>
          <w:i/>
          <w:iCs/>
          <w:sz w:val="28"/>
          <w:szCs w:val="28"/>
        </w:rPr>
        <w:t>которые</w:t>
      </w:r>
      <w:r>
        <w:rPr>
          <w:rFonts w:ascii="Times New Roman" w:hAnsi="Times New Roman" w:cs="Times New Roman"/>
          <w:i/>
          <w:iCs/>
          <w:spacing w:val="6"/>
          <w:sz w:val="28"/>
          <w:szCs w:val="28"/>
        </w:rPr>
        <w:t xml:space="preserve"> </w:t>
      </w:r>
      <w:r>
        <w:rPr>
          <w:rFonts w:ascii="Times New Roman" w:hAnsi="Times New Roman" w:cs="Times New Roman"/>
          <w:i/>
          <w:iCs/>
          <w:spacing w:val="-1"/>
          <w:sz w:val="28"/>
          <w:szCs w:val="28"/>
        </w:rPr>
        <w:t>процессор</w:t>
      </w:r>
      <w:r>
        <w:rPr>
          <w:rFonts w:ascii="Times New Roman" w:hAnsi="Times New Roman" w:cs="Times New Roman"/>
          <w:i/>
          <w:iCs/>
          <w:spacing w:val="6"/>
          <w:sz w:val="28"/>
          <w:szCs w:val="28"/>
        </w:rPr>
        <w:t xml:space="preserve"> </w:t>
      </w:r>
      <w:r>
        <w:rPr>
          <w:rFonts w:ascii="Times New Roman" w:hAnsi="Times New Roman" w:cs="Times New Roman"/>
          <w:i/>
          <w:iCs/>
          <w:spacing w:val="-1"/>
          <w:sz w:val="28"/>
          <w:szCs w:val="28"/>
        </w:rPr>
        <w:t>получает</w:t>
      </w:r>
      <w:r>
        <w:rPr>
          <w:rFonts w:ascii="Times New Roman" w:hAnsi="Times New Roman" w:cs="Times New Roman"/>
          <w:i/>
          <w:iCs/>
          <w:spacing w:val="25"/>
          <w:sz w:val="28"/>
          <w:szCs w:val="28"/>
        </w:rPr>
        <w:t xml:space="preserve"> </w:t>
      </w:r>
      <w:r>
        <w:rPr>
          <w:rFonts w:ascii="Times New Roman" w:hAnsi="Times New Roman" w:cs="Times New Roman"/>
          <w:i/>
          <w:iCs/>
          <w:sz w:val="28"/>
          <w:szCs w:val="28"/>
        </w:rPr>
        <w:t>из</w:t>
      </w:r>
      <w:r>
        <w:rPr>
          <w:rFonts w:ascii="Times New Roman" w:hAnsi="Times New Roman" w:cs="Times New Roman"/>
          <w:i/>
          <w:iCs/>
          <w:spacing w:val="6"/>
          <w:sz w:val="28"/>
          <w:szCs w:val="28"/>
        </w:rPr>
        <w:t xml:space="preserve"> </w:t>
      </w:r>
      <w:r>
        <w:rPr>
          <w:rFonts w:ascii="Times New Roman" w:hAnsi="Times New Roman" w:cs="Times New Roman"/>
          <w:i/>
          <w:iCs/>
          <w:spacing w:val="-1"/>
          <w:sz w:val="28"/>
          <w:szCs w:val="28"/>
        </w:rPr>
        <w:t>памяти</w:t>
      </w:r>
      <w:r>
        <w:rPr>
          <w:rFonts w:ascii="Times New Roman" w:hAnsi="Times New Roman" w:cs="Times New Roman"/>
          <w:i/>
          <w:iCs/>
          <w:spacing w:val="7"/>
          <w:sz w:val="28"/>
          <w:szCs w:val="28"/>
        </w:rPr>
        <w:t xml:space="preserve"> </w:t>
      </w:r>
      <w:r>
        <w:rPr>
          <w:rFonts w:ascii="Times New Roman" w:hAnsi="Times New Roman" w:cs="Times New Roman"/>
          <w:sz w:val="28"/>
          <w:szCs w:val="28"/>
        </w:rPr>
        <w:t>(нем.</w:t>
      </w:r>
      <w:r>
        <w:rPr>
          <w:rFonts w:ascii="Times New Roman" w:hAnsi="Times New Roman" w:cs="Times New Roman"/>
          <w:spacing w:val="7"/>
          <w:sz w:val="28"/>
          <w:szCs w:val="28"/>
        </w:rPr>
        <w:t xml:space="preserve"> </w:t>
      </w:r>
      <w:r>
        <w:rPr>
          <w:rFonts w:ascii="Times New Roman" w:hAnsi="Times New Roman" w:cs="Times New Roman"/>
          <w:i/>
          <w:iCs/>
          <w:sz w:val="28"/>
          <w:szCs w:val="28"/>
        </w:rPr>
        <w:t>die</w:t>
      </w:r>
      <w:r>
        <w:rPr>
          <w:rFonts w:ascii="Times New Roman" w:hAnsi="Times New Roman" w:cs="Times New Roman"/>
          <w:i/>
          <w:iCs/>
          <w:spacing w:val="25"/>
          <w:sz w:val="28"/>
          <w:szCs w:val="28"/>
        </w:rPr>
        <w:t xml:space="preserve"> </w:t>
      </w:r>
      <w:r>
        <w:rPr>
          <w:rFonts w:ascii="Times New Roman" w:hAnsi="Times New Roman" w:cs="Times New Roman"/>
          <w:i/>
          <w:iCs/>
          <w:spacing w:val="-1"/>
          <w:sz w:val="28"/>
          <w:szCs w:val="28"/>
        </w:rPr>
        <w:t>Kommandokette</w:t>
      </w:r>
      <w:r>
        <w:rPr>
          <w:rFonts w:ascii="Times New Roman" w:hAnsi="Times New Roman" w:cs="Times New Roman"/>
          <w:i/>
          <w:iCs/>
          <w:spacing w:val="33"/>
          <w:sz w:val="28"/>
          <w:szCs w:val="28"/>
        </w:rPr>
        <w:t xml:space="preserve"> </w:t>
      </w:r>
      <w:r>
        <w:rPr>
          <w:rFonts w:ascii="Times New Roman" w:hAnsi="Times New Roman" w:cs="Times New Roman"/>
          <w:sz w:val="28"/>
          <w:szCs w:val="28"/>
        </w:rPr>
        <w:t>–</w:t>
      </w:r>
      <w:r>
        <w:rPr>
          <w:rFonts w:ascii="Times New Roman" w:hAnsi="Times New Roman" w:cs="Times New Roman"/>
          <w:spacing w:val="38"/>
          <w:sz w:val="28"/>
          <w:szCs w:val="28"/>
        </w:rPr>
        <w:t xml:space="preserve"> </w:t>
      </w:r>
      <w:r>
        <w:rPr>
          <w:rFonts w:ascii="Times New Roman" w:hAnsi="Times New Roman" w:cs="Times New Roman"/>
          <w:spacing w:val="-1"/>
          <w:sz w:val="28"/>
          <w:szCs w:val="28"/>
        </w:rPr>
        <w:t>«</w:t>
      </w:r>
      <w:r>
        <w:rPr>
          <w:rFonts w:ascii="Times New Roman" w:hAnsi="Times New Roman" w:cs="Times New Roman"/>
          <w:i/>
          <w:spacing w:val="-1"/>
          <w:sz w:val="28"/>
          <w:szCs w:val="28"/>
        </w:rPr>
        <w:t>цепочка</w:t>
      </w:r>
      <w:r>
        <w:rPr>
          <w:rFonts w:ascii="Times New Roman" w:hAnsi="Times New Roman" w:cs="Times New Roman"/>
          <w:spacing w:val="-1"/>
          <w:sz w:val="28"/>
          <w:szCs w:val="28"/>
        </w:rPr>
        <w:t>»</w:t>
      </w:r>
      <w:r>
        <w:rPr>
          <w:rFonts w:ascii="Times New Roman" w:hAnsi="Times New Roman" w:cs="Times New Roman"/>
          <w:spacing w:val="30"/>
          <w:sz w:val="28"/>
          <w:szCs w:val="28"/>
        </w:rPr>
        <w:t xml:space="preserve"> </w:t>
      </w:r>
      <w:r>
        <w:rPr>
          <w:rFonts w:ascii="Times New Roman" w:hAnsi="Times New Roman" w:cs="Times New Roman"/>
          <w:spacing w:val="-1"/>
          <w:sz w:val="28"/>
          <w:szCs w:val="28"/>
        </w:rPr>
        <w:t>команд.</w:t>
      </w:r>
      <w:r>
        <w:rPr>
          <w:rFonts w:ascii="Times New Roman" w:hAnsi="Times New Roman" w:cs="Times New Roman"/>
          <w:spacing w:val="44"/>
          <w:sz w:val="28"/>
          <w:szCs w:val="28"/>
        </w:rPr>
        <w:t xml:space="preserve"> </w:t>
      </w:r>
      <w:r>
        <w:rPr>
          <w:rFonts w:ascii="Times New Roman" w:hAnsi="Times New Roman" w:cs="Times New Roman"/>
          <w:sz w:val="28"/>
          <w:szCs w:val="28"/>
        </w:rPr>
        <w:t>Слово</w:t>
      </w:r>
      <w:r>
        <w:rPr>
          <w:rFonts w:ascii="Times New Roman" w:hAnsi="Times New Roman" w:cs="Times New Roman"/>
          <w:spacing w:val="42"/>
          <w:sz w:val="28"/>
          <w:szCs w:val="28"/>
        </w:rPr>
        <w:t xml:space="preserve"> </w:t>
      </w:r>
      <w:r>
        <w:rPr>
          <w:rFonts w:ascii="Times New Roman" w:hAnsi="Times New Roman" w:cs="Times New Roman"/>
          <w:sz w:val="28"/>
          <w:szCs w:val="28"/>
        </w:rPr>
        <w:t>в</w:t>
      </w:r>
      <w:r>
        <w:rPr>
          <w:rFonts w:ascii="Times New Roman" w:hAnsi="Times New Roman" w:cs="Times New Roman"/>
          <w:spacing w:val="40"/>
          <w:sz w:val="28"/>
          <w:szCs w:val="28"/>
        </w:rPr>
        <w:t xml:space="preserve"> </w:t>
      </w:r>
      <w:r w:rsidR="00B464D1">
        <w:rPr>
          <w:rFonts w:ascii="Times New Roman" w:hAnsi="Times New Roman" w:cs="Times New Roman"/>
          <w:spacing w:val="-1"/>
          <w:sz w:val="28"/>
          <w:szCs w:val="28"/>
        </w:rPr>
        <w:t>немецком языке</w:t>
      </w:r>
      <w:r>
        <w:rPr>
          <w:rFonts w:ascii="Times New Roman" w:hAnsi="Times New Roman" w:cs="Times New Roman"/>
          <w:spacing w:val="21"/>
          <w:sz w:val="28"/>
          <w:szCs w:val="28"/>
        </w:rPr>
        <w:t xml:space="preserve"> </w:t>
      </w:r>
      <w:r>
        <w:rPr>
          <w:rFonts w:ascii="Times New Roman" w:hAnsi="Times New Roman" w:cs="Times New Roman"/>
          <w:spacing w:val="-1"/>
          <w:sz w:val="28"/>
          <w:szCs w:val="28"/>
        </w:rPr>
        <w:t>приобретает другие</w:t>
      </w:r>
      <w:r>
        <w:rPr>
          <w:rFonts w:ascii="Times New Roman" w:hAnsi="Times New Roman" w:cs="Times New Roman"/>
          <w:spacing w:val="22"/>
          <w:sz w:val="28"/>
          <w:szCs w:val="28"/>
        </w:rPr>
        <w:t xml:space="preserve"> </w:t>
      </w:r>
      <w:r>
        <w:rPr>
          <w:rFonts w:ascii="Times New Roman" w:hAnsi="Times New Roman" w:cs="Times New Roman"/>
          <w:spacing w:val="-1"/>
          <w:sz w:val="28"/>
          <w:szCs w:val="28"/>
        </w:rPr>
        <w:t>характеристики).</w:t>
      </w:r>
    </w:p>
    <w:p w:rsidR="0072662F" w:rsidRDefault="0072662F" w:rsidP="0072662F">
      <w:pPr>
        <w:numPr>
          <w:ilvl w:val="0"/>
          <w:numId w:val="12"/>
        </w:numPr>
        <w:spacing w:after="0" w:line="360" w:lineRule="auto"/>
        <w:ind w:left="567" w:firstLine="567"/>
        <w:jc w:val="both"/>
        <w:rPr>
          <w:rFonts w:ascii="Times New Roman" w:hAnsi="Times New Roman" w:cs="Times New Roman"/>
          <w:sz w:val="28"/>
          <w:szCs w:val="28"/>
        </w:rPr>
      </w:pPr>
      <w:r>
        <w:rPr>
          <w:rFonts w:ascii="Times New Roman" w:hAnsi="Times New Roman" w:cs="Times New Roman"/>
          <w:b/>
          <w:sz w:val="28"/>
          <w:szCs w:val="28"/>
        </w:rPr>
        <w:t>Пространство</w:t>
      </w:r>
      <w:r>
        <w:rPr>
          <w:rFonts w:ascii="Times New Roman" w:hAnsi="Times New Roman" w:cs="Times New Roman"/>
          <w:b/>
          <w:sz w:val="28"/>
          <w:szCs w:val="28"/>
          <w:lang w:val="uk-UA"/>
        </w:rPr>
        <w:t xml:space="preserve"> </w:t>
      </w:r>
      <w:r>
        <w:rPr>
          <w:rFonts w:ascii="Times New Roman" w:hAnsi="Times New Roman" w:cs="Times New Roman"/>
          <w:b/>
          <w:sz w:val="28"/>
          <w:szCs w:val="28"/>
        </w:rPr>
        <w:t>→ компьютер</w:t>
      </w:r>
      <w:r>
        <w:rPr>
          <w:rFonts w:ascii="Times New Roman" w:hAnsi="Times New Roman" w:cs="Times New Roman"/>
          <w:sz w:val="28"/>
          <w:szCs w:val="28"/>
        </w:rPr>
        <w:t>:</w:t>
      </w:r>
    </w:p>
    <w:p w:rsidR="0072662F" w:rsidRDefault="0072662F" w:rsidP="0072662F">
      <w:pPr>
        <w:pStyle w:val="TableParagraph"/>
        <w:numPr>
          <w:ilvl w:val="0"/>
          <w:numId w:val="10"/>
        </w:numPr>
        <w:tabs>
          <w:tab w:val="left" w:pos="2621"/>
          <w:tab w:val="left" w:pos="3018"/>
        </w:tabs>
        <w:kinsoku w:val="0"/>
        <w:overflowPunct w:val="0"/>
        <w:spacing w:line="360" w:lineRule="auto"/>
        <w:ind w:right="102"/>
        <w:jc w:val="both"/>
        <w:rPr>
          <w:sz w:val="28"/>
          <w:szCs w:val="28"/>
        </w:rPr>
      </w:pPr>
      <w:r>
        <w:rPr>
          <w:sz w:val="28"/>
          <w:szCs w:val="28"/>
        </w:rPr>
        <w:t xml:space="preserve"> по аналогии с пространствами, напр., </w:t>
      </w:r>
      <w:r>
        <w:rPr>
          <w:spacing w:val="-1"/>
          <w:sz w:val="28"/>
          <w:szCs w:val="28"/>
        </w:rPr>
        <w:t>анг.</w:t>
      </w:r>
      <w:r>
        <w:rPr>
          <w:spacing w:val="19"/>
          <w:sz w:val="28"/>
          <w:szCs w:val="28"/>
        </w:rPr>
        <w:t xml:space="preserve"> </w:t>
      </w:r>
      <w:r>
        <w:rPr>
          <w:i/>
          <w:iCs/>
          <w:sz w:val="28"/>
          <w:szCs w:val="28"/>
        </w:rPr>
        <w:t>name</w:t>
      </w:r>
      <w:r>
        <w:rPr>
          <w:i/>
          <w:iCs/>
          <w:spacing w:val="18"/>
          <w:sz w:val="28"/>
          <w:szCs w:val="28"/>
        </w:rPr>
        <w:t xml:space="preserve"> </w:t>
      </w:r>
      <w:r>
        <w:rPr>
          <w:i/>
          <w:iCs/>
          <w:sz w:val="28"/>
          <w:szCs w:val="28"/>
        </w:rPr>
        <w:t>space,</w:t>
      </w:r>
      <w:r>
        <w:rPr>
          <w:i/>
          <w:iCs/>
          <w:spacing w:val="19"/>
          <w:sz w:val="28"/>
          <w:szCs w:val="28"/>
        </w:rPr>
        <w:t xml:space="preserve"> </w:t>
      </w:r>
      <w:r>
        <w:rPr>
          <w:sz w:val="28"/>
          <w:szCs w:val="28"/>
        </w:rPr>
        <w:t>нем.</w:t>
      </w:r>
      <w:r>
        <w:rPr>
          <w:spacing w:val="19"/>
          <w:sz w:val="28"/>
          <w:szCs w:val="28"/>
        </w:rPr>
        <w:t xml:space="preserve"> </w:t>
      </w:r>
      <w:r>
        <w:rPr>
          <w:i/>
          <w:iCs/>
          <w:spacing w:val="-1"/>
          <w:sz w:val="28"/>
          <w:szCs w:val="28"/>
        </w:rPr>
        <w:t>der</w:t>
      </w:r>
      <w:r>
        <w:rPr>
          <w:i/>
          <w:iCs/>
          <w:spacing w:val="26"/>
          <w:sz w:val="28"/>
          <w:szCs w:val="28"/>
        </w:rPr>
        <w:t xml:space="preserve"> </w:t>
      </w:r>
      <w:r>
        <w:rPr>
          <w:i/>
          <w:iCs/>
          <w:spacing w:val="-1"/>
          <w:sz w:val="28"/>
          <w:szCs w:val="28"/>
        </w:rPr>
        <w:t>Namensraum</w:t>
      </w:r>
      <w:r>
        <w:rPr>
          <w:spacing w:val="-1"/>
          <w:sz w:val="28"/>
          <w:szCs w:val="28"/>
        </w:rPr>
        <w:t>, рус.</w:t>
      </w:r>
      <w:r>
        <w:rPr>
          <w:spacing w:val="22"/>
          <w:sz w:val="28"/>
          <w:szCs w:val="28"/>
        </w:rPr>
        <w:t xml:space="preserve"> </w:t>
      </w:r>
      <w:r>
        <w:rPr>
          <w:i/>
          <w:iCs/>
          <w:spacing w:val="-1"/>
          <w:sz w:val="28"/>
          <w:szCs w:val="28"/>
        </w:rPr>
        <w:t>пространство</w:t>
      </w:r>
      <w:r>
        <w:rPr>
          <w:i/>
          <w:iCs/>
          <w:spacing w:val="18"/>
          <w:sz w:val="28"/>
          <w:szCs w:val="28"/>
        </w:rPr>
        <w:t xml:space="preserve"> </w:t>
      </w:r>
      <w:r>
        <w:rPr>
          <w:i/>
          <w:iCs/>
          <w:sz w:val="28"/>
          <w:szCs w:val="28"/>
        </w:rPr>
        <w:t>имён</w:t>
      </w:r>
      <w:r>
        <w:rPr>
          <w:i/>
          <w:iCs/>
          <w:spacing w:val="40"/>
          <w:sz w:val="28"/>
          <w:szCs w:val="28"/>
        </w:rPr>
        <w:t xml:space="preserve"> </w:t>
      </w:r>
      <w:r>
        <w:rPr>
          <w:sz w:val="28"/>
          <w:szCs w:val="28"/>
        </w:rPr>
        <w:t>–</w:t>
      </w:r>
      <w:r>
        <w:rPr>
          <w:spacing w:val="19"/>
          <w:sz w:val="28"/>
          <w:szCs w:val="28"/>
        </w:rPr>
        <w:t xml:space="preserve"> </w:t>
      </w:r>
      <w:r>
        <w:rPr>
          <w:spacing w:val="-1"/>
          <w:sz w:val="28"/>
          <w:szCs w:val="28"/>
        </w:rPr>
        <w:t>‘все</w:t>
      </w:r>
      <w:r>
        <w:rPr>
          <w:spacing w:val="27"/>
          <w:sz w:val="28"/>
          <w:szCs w:val="28"/>
        </w:rPr>
        <w:t xml:space="preserve"> </w:t>
      </w:r>
      <w:r>
        <w:rPr>
          <w:spacing w:val="-1"/>
          <w:sz w:val="28"/>
          <w:szCs w:val="28"/>
        </w:rPr>
        <w:t xml:space="preserve">имена </w:t>
      </w:r>
      <w:r>
        <w:rPr>
          <w:sz w:val="28"/>
          <w:szCs w:val="28"/>
        </w:rPr>
        <w:t xml:space="preserve">файлов, </w:t>
      </w:r>
      <w:r>
        <w:rPr>
          <w:spacing w:val="-1"/>
          <w:sz w:val="28"/>
          <w:szCs w:val="28"/>
        </w:rPr>
        <w:t>соответствующие</w:t>
      </w:r>
      <w:r>
        <w:rPr>
          <w:spacing w:val="53"/>
          <w:sz w:val="28"/>
          <w:szCs w:val="28"/>
        </w:rPr>
        <w:t xml:space="preserve"> </w:t>
      </w:r>
      <w:r>
        <w:rPr>
          <w:spacing w:val="-1"/>
          <w:sz w:val="28"/>
          <w:szCs w:val="28"/>
        </w:rPr>
        <w:t>правилам</w:t>
      </w:r>
      <w:r>
        <w:rPr>
          <w:spacing w:val="27"/>
          <w:sz w:val="28"/>
          <w:szCs w:val="28"/>
        </w:rPr>
        <w:t xml:space="preserve"> </w:t>
      </w:r>
      <w:r>
        <w:rPr>
          <w:spacing w:val="-1"/>
          <w:sz w:val="28"/>
          <w:szCs w:val="28"/>
        </w:rPr>
        <w:t>построения</w:t>
      </w:r>
      <w:r>
        <w:rPr>
          <w:spacing w:val="6"/>
          <w:sz w:val="28"/>
          <w:szCs w:val="28"/>
        </w:rPr>
        <w:t xml:space="preserve"> </w:t>
      </w:r>
      <w:r>
        <w:rPr>
          <w:spacing w:val="-1"/>
          <w:sz w:val="28"/>
          <w:szCs w:val="28"/>
        </w:rPr>
        <w:t>имен’.</w:t>
      </w:r>
      <w:r>
        <w:rPr>
          <w:spacing w:val="8"/>
          <w:sz w:val="28"/>
          <w:szCs w:val="28"/>
        </w:rPr>
        <w:t xml:space="preserve"> </w:t>
      </w:r>
      <w:r>
        <w:rPr>
          <w:sz w:val="28"/>
          <w:szCs w:val="28"/>
        </w:rPr>
        <w:t>У</w:t>
      </w:r>
      <w:r>
        <w:rPr>
          <w:spacing w:val="9"/>
          <w:sz w:val="28"/>
          <w:szCs w:val="28"/>
        </w:rPr>
        <w:t xml:space="preserve"> </w:t>
      </w:r>
      <w:r>
        <w:rPr>
          <w:spacing w:val="-1"/>
          <w:sz w:val="28"/>
          <w:szCs w:val="28"/>
        </w:rPr>
        <w:t>каждой</w:t>
      </w:r>
      <w:r>
        <w:rPr>
          <w:spacing w:val="35"/>
          <w:sz w:val="28"/>
          <w:szCs w:val="28"/>
        </w:rPr>
        <w:t xml:space="preserve"> </w:t>
      </w:r>
      <w:r>
        <w:rPr>
          <w:spacing w:val="-1"/>
          <w:sz w:val="28"/>
          <w:szCs w:val="28"/>
        </w:rPr>
        <w:t>операционной</w:t>
      </w:r>
      <w:r>
        <w:rPr>
          <w:spacing w:val="44"/>
          <w:sz w:val="28"/>
          <w:szCs w:val="28"/>
        </w:rPr>
        <w:t xml:space="preserve"> </w:t>
      </w:r>
      <w:r>
        <w:rPr>
          <w:spacing w:val="-1"/>
          <w:sz w:val="28"/>
          <w:szCs w:val="28"/>
        </w:rPr>
        <w:t>системы</w:t>
      </w:r>
      <w:r>
        <w:rPr>
          <w:spacing w:val="44"/>
          <w:sz w:val="28"/>
          <w:szCs w:val="28"/>
        </w:rPr>
        <w:t xml:space="preserve"> </w:t>
      </w:r>
      <w:r>
        <w:rPr>
          <w:spacing w:val="-1"/>
          <w:sz w:val="28"/>
          <w:szCs w:val="28"/>
        </w:rPr>
        <w:t>есть</w:t>
      </w:r>
      <w:r>
        <w:rPr>
          <w:spacing w:val="27"/>
          <w:sz w:val="28"/>
          <w:szCs w:val="28"/>
        </w:rPr>
        <w:t xml:space="preserve"> </w:t>
      </w:r>
      <w:r>
        <w:rPr>
          <w:spacing w:val="-1"/>
          <w:sz w:val="28"/>
          <w:szCs w:val="28"/>
        </w:rPr>
        <w:t>свои</w:t>
      </w:r>
      <w:r>
        <w:rPr>
          <w:spacing w:val="55"/>
          <w:sz w:val="28"/>
          <w:szCs w:val="28"/>
        </w:rPr>
        <w:t xml:space="preserve"> </w:t>
      </w:r>
      <w:r>
        <w:rPr>
          <w:spacing w:val="-1"/>
          <w:sz w:val="28"/>
          <w:szCs w:val="28"/>
        </w:rPr>
        <w:t>правила</w:t>
      </w:r>
      <w:r>
        <w:rPr>
          <w:spacing w:val="54"/>
          <w:sz w:val="28"/>
          <w:szCs w:val="28"/>
        </w:rPr>
        <w:t xml:space="preserve"> </w:t>
      </w:r>
      <w:r>
        <w:rPr>
          <w:spacing w:val="-1"/>
          <w:sz w:val="28"/>
          <w:szCs w:val="28"/>
        </w:rPr>
        <w:t>построения</w:t>
      </w:r>
      <w:r>
        <w:rPr>
          <w:spacing w:val="54"/>
          <w:sz w:val="28"/>
          <w:szCs w:val="28"/>
        </w:rPr>
        <w:t xml:space="preserve"> </w:t>
      </w:r>
      <w:r>
        <w:rPr>
          <w:spacing w:val="-1"/>
          <w:sz w:val="28"/>
          <w:szCs w:val="28"/>
        </w:rPr>
        <w:t>имен</w:t>
      </w:r>
      <w:r>
        <w:rPr>
          <w:spacing w:val="39"/>
          <w:sz w:val="28"/>
          <w:szCs w:val="28"/>
        </w:rPr>
        <w:t xml:space="preserve"> </w:t>
      </w:r>
      <w:r>
        <w:rPr>
          <w:sz w:val="28"/>
          <w:szCs w:val="28"/>
        </w:rPr>
        <w:t>файлов</w:t>
      </w:r>
      <w:r>
        <w:rPr>
          <w:spacing w:val="18"/>
          <w:sz w:val="28"/>
          <w:szCs w:val="28"/>
        </w:rPr>
        <w:t xml:space="preserve"> </w:t>
      </w:r>
      <w:r>
        <w:rPr>
          <w:spacing w:val="-1"/>
          <w:sz w:val="28"/>
          <w:szCs w:val="28"/>
        </w:rPr>
        <w:t>(идентификаторов),</w:t>
      </w:r>
      <w:r>
        <w:rPr>
          <w:spacing w:val="25"/>
          <w:sz w:val="28"/>
          <w:szCs w:val="28"/>
        </w:rPr>
        <w:t xml:space="preserve"> </w:t>
      </w:r>
      <w:r>
        <w:rPr>
          <w:spacing w:val="-1"/>
          <w:sz w:val="28"/>
          <w:szCs w:val="28"/>
        </w:rPr>
        <w:t>напр.,</w:t>
      </w:r>
      <w:r>
        <w:rPr>
          <w:spacing w:val="16"/>
          <w:sz w:val="28"/>
          <w:szCs w:val="28"/>
        </w:rPr>
        <w:t xml:space="preserve"> </w:t>
      </w:r>
      <w:r>
        <w:rPr>
          <w:sz w:val="28"/>
          <w:szCs w:val="28"/>
        </w:rPr>
        <w:t>файлы должны</w:t>
      </w:r>
      <w:r>
        <w:rPr>
          <w:spacing w:val="26"/>
          <w:sz w:val="28"/>
          <w:szCs w:val="28"/>
        </w:rPr>
        <w:t xml:space="preserve"> </w:t>
      </w:r>
      <w:r>
        <w:rPr>
          <w:spacing w:val="-1"/>
          <w:sz w:val="28"/>
          <w:szCs w:val="28"/>
        </w:rPr>
        <w:t>содержать</w:t>
      </w:r>
      <w:r>
        <w:rPr>
          <w:spacing w:val="24"/>
          <w:sz w:val="28"/>
          <w:szCs w:val="28"/>
        </w:rPr>
        <w:t xml:space="preserve"> </w:t>
      </w:r>
      <w:r>
        <w:rPr>
          <w:sz w:val="28"/>
          <w:szCs w:val="28"/>
        </w:rPr>
        <w:t>только</w:t>
      </w:r>
      <w:r>
        <w:rPr>
          <w:spacing w:val="23"/>
          <w:sz w:val="28"/>
          <w:szCs w:val="28"/>
        </w:rPr>
        <w:t xml:space="preserve"> </w:t>
      </w:r>
      <w:r>
        <w:rPr>
          <w:spacing w:val="-1"/>
          <w:sz w:val="28"/>
          <w:szCs w:val="28"/>
        </w:rPr>
        <w:t>латинские</w:t>
      </w:r>
      <w:r>
        <w:rPr>
          <w:spacing w:val="30"/>
          <w:sz w:val="28"/>
          <w:szCs w:val="28"/>
        </w:rPr>
        <w:t xml:space="preserve"> </w:t>
      </w:r>
      <w:r>
        <w:rPr>
          <w:spacing w:val="-1"/>
          <w:sz w:val="28"/>
          <w:szCs w:val="28"/>
        </w:rPr>
        <w:t>буквы,</w:t>
      </w:r>
      <w:r>
        <w:rPr>
          <w:spacing w:val="35"/>
          <w:sz w:val="28"/>
          <w:szCs w:val="28"/>
        </w:rPr>
        <w:t xml:space="preserve"> </w:t>
      </w:r>
      <w:r>
        <w:rPr>
          <w:spacing w:val="-1"/>
          <w:sz w:val="28"/>
          <w:szCs w:val="28"/>
        </w:rPr>
        <w:t>причем</w:t>
      </w:r>
      <w:r>
        <w:rPr>
          <w:spacing w:val="37"/>
          <w:sz w:val="28"/>
          <w:szCs w:val="28"/>
        </w:rPr>
        <w:t xml:space="preserve"> </w:t>
      </w:r>
      <w:r>
        <w:rPr>
          <w:spacing w:val="-1"/>
          <w:sz w:val="28"/>
          <w:szCs w:val="28"/>
        </w:rPr>
        <w:t>максимальная</w:t>
      </w:r>
      <w:r>
        <w:rPr>
          <w:spacing w:val="29"/>
          <w:sz w:val="28"/>
          <w:szCs w:val="28"/>
        </w:rPr>
        <w:t xml:space="preserve"> </w:t>
      </w:r>
      <w:r>
        <w:rPr>
          <w:sz w:val="28"/>
          <w:szCs w:val="28"/>
        </w:rPr>
        <w:t>длина</w:t>
      </w:r>
      <w:r>
        <w:rPr>
          <w:spacing w:val="3"/>
          <w:sz w:val="28"/>
          <w:szCs w:val="28"/>
        </w:rPr>
        <w:t xml:space="preserve"> </w:t>
      </w:r>
      <w:r>
        <w:rPr>
          <w:spacing w:val="-1"/>
          <w:sz w:val="28"/>
          <w:szCs w:val="28"/>
        </w:rPr>
        <w:t>имени</w:t>
      </w:r>
      <w:r>
        <w:rPr>
          <w:spacing w:val="3"/>
          <w:sz w:val="28"/>
          <w:szCs w:val="28"/>
        </w:rPr>
        <w:t xml:space="preserve"> </w:t>
      </w:r>
      <w:r>
        <w:rPr>
          <w:spacing w:val="-1"/>
          <w:sz w:val="28"/>
          <w:szCs w:val="28"/>
        </w:rPr>
        <w:t>файла</w:t>
      </w:r>
      <w:r>
        <w:rPr>
          <w:spacing w:val="5"/>
          <w:sz w:val="28"/>
          <w:szCs w:val="28"/>
        </w:rPr>
        <w:t xml:space="preserve"> </w:t>
      </w:r>
      <w:r>
        <w:rPr>
          <w:sz w:val="28"/>
          <w:szCs w:val="28"/>
        </w:rPr>
        <w:t>–</w:t>
      </w:r>
      <w:r>
        <w:rPr>
          <w:spacing w:val="4"/>
          <w:sz w:val="28"/>
          <w:szCs w:val="28"/>
        </w:rPr>
        <w:t xml:space="preserve"> </w:t>
      </w:r>
      <w:r>
        <w:rPr>
          <w:sz w:val="28"/>
          <w:szCs w:val="28"/>
        </w:rPr>
        <w:t>8</w:t>
      </w:r>
      <w:r>
        <w:rPr>
          <w:spacing w:val="27"/>
          <w:sz w:val="28"/>
          <w:szCs w:val="28"/>
        </w:rPr>
        <w:t xml:space="preserve"> </w:t>
      </w:r>
      <w:r>
        <w:rPr>
          <w:spacing w:val="-1"/>
          <w:sz w:val="28"/>
          <w:szCs w:val="28"/>
        </w:rPr>
        <w:t>символов,</w:t>
      </w:r>
      <w:r>
        <w:rPr>
          <w:sz w:val="28"/>
          <w:szCs w:val="28"/>
        </w:rPr>
        <w:t xml:space="preserve"> а максимальн</w:t>
      </w:r>
      <w:r w:rsidR="00073636">
        <w:rPr>
          <w:sz w:val="28"/>
          <w:szCs w:val="28"/>
        </w:rPr>
        <w:t>ая длина расширения – 3 символа.</w:t>
      </w:r>
    </w:p>
    <w:p w:rsidR="0072662F" w:rsidRDefault="0072662F" w:rsidP="0072662F">
      <w:pPr>
        <w:numPr>
          <w:ilvl w:val="0"/>
          <w:numId w:val="15"/>
        </w:numPr>
        <w:tabs>
          <w:tab w:val="num" w:pos="1320"/>
        </w:tabs>
        <w:spacing w:after="0" w:line="360" w:lineRule="auto"/>
        <w:ind w:left="567" w:firstLine="567"/>
        <w:jc w:val="both"/>
        <w:rPr>
          <w:rFonts w:ascii="Times New Roman" w:hAnsi="Times New Roman" w:cs="Times New Roman"/>
          <w:sz w:val="28"/>
          <w:szCs w:val="28"/>
        </w:rPr>
      </w:pPr>
      <w:r>
        <w:rPr>
          <w:rFonts w:ascii="Times New Roman" w:hAnsi="Times New Roman" w:cs="Times New Roman"/>
          <w:b/>
          <w:sz w:val="28"/>
          <w:szCs w:val="28"/>
        </w:rPr>
        <w:t>Математика → компьютер</w:t>
      </w:r>
      <w:r>
        <w:rPr>
          <w:rFonts w:ascii="Times New Roman" w:hAnsi="Times New Roman" w:cs="Times New Roman"/>
          <w:sz w:val="28"/>
          <w:szCs w:val="28"/>
        </w:rPr>
        <w:t>:</w:t>
      </w:r>
    </w:p>
    <w:p w:rsidR="0072662F" w:rsidRDefault="0072662F" w:rsidP="0072662F">
      <w:pPr>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аналогии с формулами, напр, </w:t>
      </w:r>
      <w:r>
        <w:rPr>
          <w:rFonts w:ascii="Times New Roman" w:hAnsi="Times New Roman" w:cs="Times New Roman"/>
          <w:spacing w:val="-1"/>
          <w:sz w:val="28"/>
          <w:szCs w:val="28"/>
        </w:rPr>
        <w:t>анг.</w:t>
      </w:r>
      <w:r>
        <w:rPr>
          <w:rFonts w:ascii="Times New Roman" w:hAnsi="Times New Roman" w:cs="Times New Roman"/>
          <w:spacing w:val="17"/>
          <w:sz w:val="28"/>
          <w:szCs w:val="28"/>
        </w:rPr>
        <w:t xml:space="preserve"> </w:t>
      </w:r>
      <w:r>
        <w:rPr>
          <w:rFonts w:ascii="Times New Roman" w:hAnsi="Times New Roman" w:cs="Times New Roman"/>
          <w:i/>
          <w:iCs/>
          <w:sz w:val="28"/>
          <w:szCs w:val="28"/>
        </w:rPr>
        <w:t>fragmentation,</w:t>
      </w:r>
      <w:r>
        <w:rPr>
          <w:rFonts w:ascii="Times New Roman" w:hAnsi="Times New Roman" w:cs="Times New Roman"/>
          <w:i/>
          <w:iCs/>
          <w:spacing w:val="16"/>
          <w:sz w:val="28"/>
          <w:szCs w:val="28"/>
        </w:rPr>
        <w:t xml:space="preserve"> </w:t>
      </w:r>
      <w:r>
        <w:rPr>
          <w:rFonts w:ascii="Times New Roman" w:hAnsi="Times New Roman" w:cs="Times New Roman"/>
          <w:spacing w:val="-1"/>
          <w:sz w:val="28"/>
          <w:szCs w:val="28"/>
        </w:rPr>
        <w:t>нем.</w:t>
      </w:r>
      <w:r>
        <w:rPr>
          <w:rFonts w:ascii="Times New Roman" w:hAnsi="Times New Roman" w:cs="Times New Roman"/>
          <w:spacing w:val="17"/>
          <w:sz w:val="28"/>
          <w:szCs w:val="28"/>
        </w:rPr>
        <w:t xml:space="preserve"> </w:t>
      </w:r>
      <w:r>
        <w:rPr>
          <w:rFonts w:ascii="Times New Roman" w:hAnsi="Times New Roman" w:cs="Times New Roman"/>
          <w:i/>
          <w:iCs/>
          <w:sz w:val="28"/>
          <w:szCs w:val="28"/>
        </w:rPr>
        <w:t>die</w:t>
      </w:r>
      <w:r>
        <w:rPr>
          <w:rFonts w:ascii="Times New Roman" w:hAnsi="Times New Roman" w:cs="Times New Roman"/>
          <w:i/>
          <w:iCs/>
          <w:spacing w:val="25"/>
          <w:sz w:val="28"/>
          <w:szCs w:val="28"/>
        </w:rPr>
        <w:t xml:space="preserve"> </w:t>
      </w:r>
      <w:r>
        <w:rPr>
          <w:rFonts w:ascii="Times New Roman" w:hAnsi="Times New Roman" w:cs="Times New Roman"/>
          <w:i/>
          <w:iCs/>
          <w:sz w:val="28"/>
          <w:szCs w:val="28"/>
        </w:rPr>
        <w:t>Splittung</w:t>
      </w:r>
      <w:r>
        <w:rPr>
          <w:rFonts w:ascii="Times New Roman" w:hAnsi="Times New Roman" w:cs="Times New Roman"/>
          <w:sz w:val="28"/>
          <w:szCs w:val="28"/>
        </w:rPr>
        <w:t>,</w:t>
      </w:r>
      <w:r>
        <w:rPr>
          <w:rFonts w:ascii="Times New Roman" w:hAnsi="Times New Roman" w:cs="Times New Roman"/>
          <w:spacing w:val="28"/>
          <w:sz w:val="28"/>
          <w:szCs w:val="28"/>
        </w:rPr>
        <w:t xml:space="preserve"> </w:t>
      </w:r>
      <w:r>
        <w:rPr>
          <w:rFonts w:ascii="Times New Roman" w:hAnsi="Times New Roman" w:cs="Times New Roman"/>
          <w:spacing w:val="-2"/>
          <w:sz w:val="28"/>
          <w:szCs w:val="28"/>
        </w:rPr>
        <w:t>рус.</w:t>
      </w:r>
      <w:r>
        <w:rPr>
          <w:rFonts w:ascii="Times New Roman" w:hAnsi="Times New Roman" w:cs="Times New Roman"/>
          <w:spacing w:val="29"/>
          <w:sz w:val="28"/>
          <w:szCs w:val="28"/>
        </w:rPr>
        <w:t xml:space="preserve"> </w:t>
      </w:r>
      <w:r>
        <w:rPr>
          <w:rFonts w:ascii="Times New Roman" w:hAnsi="Times New Roman" w:cs="Times New Roman"/>
          <w:i/>
          <w:iCs/>
          <w:sz w:val="28"/>
          <w:szCs w:val="28"/>
        </w:rPr>
        <w:t>дробление</w:t>
      </w:r>
      <w:r>
        <w:rPr>
          <w:rFonts w:ascii="Times New Roman" w:hAnsi="Times New Roman" w:cs="Times New Roman"/>
          <w:i/>
          <w:iCs/>
          <w:spacing w:val="57"/>
          <w:sz w:val="28"/>
          <w:szCs w:val="28"/>
        </w:rPr>
        <w:t xml:space="preserve"> </w:t>
      </w:r>
      <w:r>
        <w:rPr>
          <w:rFonts w:ascii="Times New Roman" w:hAnsi="Times New Roman" w:cs="Times New Roman"/>
          <w:sz w:val="28"/>
          <w:szCs w:val="28"/>
        </w:rPr>
        <w:t>–</w:t>
      </w:r>
      <w:r>
        <w:rPr>
          <w:rFonts w:ascii="Times New Roman" w:hAnsi="Times New Roman" w:cs="Times New Roman"/>
          <w:spacing w:val="21"/>
          <w:sz w:val="28"/>
          <w:szCs w:val="28"/>
        </w:rPr>
        <w:t xml:space="preserve"> </w:t>
      </w:r>
      <w:r>
        <w:rPr>
          <w:rFonts w:ascii="Times New Roman" w:hAnsi="Times New Roman" w:cs="Times New Roman"/>
          <w:spacing w:val="-1"/>
          <w:sz w:val="28"/>
          <w:szCs w:val="28"/>
        </w:rPr>
        <w:t>‘процесс</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разделения</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пакета</w:t>
      </w:r>
      <w:r>
        <w:rPr>
          <w:rFonts w:ascii="Times New Roman" w:hAnsi="Times New Roman" w:cs="Times New Roman"/>
          <w:spacing w:val="6"/>
          <w:sz w:val="28"/>
          <w:szCs w:val="28"/>
        </w:rPr>
        <w:t xml:space="preserve"> </w:t>
      </w:r>
      <w:r>
        <w:rPr>
          <w:rFonts w:ascii="Times New Roman" w:hAnsi="Times New Roman" w:cs="Times New Roman"/>
          <w:sz w:val="28"/>
          <w:szCs w:val="28"/>
        </w:rPr>
        <w:t>на</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 xml:space="preserve">фрагменты; </w:t>
      </w:r>
      <w:r>
        <w:rPr>
          <w:rFonts w:ascii="Times New Roman" w:hAnsi="Times New Roman" w:cs="Times New Roman"/>
          <w:sz w:val="28"/>
          <w:szCs w:val="28"/>
        </w:rPr>
        <w:t>файлы</w:t>
      </w:r>
      <w:r>
        <w:rPr>
          <w:rFonts w:ascii="Times New Roman" w:hAnsi="Times New Roman" w:cs="Times New Roman"/>
          <w:spacing w:val="27"/>
          <w:sz w:val="28"/>
          <w:szCs w:val="28"/>
        </w:rPr>
        <w:t xml:space="preserve"> </w:t>
      </w:r>
      <w:r>
        <w:rPr>
          <w:rFonts w:ascii="Times New Roman" w:hAnsi="Times New Roman" w:cs="Times New Roman"/>
          <w:spacing w:val="-1"/>
          <w:sz w:val="28"/>
          <w:szCs w:val="28"/>
        </w:rPr>
        <w:t>записываются</w:t>
      </w:r>
      <w:r>
        <w:rPr>
          <w:rFonts w:ascii="Times New Roman" w:hAnsi="Times New Roman" w:cs="Times New Roman"/>
          <w:spacing w:val="11"/>
          <w:sz w:val="28"/>
          <w:szCs w:val="28"/>
        </w:rPr>
        <w:t xml:space="preserve"> </w:t>
      </w:r>
      <w:r>
        <w:rPr>
          <w:rFonts w:ascii="Times New Roman" w:hAnsi="Times New Roman" w:cs="Times New Roman"/>
          <w:sz w:val="28"/>
          <w:szCs w:val="28"/>
        </w:rPr>
        <w:t>на</w:t>
      </w:r>
      <w:r>
        <w:rPr>
          <w:rFonts w:ascii="Times New Roman" w:hAnsi="Times New Roman" w:cs="Times New Roman"/>
          <w:spacing w:val="10"/>
          <w:sz w:val="28"/>
          <w:szCs w:val="28"/>
        </w:rPr>
        <w:t xml:space="preserve"> </w:t>
      </w:r>
      <w:r>
        <w:rPr>
          <w:rFonts w:ascii="Times New Roman" w:hAnsi="Times New Roman" w:cs="Times New Roman"/>
          <w:sz w:val="28"/>
          <w:szCs w:val="28"/>
        </w:rPr>
        <w:t>диск</w:t>
      </w:r>
      <w:r>
        <w:rPr>
          <w:rFonts w:ascii="Times New Roman" w:hAnsi="Times New Roman" w:cs="Times New Roman"/>
          <w:spacing w:val="12"/>
          <w:sz w:val="28"/>
          <w:szCs w:val="28"/>
        </w:rPr>
        <w:t xml:space="preserve"> </w:t>
      </w:r>
      <w:r>
        <w:rPr>
          <w:rFonts w:ascii="Times New Roman" w:hAnsi="Times New Roman" w:cs="Times New Roman"/>
          <w:sz w:val="28"/>
          <w:szCs w:val="28"/>
        </w:rPr>
        <w:t>не</w:t>
      </w:r>
      <w:r>
        <w:rPr>
          <w:rFonts w:ascii="Times New Roman" w:hAnsi="Times New Roman" w:cs="Times New Roman"/>
          <w:spacing w:val="27"/>
          <w:sz w:val="28"/>
          <w:szCs w:val="28"/>
        </w:rPr>
        <w:t xml:space="preserve"> </w:t>
      </w:r>
      <w:r>
        <w:rPr>
          <w:rFonts w:ascii="Times New Roman" w:hAnsi="Times New Roman" w:cs="Times New Roman"/>
          <w:spacing w:val="-1"/>
          <w:sz w:val="28"/>
          <w:szCs w:val="28"/>
        </w:rPr>
        <w:t>последовательно,</w:t>
      </w:r>
      <w:r>
        <w:rPr>
          <w:rFonts w:ascii="Times New Roman" w:hAnsi="Times New Roman" w:cs="Times New Roman"/>
          <w:spacing w:val="42"/>
          <w:sz w:val="28"/>
          <w:szCs w:val="28"/>
        </w:rPr>
        <w:t xml:space="preserve"> </w:t>
      </w:r>
      <w:r>
        <w:rPr>
          <w:rFonts w:ascii="Times New Roman" w:hAnsi="Times New Roman" w:cs="Times New Roman"/>
          <w:sz w:val="28"/>
          <w:szCs w:val="28"/>
        </w:rPr>
        <w:t>а</w:t>
      </w:r>
      <w:r>
        <w:rPr>
          <w:rFonts w:ascii="Times New Roman" w:hAnsi="Times New Roman" w:cs="Times New Roman"/>
          <w:spacing w:val="42"/>
          <w:sz w:val="28"/>
          <w:szCs w:val="28"/>
        </w:rPr>
        <w:t xml:space="preserve"> </w:t>
      </w:r>
      <w:r>
        <w:rPr>
          <w:rFonts w:ascii="Times New Roman" w:hAnsi="Times New Roman" w:cs="Times New Roman"/>
          <w:sz w:val="28"/>
          <w:szCs w:val="28"/>
        </w:rPr>
        <w:t>где</w:t>
      </w:r>
      <w:r>
        <w:rPr>
          <w:rFonts w:ascii="Times New Roman" w:hAnsi="Times New Roman" w:cs="Times New Roman"/>
          <w:spacing w:val="42"/>
          <w:sz w:val="28"/>
          <w:szCs w:val="28"/>
        </w:rPr>
        <w:t xml:space="preserve"> </w:t>
      </w:r>
      <w:r>
        <w:rPr>
          <w:rFonts w:ascii="Times New Roman" w:hAnsi="Times New Roman" w:cs="Times New Roman"/>
          <w:spacing w:val="-1"/>
          <w:sz w:val="28"/>
          <w:szCs w:val="28"/>
        </w:rPr>
        <w:t>есть</w:t>
      </w:r>
      <w:r>
        <w:rPr>
          <w:rFonts w:ascii="Times New Roman" w:hAnsi="Times New Roman" w:cs="Times New Roman"/>
          <w:spacing w:val="31"/>
          <w:sz w:val="28"/>
          <w:szCs w:val="28"/>
        </w:rPr>
        <w:t xml:space="preserve"> </w:t>
      </w:r>
      <w:r>
        <w:rPr>
          <w:rFonts w:ascii="Times New Roman" w:hAnsi="Times New Roman" w:cs="Times New Roman"/>
          <w:spacing w:val="-1"/>
          <w:sz w:val="28"/>
          <w:szCs w:val="28"/>
        </w:rPr>
        <w:t>свободное место’</w:t>
      </w:r>
      <w:r>
        <w:rPr>
          <w:rFonts w:ascii="Times New Roman" w:hAnsi="Times New Roman" w:cs="Times New Roman"/>
          <w:sz w:val="28"/>
          <w:szCs w:val="28"/>
        </w:rPr>
        <w:t>;</w:t>
      </w:r>
    </w:p>
    <w:p w:rsidR="0072662F" w:rsidRDefault="0072662F" w:rsidP="0072662F">
      <w:pPr>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w:t>
      </w:r>
      <w:r>
        <w:rPr>
          <w:rFonts w:ascii="Times New Roman" w:hAnsi="Times New Roman" w:cs="Times New Roman"/>
          <w:spacing w:val="-1"/>
          <w:sz w:val="28"/>
          <w:szCs w:val="28"/>
        </w:rPr>
        <w:t>аналогии</w:t>
      </w:r>
      <w:r>
        <w:rPr>
          <w:rFonts w:ascii="Times New Roman" w:hAnsi="Times New Roman" w:cs="Times New Roman"/>
          <w:sz w:val="28"/>
          <w:szCs w:val="28"/>
        </w:rPr>
        <w:t xml:space="preserve"> с</w:t>
      </w:r>
      <w:r>
        <w:rPr>
          <w:rFonts w:ascii="Times New Roman" w:hAnsi="Times New Roman" w:cs="Times New Roman"/>
          <w:spacing w:val="-1"/>
          <w:sz w:val="28"/>
          <w:szCs w:val="28"/>
        </w:rPr>
        <w:t xml:space="preserve"> вычислительными</w:t>
      </w:r>
      <w:r>
        <w:rPr>
          <w:rFonts w:ascii="Times New Roman" w:hAnsi="Times New Roman" w:cs="Times New Roman"/>
          <w:spacing w:val="35"/>
          <w:sz w:val="28"/>
          <w:szCs w:val="28"/>
        </w:rPr>
        <w:t xml:space="preserve"> </w:t>
      </w:r>
      <w:r>
        <w:rPr>
          <w:rFonts w:ascii="Times New Roman" w:hAnsi="Times New Roman" w:cs="Times New Roman"/>
          <w:spacing w:val="-1"/>
          <w:sz w:val="28"/>
          <w:szCs w:val="28"/>
        </w:rPr>
        <w:t>процессами</w:t>
      </w:r>
      <w:r>
        <w:rPr>
          <w:rFonts w:ascii="Times New Roman" w:hAnsi="Times New Roman" w:cs="Times New Roman"/>
          <w:sz w:val="28"/>
          <w:szCs w:val="28"/>
        </w:rPr>
        <w:t xml:space="preserve">, напр., </w:t>
      </w:r>
      <w:r>
        <w:rPr>
          <w:rFonts w:ascii="Times New Roman" w:hAnsi="Times New Roman" w:cs="Times New Roman"/>
          <w:spacing w:val="-1"/>
          <w:sz w:val="28"/>
          <w:szCs w:val="28"/>
        </w:rPr>
        <w:t>анг.</w:t>
      </w:r>
      <w:r>
        <w:rPr>
          <w:rFonts w:ascii="Times New Roman" w:hAnsi="Times New Roman" w:cs="Times New Roman"/>
          <w:spacing w:val="7"/>
          <w:sz w:val="28"/>
          <w:szCs w:val="28"/>
        </w:rPr>
        <w:t xml:space="preserve"> </w:t>
      </w:r>
      <w:r>
        <w:rPr>
          <w:rFonts w:ascii="Times New Roman" w:hAnsi="Times New Roman" w:cs="Times New Roman"/>
          <w:i/>
          <w:iCs/>
          <w:spacing w:val="-1"/>
          <w:sz w:val="28"/>
          <w:szCs w:val="28"/>
        </w:rPr>
        <w:t>cloud</w:t>
      </w:r>
      <w:r>
        <w:rPr>
          <w:rFonts w:ascii="Times New Roman" w:hAnsi="Times New Roman" w:cs="Times New Roman"/>
          <w:i/>
          <w:iCs/>
          <w:spacing w:val="7"/>
          <w:sz w:val="28"/>
          <w:szCs w:val="28"/>
        </w:rPr>
        <w:t xml:space="preserve"> </w:t>
      </w:r>
      <w:r>
        <w:rPr>
          <w:rFonts w:ascii="Times New Roman" w:hAnsi="Times New Roman" w:cs="Times New Roman"/>
          <w:i/>
          <w:iCs/>
          <w:sz w:val="28"/>
          <w:szCs w:val="28"/>
        </w:rPr>
        <w:t>computing</w:t>
      </w:r>
      <w:r>
        <w:rPr>
          <w:rFonts w:ascii="Times New Roman" w:hAnsi="Times New Roman" w:cs="Times New Roman"/>
          <w:sz w:val="28"/>
          <w:szCs w:val="28"/>
        </w:rPr>
        <w:t>,</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рус.</w:t>
      </w:r>
      <w:r>
        <w:rPr>
          <w:rFonts w:ascii="Times New Roman" w:hAnsi="Times New Roman" w:cs="Times New Roman"/>
          <w:spacing w:val="27"/>
          <w:sz w:val="28"/>
          <w:szCs w:val="28"/>
        </w:rPr>
        <w:t xml:space="preserve"> </w:t>
      </w:r>
      <w:r w:rsidRPr="00B464D1">
        <w:rPr>
          <w:rFonts w:ascii="Times New Roman" w:hAnsi="Times New Roman" w:cs="Times New Roman"/>
          <w:i/>
          <w:spacing w:val="-1"/>
          <w:sz w:val="28"/>
          <w:szCs w:val="28"/>
        </w:rPr>
        <w:t>вычислительное</w:t>
      </w:r>
      <w:r w:rsidRPr="00B464D1">
        <w:rPr>
          <w:rFonts w:ascii="Times New Roman" w:hAnsi="Times New Roman" w:cs="Times New Roman"/>
          <w:i/>
          <w:spacing w:val="51"/>
          <w:sz w:val="28"/>
          <w:szCs w:val="28"/>
        </w:rPr>
        <w:t xml:space="preserve"> </w:t>
      </w:r>
      <w:r w:rsidRPr="00B464D1">
        <w:rPr>
          <w:rFonts w:ascii="Times New Roman" w:hAnsi="Times New Roman" w:cs="Times New Roman"/>
          <w:i/>
          <w:sz w:val="28"/>
          <w:szCs w:val="28"/>
        </w:rPr>
        <w:t>облако</w:t>
      </w:r>
      <w:r>
        <w:rPr>
          <w:rFonts w:ascii="Times New Roman" w:hAnsi="Times New Roman" w:cs="Times New Roman"/>
          <w:spacing w:val="55"/>
          <w:sz w:val="28"/>
          <w:szCs w:val="28"/>
        </w:rPr>
        <w:t xml:space="preserve"> </w:t>
      </w:r>
      <w:r>
        <w:rPr>
          <w:rFonts w:ascii="Times New Roman" w:hAnsi="Times New Roman" w:cs="Times New Roman"/>
          <w:sz w:val="28"/>
          <w:szCs w:val="28"/>
        </w:rPr>
        <w:t>–</w:t>
      </w:r>
      <w:r>
        <w:rPr>
          <w:rFonts w:ascii="Times New Roman" w:hAnsi="Times New Roman" w:cs="Times New Roman"/>
          <w:spacing w:val="23"/>
          <w:sz w:val="28"/>
          <w:szCs w:val="28"/>
        </w:rPr>
        <w:t xml:space="preserve"> </w:t>
      </w:r>
      <w:r>
        <w:rPr>
          <w:rFonts w:ascii="Times New Roman" w:hAnsi="Times New Roman" w:cs="Times New Roman"/>
          <w:spacing w:val="-1"/>
          <w:sz w:val="28"/>
          <w:szCs w:val="28"/>
        </w:rPr>
        <w:t>‘концепция, которая</w:t>
      </w:r>
      <w:r>
        <w:rPr>
          <w:rFonts w:ascii="Times New Roman" w:hAnsi="Times New Roman" w:cs="Times New Roman"/>
          <w:spacing w:val="27"/>
          <w:sz w:val="28"/>
          <w:szCs w:val="28"/>
        </w:rPr>
        <w:t xml:space="preserve"> </w:t>
      </w:r>
      <w:r>
        <w:rPr>
          <w:rFonts w:ascii="Times New Roman" w:hAnsi="Times New Roman" w:cs="Times New Roman"/>
          <w:spacing w:val="-1"/>
          <w:sz w:val="28"/>
          <w:szCs w:val="28"/>
        </w:rPr>
        <w:t>обрабатывает</w:t>
      </w:r>
      <w:r>
        <w:rPr>
          <w:rFonts w:ascii="Times New Roman" w:hAnsi="Times New Roman" w:cs="Times New Roman"/>
          <w:spacing w:val="55"/>
          <w:sz w:val="28"/>
          <w:szCs w:val="28"/>
        </w:rPr>
        <w:t xml:space="preserve"> </w:t>
      </w:r>
      <w:r>
        <w:rPr>
          <w:rFonts w:ascii="Times New Roman" w:hAnsi="Times New Roman" w:cs="Times New Roman"/>
          <w:sz w:val="28"/>
          <w:szCs w:val="28"/>
        </w:rPr>
        <w:t>и</w:t>
      </w:r>
      <w:r>
        <w:rPr>
          <w:rFonts w:ascii="Times New Roman" w:hAnsi="Times New Roman" w:cs="Times New Roman"/>
          <w:spacing w:val="53"/>
          <w:sz w:val="28"/>
          <w:szCs w:val="28"/>
        </w:rPr>
        <w:t xml:space="preserve"> </w:t>
      </w:r>
      <w:r>
        <w:rPr>
          <w:rFonts w:ascii="Times New Roman" w:hAnsi="Times New Roman" w:cs="Times New Roman"/>
          <w:spacing w:val="-1"/>
          <w:sz w:val="28"/>
          <w:szCs w:val="28"/>
        </w:rPr>
        <w:t>хранит</w:t>
      </w:r>
      <w:r>
        <w:rPr>
          <w:rFonts w:ascii="Times New Roman" w:hAnsi="Times New Roman" w:cs="Times New Roman"/>
          <w:spacing w:val="53"/>
          <w:sz w:val="28"/>
          <w:szCs w:val="28"/>
        </w:rPr>
        <w:t xml:space="preserve"> </w:t>
      </w:r>
      <w:r>
        <w:rPr>
          <w:rFonts w:ascii="Times New Roman" w:hAnsi="Times New Roman" w:cs="Times New Roman"/>
          <w:spacing w:val="-1"/>
          <w:sz w:val="28"/>
          <w:szCs w:val="28"/>
        </w:rPr>
        <w:t>данные</w:t>
      </w:r>
      <w:r>
        <w:rPr>
          <w:rFonts w:ascii="Times New Roman" w:hAnsi="Times New Roman" w:cs="Times New Roman"/>
          <w:spacing w:val="35"/>
          <w:sz w:val="28"/>
          <w:szCs w:val="28"/>
        </w:rPr>
        <w:t xml:space="preserve"> </w:t>
      </w:r>
      <w:r>
        <w:rPr>
          <w:rFonts w:ascii="Times New Roman" w:hAnsi="Times New Roman" w:cs="Times New Roman"/>
          <w:sz w:val="28"/>
          <w:szCs w:val="28"/>
        </w:rPr>
        <w:t>не</w:t>
      </w:r>
      <w:r>
        <w:rPr>
          <w:rFonts w:ascii="Times New Roman" w:hAnsi="Times New Roman" w:cs="Times New Roman"/>
          <w:spacing w:val="56"/>
          <w:sz w:val="28"/>
          <w:szCs w:val="28"/>
        </w:rPr>
        <w:t xml:space="preserve"> </w:t>
      </w:r>
      <w:r>
        <w:rPr>
          <w:rFonts w:ascii="Times New Roman" w:hAnsi="Times New Roman" w:cs="Times New Roman"/>
          <w:spacing w:val="-1"/>
          <w:sz w:val="28"/>
          <w:szCs w:val="28"/>
        </w:rPr>
        <w:t>локальных</w:t>
      </w:r>
      <w:r>
        <w:rPr>
          <w:rFonts w:ascii="Times New Roman" w:hAnsi="Times New Roman" w:cs="Times New Roman"/>
          <w:spacing w:val="59"/>
          <w:sz w:val="28"/>
          <w:szCs w:val="28"/>
        </w:rPr>
        <w:t xml:space="preserve"> </w:t>
      </w:r>
      <w:r>
        <w:rPr>
          <w:rFonts w:ascii="Times New Roman" w:hAnsi="Times New Roman" w:cs="Times New Roman"/>
          <w:spacing w:val="-1"/>
          <w:sz w:val="28"/>
          <w:szCs w:val="28"/>
        </w:rPr>
        <w:t>ресурсов</w:t>
      </w:r>
      <w:r>
        <w:rPr>
          <w:rFonts w:ascii="Times New Roman" w:hAnsi="Times New Roman" w:cs="Times New Roman"/>
          <w:spacing w:val="29"/>
          <w:sz w:val="28"/>
          <w:szCs w:val="28"/>
        </w:rPr>
        <w:t xml:space="preserve"> </w:t>
      </w:r>
      <w:r>
        <w:rPr>
          <w:rFonts w:ascii="Times New Roman" w:hAnsi="Times New Roman" w:cs="Times New Roman"/>
          <w:spacing w:val="-1"/>
          <w:sz w:val="28"/>
          <w:szCs w:val="28"/>
        </w:rPr>
        <w:t>компьютера,</w:t>
      </w:r>
      <w:r>
        <w:rPr>
          <w:rFonts w:ascii="Times New Roman" w:hAnsi="Times New Roman" w:cs="Times New Roman"/>
          <w:spacing w:val="50"/>
          <w:sz w:val="28"/>
          <w:szCs w:val="28"/>
        </w:rPr>
        <w:t xml:space="preserve"> </w:t>
      </w:r>
      <w:r>
        <w:rPr>
          <w:rFonts w:ascii="Times New Roman" w:hAnsi="Times New Roman" w:cs="Times New Roman"/>
          <w:sz w:val="28"/>
          <w:szCs w:val="28"/>
        </w:rPr>
        <w:t>а</w:t>
      </w:r>
      <w:r>
        <w:rPr>
          <w:rFonts w:ascii="Times New Roman" w:hAnsi="Times New Roman" w:cs="Times New Roman"/>
          <w:spacing w:val="53"/>
          <w:sz w:val="28"/>
          <w:szCs w:val="28"/>
        </w:rPr>
        <w:t xml:space="preserve"> </w:t>
      </w:r>
      <w:r>
        <w:rPr>
          <w:rFonts w:ascii="Times New Roman" w:hAnsi="Times New Roman" w:cs="Times New Roman"/>
          <w:spacing w:val="-1"/>
          <w:sz w:val="28"/>
          <w:szCs w:val="28"/>
        </w:rPr>
        <w:t>ресурсов,</w:t>
      </w:r>
      <w:r>
        <w:rPr>
          <w:rFonts w:ascii="Times New Roman" w:hAnsi="Times New Roman" w:cs="Times New Roman"/>
          <w:spacing w:val="23"/>
          <w:sz w:val="28"/>
          <w:szCs w:val="28"/>
        </w:rPr>
        <w:t xml:space="preserve"> </w:t>
      </w:r>
      <w:r>
        <w:rPr>
          <w:rFonts w:ascii="Times New Roman" w:hAnsi="Times New Roman" w:cs="Times New Roman"/>
          <w:spacing w:val="-1"/>
          <w:sz w:val="28"/>
          <w:szCs w:val="28"/>
        </w:rPr>
        <w:t>доступных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через</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сеть</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Интернет’</w:t>
      </w:r>
      <w:r>
        <w:rPr>
          <w:rFonts w:ascii="Times New Roman" w:hAnsi="Times New Roman" w:cs="Times New Roman"/>
          <w:spacing w:val="35"/>
          <w:sz w:val="28"/>
          <w:szCs w:val="28"/>
        </w:rPr>
        <w:t xml:space="preserve"> </w:t>
      </w:r>
      <w:r>
        <w:rPr>
          <w:rFonts w:ascii="Times New Roman" w:hAnsi="Times New Roman" w:cs="Times New Roman"/>
          <w:spacing w:val="-1"/>
          <w:sz w:val="28"/>
          <w:szCs w:val="28"/>
        </w:rPr>
        <w:t>(</w:t>
      </w:r>
      <w:proofErr w:type="gramStart"/>
      <w:r>
        <w:rPr>
          <w:rFonts w:ascii="Times New Roman" w:hAnsi="Times New Roman" w:cs="Times New Roman"/>
          <w:spacing w:val="-1"/>
          <w:sz w:val="28"/>
          <w:szCs w:val="28"/>
        </w:rPr>
        <w:t>букв.</w:t>
      </w:r>
      <w:r w:rsidRPr="00003A42">
        <w:rPr>
          <w:rFonts w:ascii="Times New Roman" w:hAnsi="Times New Roman" w:cs="Times New Roman"/>
          <w:iCs/>
          <w:spacing w:val="-1"/>
          <w:sz w:val="28"/>
          <w:szCs w:val="28"/>
        </w:rPr>
        <w:t>‘</w:t>
      </w:r>
      <w:proofErr w:type="gramEnd"/>
      <w:r>
        <w:rPr>
          <w:rFonts w:ascii="Times New Roman" w:hAnsi="Times New Roman" w:cs="Times New Roman"/>
          <w:i/>
          <w:iCs/>
          <w:spacing w:val="-1"/>
          <w:sz w:val="28"/>
          <w:szCs w:val="28"/>
        </w:rPr>
        <w:t>вычислительное</w:t>
      </w:r>
      <w:r>
        <w:rPr>
          <w:rFonts w:ascii="Times New Roman" w:hAnsi="Times New Roman" w:cs="Times New Roman"/>
          <w:i/>
          <w:iCs/>
          <w:spacing w:val="28"/>
          <w:sz w:val="28"/>
          <w:szCs w:val="28"/>
        </w:rPr>
        <w:t xml:space="preserve"> </w:t>
      </w:r>
      <w:r>
        <w:rPr>
          <w:rFonts w:ascii="Times New Roman" w:hAnsi="Times New Roman" w:cs="Times New Roman"/>
          <w:i/>
          <w:iCs/>
          <w:spacing w:val="-1"/>
          <w:sz w:val="28"/>
          <w:szCs w:val="28"/>
        </w:rPr>
        <w:t>облако</w:t>
      </w:r>
      <w:r w:rsidRPr="00003A42">
        <w:rPr>
          <w:rFonts w:ascii="Times New Roman" w:hAnsi="Times New Roman" w:cs="Times New Roman"/>
          <w:iCs/>
          <w:spacing w:val="-1"/>
          <w:sz w:val="28"/>
          <w:szCs w:val="28"/>
        </w:rPr>
        <w:t>’</w:t>
      </w:r>
      <w:r>
        <w:rPr>
          <w:spacing w:val="-1"/>
          <w:sz w:val="26"/>
          <w:szCs w:val="26"/>
        </w:rPr>
        <w:t>)</w:t>
      </w:r>
      <w:r>
        <w:rPr>
          <w:rFonts w:ascii="Times New Roman" w:hAnsi="Times New Roman" w:cs="Times New Roman"/>
          <w:sz w:val="28"/>
          <w:szCs w:val="28"/>
          <w:lang w:val="uk-UA"/>
        </w:rPr>
        <w:t>;</w:t>
      </w:r>
    </w:p>
    <w:p w:rsidR="0072662F" w:rsidRDefault="0072662F" w:rsidP="0072662F">
      <w:pPr>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по аналогии с математическими просчетами, напр., </w:t>
      </w:r>
      <w:r>
        <w:rPr>
          <w:rFonts w:ascii="Times New Roman" w:hAnsi="Times New Roman" w:cs="Times New Roman"/>
          <w:spacing w:val="-1"/>
          <w:sz w:val="28"/>
          <w:szCs w:val="28"/>
        </w:rPr>
        <w:t>анг.</w:t>
      </w:r>
      <w:r>
        <w:rPr>
          <w:rFonts w:ascii="Times New Roman" w:hAnsi="Times New Roman" w:cs="Times New Roman"/>
          <w:spacing w:val="50"/>
          <w:sz w:val="28"/>
          <w:szCs w:val="28"/>
        </w:rPr>
        <w:t xml:space="preserve"> </w:t>
      </w:r>
      <w:r>
        <w:rPr>
          <w:rFonts w:ascii="Times New Roman" w:hAnsi="Times New Roman" w:cs="Times New Roman"/>
          <w:i/>
          <w:iCs/>
          <w:sz w:val="28"/>
          <w:szCs w:val="28"/>
        </w:rPr>
        <w:t>formula</w:t>
      </w:r>
      <w:r>
        <w:rPr>
          <w:rFonts w:ascii="Times New Roman" w:hAnsi="Times New Roman" w:cs="Times New Roman"/>
          <w:i/>
          <w:iCs/>
          <w:spacing w:val="51"/>
          <w:sz w:val="28"/>
          <w:szCs w:val="28"/>
        </w:rPr>
        <w:t xml:space="preserve"> </w:t>
      </w:r>
      <w:r>
        <w:rPr>
          <w:rFonts w:ascii="Times New Roman" w:hAnsi="Times New Roman" w:cs="Times New Roman"/>
          <w:i/>
          <w:iCs/>
          <w:spacing w:val="-1"/>
          <w:sz w:val="28"/>
          <w:szCs w:val="28"/>
        </w:rPr>
        <w:t>error</w:t>
      </w:r>
      <w:r>
        <w:rPr>
          <w:rFonts w:ascii="Times New Roman" w:hAnsi="Times New Roman" w:cs="Times New Roman"/>
          <w:i/>
          <w:iCs/>
          <w:spacing w:val="53"/>
          <w:sz w:val="28"/>
          <w:szCs w:val="28"/>
        </w:rPr>
        <w:t xml:space="preserve"> </w:t>
      </w:r>
      <w:r>
        <w:rPr>
          <w:rFonts w:ascii="Times New Roman" w:hAnsi="Times New Roman" w:cs="Times New Roman"/>
          <w:spacing w:val="-1"/>
          <w:sz w:val="28"/>
          <w:szCs w:val="28"/>
        </w:rPr>
        <w:t>(букв.</w:t>
      </w:r>
      <w:r>
        <w:rPr>
          <w:rFonts w:ascii="Times New Roman" w:hAnsi="Times New Roman" w:cs="Times New Roman"/>
          <w:spacing w:val="29"/>
          <w:sz w:val="28"/>
          <w:szCs w:val="28"/>
        </w:rPr>
        <w:t xml:space="preserve"> </w:t>
      </w:r>
      <w:r>
        <w:rPr>
          <w:rFonts w:ascii="Times New Roman" w:hAnsi="Times New Roman" w:cs="Times New Roman"/>
          <w:spacing w:val="-1"/>
          <w:sz w:val="28"/>
          <w:szCs w:val="28"/>
        </w:rPr>
        <w:t>‘</w:t>
      </w:r>
      <w:r>
        <w:rPr>
          <w:rFonts w:ascii="Times New Roman" w:hAnsi="Times New Roman" w:cs="Times New Roman"/>
          <w:i/>
          <w:iCs/>
          <w:spacing w:val="-1"/>
          <w:sz w:val="28"/>
          <w:szCs w:val="28"/>
        </w:rPr>
        <w:t>ошибка</w:t>
      </w:r>
      <w:r>
        <w:rPr>
          <w:rFonts w:ascii="Times New Roman" w:hAnsi="Times New Roman" w:cs="Times New Roman"/>
          <w:i/>
          <w:iCs/>
          <w:spacing w:val="19"/>
          <w:sz w:val="28"/>
          <w:szCs w:val="28"/>
        </w:rPr>
        <w:t xml:space="preserve"> </w:t>
      </w:r>
      <w:r>
        <w:rPr>
          <w:rFonts w:ascii="Times New Roman" w:hAnsi="Times New Roman" w:cs="Times New Roman"/>
          <w:i/>
          <w:iCs/>
          <w:sz w:val="28"/>
          <w:szCs w:val="28"/>
        </w:rPr>
        <w:t>в</w:t>
      </w:r>
      <w:r>
        <w:rPr>
          <w:rFonts w:ascii="Times New Roman" w:hAnsi="Times New Roman" w:cs="Times New Roman"/>
          <w:i/>
          <w:iCs/>
          <w:spacing w:val="15"/>
          <w:sz w:val="28"/>
          <w:szCs w:val="28"/>
        </w:rPr>
        <w:t xml:space="preserve"> </w:t>
      </w:r>
      <w:r>
        <w:rPr>
          <w:rFonts w:ascii="Times New Roman" w:hAnsi="Times New Roman" w:cs="Times New Roman"/>
          <w:i/>
          <w:iCs/>
          <w:sz w:val="28"/>
          <w:szCs w:val="28"/>
        </w:rPr>
        <w:t>формуле’</w:t>
      </w:r>
      <w:r w:rsidR="008404BD">
        <w:rPr>
          <w:rFonts w:ascii="Times New Roman" w:hAnsi="Times New Roman" w:cs="Times New Roman"/>
          <w:sz w:val="28"/>
          <w:szCs w:val="28"/>
        </w:rPr>
        <w:t>)</w:t>
      </w:r>
      <w:r w:rsidRPr="008404BD">
        <w:rPr>
          <w:rFonts w:ascii="Times New Roman" w:hAnsi="Times New Roman" w:cs="Times New Roman"/>
          <w:iCs/>
          <w:sz w:val="28"/>
          <w:szCs w:val="28"/>
        </w:rPr>
        <w:t>,</w:t>
      </w:r>
      <w:r>
        <w:rPr>
          <w:rFonts w:ascii="Times New Roman" w:hAnsi="Times New Roman" w:cs="Times New Roman"/>
          <w:i/>
          <w:iCs/>
          <w:spacing w:val="38"/>
          <w:sz w:val="28"/>
          <w:szCs w:val="28"/>
        </w:rPr>
        <w:t xml:space="preserve"> </w:t>
      </w:r>
      <w:r>
        <w:rPr>
          <w:rFonts w:ascii="Times New Roman" w:hAnsi="Times New Roman" w:cs="Times New Roman"/>
          <w:spacing w:val="-1"/>
          <w:sz w:val="28"/>
          <w:szCs w:val="28"/>
        </w:rPr>
        <w:t>нем.</w:t>
      </w:r>
      <w:r>
        <w:rPr>
          <w:rFonts w:ascii="Times New Roman" w:hAnsi="Times New Roman" w:cs="Times New Roman"/>
          <w:spacing w:val="33"/>
          <w:sz w:val="28"/>
          <w:szCs w:val="28"/>
        </w:rPr>
        <w:t xml:space="preserve"> </w:t>
      </w:r>
      <w:r>
        <w:rPr>
          <w:rFonts w:ascii="Times New Roman" w:hAnsi="Times New Roman" w:cs="Times New Roman"/>
          <w:i/>
          <w:sz w:val="28"/>
          <w:szCs w:val="28"/>
        </w:rPr>
        <w:t>die</w:t>
      </w:r>
      <w:r>
        <w:rPr>
          <w:rFonts w:ascii="Times New Roman" w:hAnsi="Times New Roman" w:cs="Times New Roman"/>
          <w:spacing w:val="26"/>
          <w:sz w:val="28"/>
          <w:szCs w:val="28"/>
        </w:rPr>
        <w:t xml:space="preserve"> </w:t>
      </w:r>
      <w:r>
        <w:rPr>
          <w:rFonts w:ascii="Times New Roman" w:hAnsi="Times New Roman" w:cs="Times New Roman"/>
          <w:i/>
          <w:iCs/>
          <w:spacing w:val="-1"/>
          <w:sz w:val="28"/>
          <w:szCs w:val="28"/>
        </w:rPr>
        <w:t>Verstümmelung</w:t>
      </w:r>
      <w:r>
        <w:rPr>
          <w:rFonts w:ascii="Times New Roman" w:hAnsi="Times New Roman" w:cs="Times New Roman"/>
          <w:i/>
          <w:iCs/>
          <w:spacing w:val="41"/>
          <w:sz w:val="28"/>
          <w:szCs w:val="28"/>
        </w:rPr>
        <w:t xml:space="preserve"> </w:t>
      </w:r>
      <w:r>
        <w:rPr>
          <w:rFonts w:ascii="Times New Roman" w:hAnsi="Times New Roman" w:cs="Times New Roman"/>
          <w:spacing w:val="-1"/>
          <w:sz w:val="28"/>
          <w:szCs w:val="28"/>
        </w:rPr>
        <w:t>(букв.</w:t>
      </w:r>
      <w:r>
        <w:rPr>
          <w:rFonts w:ascii="Times New Roman" w:hAnsi="Times New Roman" w:cs="Times New Roman"/>
          <w:spacing w:val="42"/>
          <w:sz w:val="28"/>
          <w:szCs w:val="28"/>
        </w:rPr>
        <w:t xml:space="preserve"> </w:t>
      </w:r>
      <w:r>
        <w:rPr>
          <w:rFonts w:ascii="Times New Roman" w:hAnsi="Times New Roman" w:cs="Times New Roman"/>
          <w:spacing w:val="-1"/>
          <w:sz w:val="28"/>
          <w:szCs w:val="28"/>
        </w:rPr>
        <w:t>‘</w:t>
      </w:r>
      <w:r w:rsidRPr="00B464D1">
        <w:rPr>
          <w:rFonts w:ascii="Times New Roman" w:hAnsi="Times New Roman" w:cs="Times New Roman"/>
          <w:i/>
          <w:spacing w:val="-1"/>
          <w:sz w:val="28"/>
          <w:szCs w:val="28"/>
        </w:rPr>
        <w:t>внесение</w:t>
      </w:r>
      <w:r w:rsidRPr="00B464D1">
        <w:rPr>
          <w:rFonts w:ascii="Times New Roman" w:hAnsi="Times New Roman" w:cs="Times New Roman"/>
          <w:i/>
          <w:spacing w:val="42"/>
          <w:sz w:val="28"/>
          <w:szCs w:val="28"/>
        </w:rPr>
        <w:t xml:space="preserve"> </w:t>
      </w:r>
      <w:r w:rsidRPr="00B464D1">
        <w:rPr>
          <w:rFonts w:ascii="Times New Roman" w:hAnsi="Times New Roman" w:cs="Times New Roman"/>
          <w:i/>
          <w:spacing w:val="-1"/>
          <w:sz w:val="28"/>
          <w:szCs w:val="28"/>
        </w:rPr>
        <w:t>погрешностей</w:t>
      </w:r>
      <w:r>
        <w:rPr>
          <w:rFonts w:ascii="Times New Roman" w:hAnsi="Times New Roman" w:cs="Times New Roman"/>
          <w:spacing w:val="-1"/>
          <w:sz w:val="28"/>
          <w:szCs w:val="28"/>
        </w:rPr>
        <w:t>’</w:t>
      </w:r>
      <w:r>
        <w:rPr>
          <w:rFonts w:ascii="Times New Roman" w:hAnsi="Times New Roman" w:cs="Times New Roman"/>
          <w:spacing w:val="18"/>
          <w:sz w:val="28"/>
          <w:szCs w:val="28"/>
        </w:rPr>
        <w:t xml:space="preserve"> </w:t>
      </w:r>
      <w:r>
        <w:rPr>
          <w:rFonts w:ascii="Times New Roman" w:hAnsi="Times New Roman" w:cs="Times New Roman"/>
          <w:sz w:val="28"/>
          <w:szCs w:val="28"/>
        </w:rPr>
        <w:t>(напр.,</w:t>
      </w:r>
      <w:r>
        <w:rPr>
          <w:rFonts w:ascii="Times New Roman" w:hAnsi="Times New Roman" w:cs="Times New Roman"/>
          <w:spacing w:val="19"/>
          <w:sz w:val="28"/>
          <w:szCs w:val="28"/>
        </w:rPr>
        <w:t xml:space="preserve"> </w:t>
      </w:r>
      <w:r>
        <w:rPr>
          <w:rFonts w:ascii="Times New Roman" w:hAnsi="Times New Roman" w:cs="Times New Roman"/>
          <w:sz w:val="28"/>
          <w:szCs w:val="28"/>
        </w:rPr>
        <w:t>в</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код)</w:t>
      </w:r>
      <w:r w:rsidR="00B464D1" w:rsidRPr="00B464D1">
        <w:rPr>
          <w:rFonts w:ascii="Times New Roman" w:hAnsi="Times New Roman" w:cs="Times New Roman"/>
          <w:spacing w:val="-1"/>
          <w:sz w:val="28"/>
          <w:szCs w:val="28"/>
        </w:rPr>
        <w:t>)</w:t>
      </w:r>
      <w:r>
        <w:rPr>
          <w:rFonts w:ascii="Times New Roman" w:hAnsi="Times New Roman" w:cs="Times New Roman"/>
          <w:spacing w:val="-1"/>
          <w:sz w:val="28"/>
          <w:szCs w:val="28"/>
        </w:rPr>
        <w:t>,</w:t>
      </w:r>
      <w:r>
        <w:rPr>
          <w:rFonts w:ascii="Times New Roman" w:hAnsi="Times New Roman" w:cs="Times New Roman"/>
          <w:spacing w:val="29"/>
          <w:sz w:val="28"/>
          <w:szCs w:val="28"/>
        </w:rPr>
        <w:t xml:space="preserve"> </w:t>
      </w:r>
      <w:r>
        <w:rPr>
          <w:rFonts w:ascii="Times New Roman" w:hAnsi="Times New Roman" w:cs="Times New Roman"/>
          <w:spacing w:val="-1"/>
          <w:sz w:val="28"/>
          <w:szCs w:val="28"/>
        </w:rPr>
        <w:t>рус.</w:t>
      </w:r>
      <w:r>
        <w:rPr>
          <w:rFonts w:ascii="Times New Roman" w:hAnsi="Times New Roman" w:cs="Times New Roman"/>
          <w:sz w:val="28"/>
          <w:szCs w:val="28"/>
        </w:rPr>
        <w:t xml:space="preserve"> </w:t>
      </w:r>
      <w:r>
        <w:rPr>
          <w:rFonts w:ascii="Times New Roman" w:hAnsi="Times New Roman" w:cs="Times New Roman"/>
          <w:i/>
          <w:iCs/>
          <w:spacing w:val="-1"/>
          <w:sz w:val="28"/>
          <w:szCs w:val="28"/>
        </w:rPr>
        <w:t>ошибка</w:t>
      </w:r>
      <w:r>
        <w:rPr>
          <w:rFonts w:ascii="Times New Roman" w:hAnsi="Times New Roman" w:cs="Times New Roman"/>
          <w:i/>
          <w:iCs/>
          <w:sz w:val="28"/>
          <w:szCs w:val="28"/>
        </w:rPr>
        <w:t xml:space="preserve"> в комбинации кода</w:t>
      </w:r>
      <w:r>
        <w:rPr>
          <w:rFonts w:ascii="Times New Roman" w:hAnsi="Times New Roman" w:cs="Times New Roman"/>
          <w:sz w:val="28"/>
          <w:szCs w:val="28"/>
        </w:rPr>
        <w:t>.</w:t>
      </w:r>
    </w:p>
    <w:p w:rsidR="0072662F" w:rsidRDefault="0072662F" w:rsidP="0072662F">
      <w:pPr>
        <w:numPr>
          <w:ilvl w:val="0"/>
          <w:numId w:val="17"/>
        </w:numPr>
        <w:spacing w:after="0" w:line="360" w:lineRule="auto"/>
        <w:ind w:left="567" w:firstLine="567"/>
        <w:jc w:val="both"/>
        <w:rPr>
          <w:rFonts w:ascii="Times New Roman" w:hAnsi="Times New Roman" w:cs="Times New Roman"/>
          <w:sz w:val="28"/>
          <w:szCs w:val="28"/>
        </w:rPr>
      </w:pPr>
      <w:r>
        <w:rPr>
          <w:rFonts w:ascii="Times New Roman" w:hAnsi="Times New Roman" w:cs="Times New Roman"/>
          <w:b/>
          <w:sz w:val="28"/>
          <w:szCs w:val="28"/>
        </w:rPr>
        <w:t>Верование →компьютер</w:t>
      </w:r>
      <w:r>
        <w:rPr>
          <w:rFonts w:ascii="Times New Roman" w:hAnsi="Times New Roman" w:cs="Times New Roman"/>
          <w:sz w:val="28"/>
          <w:szCs w:val="28"/>
        </w:rPr>
        <w:t>:</w:t>
      </w:r>
    </w:p>
    <w:p w:rsidR="0072662F" w:rsidRDefault="0072662F" w:rsidP="0072662F">
      <w:pPr>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наименованию сверхъестественных существ, напр., </w:t>
      </w:r>
      <w:r>
        <w:rPr>
          <w:rFonts w:ascii="Times New Roman" w:hAnsi="Times New Roman" w:cs="Times New Roman"/>
          <w:spacing w:val="-1"/>
          <w:sz w:val="28"/>
          <w:szCs w:val="28"/>
        </w:rPr>
        <w:t>анг.</w:t>
      </w:r>
      <w:r>
        <w:rPr>
          <w:rFonts w:ascii="Times New Roman" w:hAnsi="Times New Roman" w:cs="Times New Roman"/>
          <w:spacing w:val="9"/>
          <w:sz w:val="28"/>
          <w:szCs w:val="28"/>
        </w:rPr>
        <w:t xml:space="preserve"> </w:t>
      </w:r>
      <w:r>
        <w:rPr>
          <w:rFonts w:ascii="Times New Roman" w:hAnsi="Times New Roman" w:cs="Times New Roman"/>
          <w:i/>
          <w:iCs/>
          <w:spacing w:val="-1"/>
          <w:sz w:val="28"/>
          <w:szCs w:val="28"/>
        </w:rPr>
        <w:t>daemon,</w:t>
      </w:r>
      <w:r>
        <w:rPr>
          <w:rFonts w:ascii="Times New Roman" w:hAnsi="Times New Roman" w:cs="Times New Roman"/>
          <w:i/>
          <w:iCs/>
          <w:spacing w:val="9"/>
          <w:sz w:val="28"/>
          <w:szCs w:val="28"/>
        </w:rPr>
        <w:t xml:space="preserve"> </w:t>
      </w:r>
      <w:r>
        <w:rPr>
          <w:rFonts w:ascii="Times New Roman" w:hAnsi="Times New Roman" w:cs="Times New Roman"/>
          <w:spacing w:val="-1"/>
          <w:sz w:val="28"/>
          <w:szCs w:val="28"/>
        </w:rPr>
        <w:t>нем.</w:t>
      </w:r>
      <w:r>
        <w:rPr>
          <w:rFonts w:ascii="Times New Roman" w:hAnsi="Times New Roman" w:cs="Times New Roman"/>
          <w:spacing w:val="9"/>
          <w:sz w:val="28"/>
          <w:szCs w:val="28"/>
        </w:rPr>
        <w:t xml:space="preserve"> </w:t>
      </w:r>
      <w:r>
        <w:rPr>
          <w:rFonts w:ascii="Times New Roman" w:hAnsi="Times New Roman" w:cs="Times New Roman"/>
          <w:i/>
          <w:iCs/>
          <w:spacing w:val="-1"/>
          <w:sz w:val="28"/>
          <w:szCs w:val="28"/>
        </w:rPr>
        <w:t>der</w:t>
      </w:r>
      <w:r>
        <w:rPr>
          <w:rFonts w:ascii="Times New Roman" w:hAnsi="Times New Roman" w:cs="Times New Roman"/>
          <w:i/>
          <w:iCs/>
          <w:spacing w:val="12"/>
          <w:sz w:val="28"/>
          <w:szCs w:val="28"/>
        </w:rPr>
        <w:t xml:space="preserve"> </w:t>
      </w:r>
      <w:r>
        <w:rPr>
          <w:rFonts w:ascii="Times New Roman" w:hAnsi="Times New Roman" w:cs="Times New Roman"/>
          <w:i/>
          <w:iCs/>
          <w:spacing w:val="-1"/>
          <w:sz w:val="28"/>
          <w:szCs w:val="28"/>
        </w:rPr>
        <w:t>Dämon</w:t>
      </w:r>
      <w:r>
        <w:rPr>
          <w:rFonts w:ascii="Times New Roman" w:hAnsi="Times New Roman" w:cs="Times New Roman"/>
          <w:spacing w:val="-1"/>
          <w:sz w:val="28"/>
          <w:szCs w:val="28"/>
        </w:rPr>
        <w:t>,</w:t>
      </w:r>
      <w:r>
        <w:rPr>
          <w:rFonts w:ascii="Times New Roman" w:hAnsi="Times New Roman" w:cs="Times New Roman"/>
          <w:spacing w:val="35"/>
          <w:sz w:val="28"/>
          <w:szCs w:val="28"/>
        </w:rPr>
        <w:t xml:space="preserve"> </w:t>
      </w:r>
      <w:r>
        <w:rPr>
          <w:rFonts w:ascii="Times New Roman" w:hAnsi="Times New Roman" w:cs="Times New Roman"/>
          <w:spacing w:val="-1"/>
          <w:sz w:val="28"/>
          <w:szCs w:val="28"/>
        </w:rPr>
        <w:t>рус.</w:t>
      </w:r>
      <w:r>
        <w:rPr>
          <w:rFonts w:ascii="Times New Roman" w:hAnsi="Times New Roman" w:cs="Times New Roman"/>
          <w:spacing w:val="55"/>
          <w:sz w:val="28"/>
          <w:szCs w:val="28"/>
        </w:rPr>
        <w:t xml:space="preserve"> </w:t>
      </w:r>
      <w:r>
        <w:rPr>
          <w:rFonts w:ascii="Times New Roman" w:hAnsi="Times New Roman" w:cs="Times New Roman"/>
          <w:i/>
          <w:iCs/>
          <w:spacing w:val="-1"/>
          <w:sz w:val="28"/>
          <w:szCs w:val="28"/>
        </w:rPr>
        <w:t>демон</w:t>
      </w:r>
      <w:r>
        <w:rPr>
          <w:rFonts w:ascii="Times New Roman" w:hAnsi="Times New Roman" w:cs="Times New Roman"/>
          <w:i/>
          <w:iCs/>
          <w:spacing w:val="47"/>
          <w:sz w:val="28"/>
          <w:szCs w:val="28"/>
        </w:rPr>
        <w:t xml:space="preserve"> </w:t>
      </w:r>
      <w:r>
        <w:rPr>
          <w:rFonts w:ascii="Times New Roman" w:hAnsi="Times New Roman" w:cs="Times New Roman"/>
          <w:sz w:val="28"/>
          <w:szCs w:val="28"/>
        </w:rPr>
        <w:t>–</w:t>
      </w:r>
      <w:r>
        <w:rPr>
          <w:rFonts w:ascii="Times New Roman" w:hAnsi="Times New Roman" w:cs="Times New Roman"/>
          <w:spacing w:val="55"/>
          <w:sz w:val="28"/>
          <w:szCs w:val="28"/>
        </w:rPr>
        <w:t xml:space="preserve"> </w:t>
      </w:r>
      <w:r>
        <w:rPr>
          <w:rFonts w:ascii="Times New Roman" w:hAnsi="Times New Roman" w:cs="Times New Roman"/>
          <w:spacing w:val="-1"/>
          <w:sz w:val="28"/>
          <w:szCs w:val="28"/>
        </w:rPr>
        <w:t>‘программа,</w:t>
      </w:r>
      <w:r>
        <w:rPr>
          <w:rFonts w:ascii="Times New Roman" w:hAnsi="Times New Roman" w:cs="Times New Roman"/>
          <w:spacing w:val="25"/>
          <w:sz w:val="28"/>
          <w:szCs w:val="28"/>
        </w:rPr>
        <w:t xml:space="preserve"> </w:t>
      </w:r>
      <w:r>
        <w:rPr>
          <w:rFonts w:ascii="Times New Roman" w:hAnsi="Times New Roman" w:cs="Times New Roman"/>
          <w:spacing w:val="-1"/>
          <w:sz w:val="28"/>
          <w:szCs w:val="28"/>
        </w:rPr>
        <w:t>скрытая</w:t>
      </w:r>
      <w:r>
        <w:rPr>
          <w:rFonts w:ascii="Times New Roman" w:hAnsi="Times New Roman" w:cs="Times New Roman"/>
          <w:spacing w:val="26"/>
          <w:sz w:val="28"/>
          <w:szCs w:val="28"/>
        </w:rPr>
        <w:t xml:space="preserve"> </w:t>
      </w:r>
      <w:r>
        <w:rPr>
          <w:rFonts w:ascii="Times New Roman" w:hAnsi="Times New Roman" w:cs="Times New Roman"/>
          <w:sz w:val="28"/>
          <w:szCs w:val="28"/>
        </w:rPr>
        <w:t>от</w:t>
      </w:r>
      <w:r>
        <w:rPr>
          <w:rFonts w:ascii="Times New Roman" w:hAnsi="Times New Roman" w:cs="Times New Roman"/>
          <w:spacing w:val="26"/>
          <w:sz w:val="28"/>
          <w:szCs w:val="28"/>
        </w:rPr>
        <w:t xml:space="preserve"> </w:t>
      </w:r>
      <w:r>
        <w:rPr>
          <w:rFonts w:ascii="Times New Roman" w:hAnsi="Times New Roman" w:cs="Times New Roman"/>
          <w:spacing w:val="-1"/>
          <w:sz w:val="28"/>
          <w:szCs w:val="28"/>
        </w:rPr>
        <w:t>глаз</w:t>
      </w:r>
      <w:r>
        <w:rPr>
          <w:rFonts w:ascii="Times New Roman" w:hAnsi="Times New Roman" w:cs="Times New Roman"/>
          <w:spacing w:val="28"/>
          <w:sz w:val="28"/>
          <w:szCs w:val="28"/>
        </w:rPr>
        <w:t xml:space="preserve"> </w:t>
      </w:r>
      <w:r>
        <w:rPr>
          <w:rFonts w:ascii="Times New Roman" w:hAnsi="Times New Roman" w:cs="Times New Roman"/>
          <w:spacing w:val="-1"/>
          <w:sz w:val="28"/>
          <w:szCs w:val="28"/>
        </w:rPr>
        <w:t>пользователя,</w:t>
      </w:r>
      <w:r>
        <w:rPr>
          <w:rFonts w:ascii="Times New Roman" w:hAnsi="Times New Roman" w:cs="Times New Roman"/>
          <w:spacing w:val="37"/>
          <w:sz w:val="28"/>
          <w:szCs w:val="28"/>
        </w:rPr>
        <w:t xml:space="preserve"> </w:t>
      </w:r>
      <w:r>
        <w:rPr>
          <w:rFonts w:ascii="Times New Roman" w:hAnsi="Times New Roman" w:cs="Times New Roman"/>
          <w:sz w:val="28"/>
          <w:szCs w:val="28"/>
        </w:rPr>
        <w:t>но</w:t>
      </w:r>
      <w:r>
        <w:rPr>
          <w:rFonts w:ascii="Times New Roman" w:hAnsi="Times New Roman" w:cs="Times New Roman"/>
          <w:spacing w:val="26"/>
          <w:sz w:val="28"/>
          <w:szCs w:val="28"/>
        </w:rPr>
        <w:t xml:space="preserve"> </w:t>
      </w:r>
      <w:r>
        <w:rPr>
          <w:rFonts w:ascii="Times New Roman" w:hAnsi="Times New Roman" w:cs="Times New Roman"/>
          <w:spacing w:val="-1"/>
          <w:sz w:val="28"/>
          <w:szCs w:val="28"/>
        </w:rPr>
        <w:t>выполняющая</w:t>
      </w:r>
      <w:r>
        <w:rPr>
          <w:rFonts w:ascii="Times New Roman" w:hAnsi="Times New Roman" w:cs="Times New Roman"/>
          <w:spacing w:val="26"/>
          <w:sz w:val="28"/>
          <w:szCs w:val="28"/>
        </w:rPr>
        <w:t xml:space="preserve"> </w:t>
      </w:r>
      <w:r>
        <w:rPr>
          <w:rFonts w:ascii="Times New Roman" w:hAnsi="Times New Roman" w:cs="Times New Roman"/>
          <w:spacing w:val="-1"/>
          <w:sz w:val="28"/>
          <w:szCs w:val="28"/>
        </w:rPr>
        <w:t>некоторые</w:t>
      </w:r>
      <w:r>
        <w:rPr>
          <w:rFonts w:ascii="Times New Roman" w:hAnsi="Times New Roman" w:cs="Times New Roman"/>
          <w:spacing w:val="25"/>
          <w:sz w:val="28"/>
          <w:szCs w:val="28"/>
        </w:rPr>
        <w:t xml:space="preserve"> </w:t>
      </w:r>
      <w:r>
        <w:rPr>
          <w:rFonts w:ascii="Times New Roman" w:hAnsi="Times New Roman" w:cs="Times New Roman"/>
          <w:spacing w:val="-1"/>
          <w:sz w:val="28"/>
          <w:szCs w:val="28"/>
        </w:rPr>
        <w:t>сервисные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функции’</w:t>
      </w:r>
      <w:r>
        <w:rPr>
          <w:rFonts w:ascii="Times New Roman" w:hAnsi="Times New Roman" w:cs="Times New Roman"/>
          <w:sz w:val="28"/>
          <w:szCs w:val="28"/>
        </w:rPr>
        <w:t>;</w:t>
      </w:r>
    </w:p>
    <w:p w:rsidR="0072662F" w:rsidRDefault="0072662F" w:rsidP="0072662F">
      <w:pPr>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аналогии со сверхъестественной природой, напр., </w:t>
      </w:r>
      <w:r>
        <w:rPr>
          <w:rFonts w:ascii="Times New Roman" w:hAnsi="Times New Roman" w:cs="Times New Roman"/>
          <w:spacing w:val="-1"/>
          <w:sz w:val="28"/>
          <w:szCs w:val="28"/>
        </w:rPr>
        <w:t>анг.</w:t>
      </w:r>
      <w:r>
        <w:rPr>
          <w:rFonts w:ascii="Times New Roman" w:hAnsi="Times New Roman" w:cs="Times New Roman"/>
          <w:spacing w:val="29"/>
          <w:sz w:val="28"/>
          <w:szCs w:val="28"/>
        </w:rPr>
        <w:t xml:space="preserve"> </w:t>
      </w:r>
      <w:r>
        <w:rPr>
          <w:rFonts w:ascii="Times New Roman" w:hAnsi="Times New Roman" w:cs="Times New Roman"/>
          <w:i/>
          <w:iCs/>
          <w:sz w:val="28"/>
          <w:szCs w:val="28"/>
        </w:rPr>
        <w:t>ghost</w:t>
      </w:r>
      <w:r>
        <w:rPr>
          <w:rFonts w:ascii="Times New Roman" w:hAnsi="Times New Roman" w:cs="Times New Roman"/>
          <w:i/>
          <w:iCs/>
          <w:spacing w:val="29"/>
          <w:sz w:val="28"/>
          <w:szCs w:val="28"/>
        </w:rPr>
        <w:t xml:space="preserve"> </w:t>
      </w:r>
      <w:r>
        <w:rPr>
          <w:rFonts w:ascii="Times New Roman" w:hAnsi="Times New Roman" w:cs="Times New Roman"/>
          <w:i/>
          <w:iCs/>
          <w:sz w:val="28"/>
          <w:szCs w:val="28"/>
        </w:rPr>
        <w:t>image</w:t>
      </w:r>
      <w:r>
        <w:rPr>
          <w:rFonts w:ascii="Times New Roman" w:hAnsi="Times New Roman" w:cs="Times New Roman"/>
          <w:i/>
          <w:iCs/>
          <w:spacing w:val="27"/>
          <w:sz w:val="28"/>
          <w:szCs w:val="28"/>
        </w:rPr>
        <w:t xml:space="preserve"> </w:t>
      </w:r>
      <w:r>
        <w:rPr>
          <w:rFonts w:ascii="Times New Roman" w:hAnsi="Times New Roman" w:cs="Times New Roman"/>
          <w:spacing w:val="-1"/>
          <w:sz w:val="28"/>
          <w:szCs w:val="28"/>
        </w:rPr>
        <w:t>рус.</w:t>
      </w:r>
      <w:r>
        <w:rPr>
          <w:rFonts w:ascii="Times New Roman" w:hAnsi="Times New Roman" w:cs="Times New Roman"/>
          <w:spacing w:val="31"/>
          <w:sz w:val="28"/>
          <w:szCs w:val="28"/>
        </w:rPr>
        <w:t xml:space="preserve"> </w:t>
      </w:r>
      <w:r>
        <w:rPr>
          <w:rFonts w:ascii="Times New Roman" w:hAnsi="Times New Roman" w:cs="Times New Roman"/>
          <w:i/>
          <w:sz w:val="28"/>
          <w:szCs w:val="28"/>
        </w:rPr>
        <w:t>ложный</w:t>
      </w:r>
      <w:r>
        <w:rPr>
          <w:rFonts w:ascii="Times New Roman" w:hAnsi="Times New Roman" w:cs="Times New Roman"/>
          <w:i/>
          <w:spacing w:val="25"/>
          <w:sz w:val="28"/>
          <w:szCs w:val="28"/>
        </w:rPr>
        <w:t xml:space="preserve"> </w:t>
      </w:r>
      <w:r>
        <w:rPr>
          <w:rFonts w:ascii="Times New Roman" w:hAnsi="Times New Roman" w:cs="Times New Roman"/>
          <w:i/>
          <w:spacing w:val="-1"/>
          <w:sz w:val="28"/>
          <w:szCs w:val="28"/>
        </w:rPr>
        <w:t>сигнал</w:t>
      </w:r>
      <w:r>
        <w:rPr>
          <w:rFonts w:ascii="Times New Roman" w:hAnsi="Times New Roman" w:cs="Times New Roman"/>
          <w:i/>
          <w:spacing w:val="40"/>
          <w:sz w:val="28"/>
          <w:szCs w:val="28"/>
        </w:rPr>
        <w:t xml:space="preserve"> </w:t>
      </w:r>
      <w:r>
        <w:rPr>
          <w:rFonts w:ascii="Times New Roman" w:hAnsi="Times New Roman" w:cs="Times New Roman"/>
          <w:i/>
          <w:spacing w:val="-1"/>
          <w:sz w:val="28"/>
          <w:szCs w:val="28"/>
        </w:rPr>
        <w:t>системы</w:t>
      </w:r>
      <w:r>
        <w:rPr>
          <w:rFonts w:ascii="Times New Roman" w:hAnsi="Times New Roman" w:cs="Times New Roman"/>
          <w:spacing w:val="41"/>
          <w:sz w:val="28"/>
          <w:szCs w:val="28"/>
        </w:rPr>
        <w:t xml:space="preserve"> </w:t>
      </w:r>
      <w:r>
        <w:rPr>
          <w:rFonts w:ascii="Times New Roman" w:hAnsi="Times New Roman" w:cs="Times New Roman"/>
          <w:spacing w:val="-1"/>
          <w:sz w:val="28"/>
          <w:szCs w:val="28"/>
        </w:rPr>
        <w:t>(букв.</w:t>
      </w:r>
      <w:r>
        <w:rPr>
          <w:rFonts w:ascii="Times New Roman" w:hAnsi="Times New Roman" w:cs="Times New Roman"/>
          <w:spacing w:val="29"/>
          <w:sz w:val="28"/>
          <w:szCs w:val="28"/>
        </w:rPr>
        <w:t xml:space="preserve"> </w:t>
      </w:r>
      <w:r>
        <w:rPr>
          <w:rFonts w:ascii="Times New Roman" w:hAnsi="Times New Roman" w:cs="Times New Roman"/>
          <w:i/>
          <w:iCs/>
          <w:spacing w:val="-1"/>
          <w:sz w:val="28"/>
          <w:szCs w:val="28"/>
        </w:rPr>
        <w:t>‘призрачное изображение’</w:t>
      </w:r>
      <w:r>
        <w:rPr>
          <w:rFonts w:ascii="Times New Roman" w:hAnsi="Times New Roman" w:cs="Times New Roman"/>
          <w:spacing w:val="-1"/>
          <w:sz w:val="28"/>
          <w:szCs w:val="28"/>
        </w:rPr>
        <w:t>).</w:t>
      </w:r>
    </w:p>
    <w:p w:rsidR="0072662F" w:rsidRDefault="0072662F" w:rsidP="0072662F">
      <w:pPr>
        <w:numPr>
          <w:ilvl w:val="0"/>
          <w:numId w:val="19"/>
        </w:numPr>
        <w:spacing w:after="0" w:line="360" w:lineRule="auto"/>
        <w:ind w:left="567" w:firstLine="567"/>
        <w:jc w:val="both"/>
        <w:rPr>
          <w:rFonts w:ascii="Times New Roman" w:hAnsi="Times New Roman" w:cs="Times New Roman"/>
          <w:sz w:val="28"/>
          <w:szCs w:val="28"/>
        </w:rPr>
      </w:pPr>
      <w:r>
        <w:rPr>
          <w:rFonts w:ascii="Times New Roman" w:hAnsi="Times New Roman" w:cs="Times New Roman"/>
          <w:b/>
          <w:sz w:val="28"/>
          <w:szCs w:val="28"/>
          <w:lang w:val="uk-UA"/>
        </w:rPr>
        <w:t xml:space="preserve">Медицина </w:t>
      </w:r>
      <w:r>
        <w:rPr>
          <w:rFonts w:ascii="Times New Roman" w:hAnsi="Times New Roman" w:cs="Times New Roman"/>
          <w:b/>
          <w:sz w:val="28"/>
          <w:szCs w:val="28"/>
        </w:rPr>
        <w:t>→</w:t>
      </w:r>
      <w:r>
        <w:rPr>
          <w:rFonts w:ascii="Times New Roman" w:hAnsi="Times New Roman" w:cs="Times New Roman"/>
          <w:b/>
          <w:sz w:val="28"/>
          <w:szCs w:val="28"/>
          <w:lang w:val="uk-UA"/>
        </w:rPr>
        <w:t>компьютер</w:t>
      </w:r>
      <w:r>
        <w:rPr>
          <w:rFonts w:ascii="Times New Roman" w:hAnsi="Times New Roman" w:cs="Times New Roman"/>
          <w:sz w:val="28"/>
          <w:szCs w:val="28"/>
          <w:lang w:val="uk-UA"/>
        </w:rPr>
        <w:t>:</w:t>
      </w:r>
    </w:p>
    <w:p w:rsidR="0072662F" w:rsidRDefault="0072662F" w:rsidP="0072662F">
      <w:pPr>
        <w:pStyle w:val="TableParagraph"/>
        <w:numPr>
          <w:ilvl w:val="0"/>
          <w:numId w:val="10"/>
        </w:numPr>
        <w:tabs>
          <w:tab w:val="left" w:pos="2119"/>
        </w:tabs>
        <w:kinsoku w:val="0"/>
        <w:overflowPunct w:val="0"/>
        <w:spacing w:line="360" w:lineRule="auto"/>
        <w:ind w:right="102"/>
        <w:jc w:val="both"/>
        <w:rPr>
          <w:spacing w:val="-1"/>
          <w:sz w:val="28"/>
          <w:szCs w:val="28"/>
          <w:lang w:eastAsia="en-US"/>
        </w:rPr>
      </w:pPr>
      <w:r>
        <w:rPr>
          <w:sz w:val="28"/>
          <w:szCs w:val="28"/>
        </w:rPr>
        <w:t xml:space="preserve"> по </w:t>
      </w:r>
      <w:r>
        <w:rPr>
          <w:spacing w:val="-1"/>
          <w:sz w:val="28"/>
          <w:szCs w:val="28"/>
        </w:rPr>
        <w:t>аналогии</w:t>
      </w:r>
      <w:r>
        <w:rPr>
          <w:sz w:val="28"/>
          <w:szCs w:val="28"/>
        </w:rPr>
        <w:t xml:space="preserve"> с</w:t>
      </w:r>
      <w:r>
        <w:rPr>
          <w:spacing w:val="59"/>
          <w:sz w:val="28"/>
          <w:szCs w:val="28"/>
        </w:rPr>
        <w:t xml:space="preserve"> </w:t>
      </w:r>
      <w:r>
        <w:rPr>
          <w:spacing w:val="-1"/>
          <w:sz w:val="28"/>
          <w:szCs w:val="28"/>
        </w:rPr>
        <w:t>медицинскими</w:t>
      </w:r>
      <w:r>
        <w:rPr>
          <w:spacing w:val="23"/>
          <w:sz w:val="28"/>
          <w:szCs w:val="28"/>
        </w:rPr>
        <w:t xml:space="preserve"> </w:t>
      </w:r>
      <w:r>
        <w:rPr>
          <w:spacing w:val="-1"/>
          <w:sz w:val="28"/>
          <w:szCs w:val="28"/>
        </w:rPr>
        <w:t>инструментами</w:t>
      </w:r>
      <w:r>
        <w:rPr>
          <w:sz w:val="28"/>
          <w:szCs w:val="28"/>
        </w:rPr>
        <w:t xml:space="preserve">, напр., </w:t>
      </w:r>
      <w:r>
        <w:rPr>
          <w:spacing w:val="-1"/>
          <w:sz w:val="28"/>
          <w:szCs w:val="28"/>
          <w:lang w:eastAsia="en-US"/>
        </w:rPr>
        <w:t>анг.</w:t>
      </w:r>
      <w:r>
        <w:rPr>
          <w:spacing w:val="33"/>
          <w:sz w:val="28"/>
          <w:szCs w:val="28"/>
          <w:lang w:eastAsia="en-US"/>
        </w:rPr>
        <w:t xml:space="preserve"> </w:t>
      </w:r>
      <w:r>
        <w:rPr>
          <w:i/>
          <w:iCs/>
          <w:spacing w:val="-1"/>
          <w:sz w:val="28"/>
          <w:szCs w:val="28"/>
          <w:lang w:eastAsia="en-US"/>
        </w:rPr>
        <w:t>compress</w:t>
      </w:r>
      <w:r>
        <w:rPr>
          <w:i/>
          <w:iCs/>
          <w:spacing w:val="34"/>
          <w:sz w:val="28"/>
          <w:szCs w:val="28"/>
          <w:lang w:eastAsia="en-US"/>
        </w:rPr>
        <w:t xml:space="preserve"> </w:t>
      </w:r>
      <w:r>
        <w:rPr>
          <w:spacing w:val="-1"/>
          <w:sz w:val="28"/>
          <w:szCs w:val="28"/>
          <w:lang w:eastAsia="en-US"/>
        </w:rPr>
        <w:t>(букв.</w:t>
      </w:r>
      <w:r>
        <w:rPr>
          <w:spacing w:val="35"/>
          <w:sz w:val="28"/>
          <w:szCs w:val="28"/>
          <w:lang w:eastAsia="en-US"/>
        </w:rPr>
        <w:t xml:space="preserve"> </w:t>
      </w:r>
      <w:r>
        <w:rPr>
          <w:spacing w:val="-1"/>
          <w:sz w:val="28"/>
          <w:szCs w:val="28"/>
          <w:lang w:eastAsia="en-US"/>
        </w:rPr>
        <w:t>‘</w:t>
      </w:r>
      <w:r w:rsidRPr="00B464D1">
        <w:rPr>
          <w:i/>
          <w:spacing w:val="-1"/>
          <w:sz w:val="28"/>
          <w:szCs w:val="28"/>
          <w:lang w:eastAsia="en-US"/>
        </w:rPr>
        <w:t>мягкая</w:t>
      </w:r>
      <w:r w:rsidRPr="00B464D1">
        <w:rPr>
          <w:i/>
          <w:spacing w:val="27"/>
          <w:sz w:val="28"/>
          <w:szCs w:val="28"/>
          <w:lang w:eastAsia="en-US"/>
        </w:rPr>
        <w:t xml:space="preserve"> </w:t>
      </w:r>
      <w:r w:rsidRPr="00B464D1">
        <w:rPr>
          <w:i/>
          <w:spacing w:val="-1"/>
          <w:sz w:val="28"/>
          <w:szCs w:val="28"/>
          <w:lang w:eastAsia="en-US"/>
        </w:rPr>
        <w:t>давящая</w:t>
      </w:r>
      <w:r w:rsidRPr="00B464D1">
        <w:rPr>
          <w:i/>
          <w:sz w:val="28"/>
          <w:szCs w:val="28"/>
          <w:lang w:eastAsia="en-US"/>
        </w:rPr>
        <w:t xml:space="preserve"> </w:t>
      </w:r>
      <w:r w:rsidRPr="00B464D1">
        <w:rPr>
          <w:i/>
          <w:spacing w:val="-1"/>
          <w:sz w:val="28"/>
          <w:szCs w:val="28"/>
          <w:lang w:eastAsia="en-US"/>
        </w:rPr>
        <w:t>повязка</w:t>
      </w:r>
      <w:r>
        <w:rPr>
          <w:spacing w:val="-1"/>
          <w:sz w:val="28"/>
          <w:szCs w:val="28"/>
          <w:lang w:eastAsia="en-US"/>
        </w:rPr>
        <w:t>’)</w:t>
      </w:r>
      <w:r w:rsidRPr="00552817">
        <w:rPr>
          <w:iCs/>
          <w:spacing w:val="-1"/>
          <w:sz w:val="28"/>
          <w:szCs w:val="28"/>
          <w:lang w:eastAsia="en-US"/>
        </w:rPr>
        <w:t>,</w:t>
      </w:r>
      <w:r>
        <w:rPr>
          <w:i/>
          <w:iCs/>
          <w:spacing w:val="2"/>
          <w:sz w:val="28"/>
          <w:szCs w:val="28"/>
          <w:lang w:eastAsia="en-US"/>
        </w:rPr>
        <w:t xml:space="preserve"> </w:t>
      </w:r>
      <w:r>
        <w:rPr>
          <w:spacing w:val="-1"/>
          <w:sz w:val="28"/>
          <w:szCs w:val="28"/>
          <w:lang w:eastAsia="en-US"/>
        </w:rPr>
        <w:t>нем.</w:t>
      </w:r>
      <w:r>
        <w:rPr>
          <w:sz w:val="28"/>
          <w:szCs w:val="28"/>
          <w:lang w:eastAsia="en-US"/>
        </w:rPr>
        <w:t xml:space="preserve"> </w:t>
      </w:r>
      <w:r>
        <w:rPr>
          <w:i/>
          <w:iCs/>
          <w:sz w:val="28"/>
          <w:szCs w:val="28"/>
          <w:lang w:eastAsia="en-US"/>
        </w:rPr>
        <w:t>die</w:t>
      </w:r>
      <w:r>
        <w:rPr>
          <w:i/>
          <w:iCs/>
          <w:spacing w:val="29"/>
          <w:sz w:val="28"/>
          <w:szCs w:val="28"/>
          <w:lang w:eastAsia="en-US"/>
        </w:rPr>
        <w:t xml:space="preserve"> </w:t>
      </w:r>
      <w:r>
        <w:rPr>
          <w:i/>
          <w:iCs/>
          <w:spacing w:val="-1"/>
          <w:sz w:val="28"/>
          <w:szCs w:val="28"/>
          <w:lang w:eastAsia="en-US"/>
        </w:rPr>
        <w:t>Kompresse</w:t>
      </w:r>
      <w:r>
        <w:rPr>
          <w:spacing w:val="-1"/>
          <w:sz w:val="28"/>
          <w:szCs w:val="28"/>
          <w:lang w:eastAsia="en-US"/>
        </w:rPr>
        <w:t>,</w:t>
      </w:r>
      <w:r>
        <w:rPr>
          <w:spacing w:val="2"/>
          <w:sz w:val="28"/>
          <w:szCs w:val="28"/>
          <w:lang w:eastAsia="en-US"/>
        </w:rPr>
        <w:t xml:space="preserve"> </w:t>
      </w:r>
      <w:r>
        <w:rPr>
          <w:spacing w:val="-1"/>
          <w:sz w:val="28"/>
          <w:szCs w:val="28"/>
          <w:lang w:eastAsia="en-US"/>
        </w:rPr>
        <w:t>рус.</w:t>
      </w:r>
      <w:r>
        <w:rPr>
          <w:spacing w:val="2"/>
          <w:sz w:val="28"/>
          <w:szCs w:val="28"/>
          <w:lang w:eastAsia="en-US"/>
        </w:rPr>
        <w:t xml:space="preserve"> </w:t>
      </w:r>
      <w:r>
        <w:rPr>
          <w:i/>
          <w:iCs/>
          <w:sz w:val="28"/>
          <w:szCs w:val="28"/>
          <w:lang w:eastAsia="en-US"/>
        </w:rPr>
        <w:t>компресс</w:t>
      </w:r>
      <w:r>
        <w:rPr>
          <w:i/>
          <w:iCs/>
          <w:spacing w:val="1"/>
          <w:sz w:val="28"/>
          <w:szCs w:val="28"/>
          <w:lang w:eastAsia="en-US"/>
        </w:rPr>
        <w:t xml:space="preserve"> </w:t>
      </w:r>
      <w:r>
        <w:rPr>
          <w:sz w:val="28"/>
          <w:szCs w:val="28"/>
          <w:lang w:eastAsia="en-US"/>
        </w:rPr>
        <w:t>–</w:t>
      </w:r>
      <w:r>
        <w:rPr>
          <w:spacing w:val="22"/>
          <w:sz w:val="28"/>
          <w:szCs w:val="28"/>
          <w:lang w:eastAsia="en-US"/>
        </w:rPr>
        <w:t xml:space="preserve"> </w:t>
      </w:r>
      <w:r>
        <w:rPr>
          <w:spacing w:val="-1"/>
          <w:w w:val="95"/>
          <w:sz w:val="28"/>
          <w:szCs w:val="28"/>
          <w:lang w:eastAsia="en-US"/>
        </w:rPr>
        <w:t xml:space="preserve">‘устройство </w:t>
      </w:r>
      <w:r>
        <w:rPr>
          <w:spacing w:val="-1"/>
          <w:sz w:val="28"/>
          <w:szCs w:val="28"/>
          <w:lang w:eastAsia="en-US"/>
        </w:rPr>
        <w:t>компьютера,</w:t>
      </w:r>
      <w:r>
        <w:rPr>
          <w:spacing w:val="30"/>
          <w:sz w:val="28"/>
          <w:szCs w:val="28"/>
          <w:lang w:eastAsia="en-US"/>
        </w:rPr>
        <w:t xml:space="preserve"> </w:t>
      </w:r>
      <w:r>
        <w:rPr>
          <w:sz w:val="28"/>
          <w:szCs w:val="28"/>
          <w:lang w:eastAsia="en-US"/>
        </w:rPr>
        <w:t xml:space="preserve">позволяющее </w:t>
      </w:r>
      <w:r>
        <w:rPr>
          <w:spacing w:val="-1"/>
          <w:sz w:val="28"/>
          <w:szCs w:val="28"/>
          <w:lang w:eastAsia="en-US"/>
        </w:rPr>
        <w:t>осуществить</w:t>
      </w:r>
      <w:r>
        <w:rPr>
          <w:spacing w:val="27"/>
          <w:sz w:val="28"/>
          <w:szCs w:val="28"/>
          <w:lang w:eastAsia="en-US"/>
        </w:rPr>
        <w:t xml:space="preserve"> </w:t>
      </w:r>
      <w:r>
        <w:rPr>
          <w:spacing w:val="-1"/>
          <w:sz w:val="28"/>
          <w:szCs w:val="28"/>
          <w:lang w:eastAsia="en-US"/>
        </w:rPr>
        <w:t>чтение</w:t>
      </w:r>
      <w:r>
        <w:rPr>
          <w:spacing w:val="18"/>
          <w:sz w:val="28"/>
          <w:szCs w:val="28"/>
          <w:lang w:eastAsia="en-US"/>
        </w:rPr>
        <w:t xml:space="preserve"> </w:t>
      </w:r>
      <w:r>
        <w:rPr>
          <w:sz w:val="28"/>
          <w:szCs w:val="28"/>
          <w:lang w:eastAsia="en-US"/>
        </w:rPr>
        <w:t>и</w:t>
      </w:r>
      <w:r>
        <w:rPr>
          <w:spacing w:val="2"/>
          <w:sz w:val="28"/>
          <w:szCs w:val="28"/>
          <w:lang w:eastAsia="en-US"/>
        </w:rPr>
        <w:t xml:space="preserve"> </w:t>
      </w:r>
      <w:r>
        <w:rPr>
          <w:spacing w:val="-1"/>
          <w:sz w:val="28"/>
          <w:szCs w:val="28"/>
          <w:lang w:eastAsia="en-US"/>
        </w:rPr>
        <w:t>запись</w:t>
      </w:r>
      <w:r>
        <w:rPr>
          <w:spacing w:val="19"/>
          <w:sz w:val="28"/>
          <w:szCs w:val="28"/>
          <w:lang w:eastAsia="en-US"/>
        </w:rPr>
        <w:t xml:space="preserve"> </w:t>
      </w:r>
      <w:r>
        <w:rPr>
          <w:spacing w:val="-1"/>
          <w:sz w:val="28"/>
          <w:szCs w:val="28"/>
          <w:lang w:eastAsia="en-US"/>
        </w:rPr>
        <w:t>информации</w:t>
      </w:r>
      <w:r>
        <w:rPr>
          <w:spacing w:val="19"/>
          <w:sz w:val="28"/>
          <w:szCs w:val="28"/>
          <w:lang w:eastAsia="en-US"/>
        </w:rPr>
        <w:t xml:space="preserve"> </w:t>
      </w:r>
      <w:r>
        <w:rPr>
          <w:sz w:val="28"/>
          <w:szCs w:val="28"/>
          <w:lang w:eastAsia="en-US"/>
        </w:rPr>
        <w:t>на</w:t>
      </w:r>
      <w:r>
        <w:rPr>
          <w:spacing w:val="21"/>
          <w:sz w:val="28"/>
          <w:szCs w:val="28"/>
          <w:lang w:eastAsia="en-US"/>
        </w:rPr>
        <w:t xml:space="preserve"> </w:t>
      </w:r>
      <w:r>
        <w:rPr>
          <w:spacing w:val="-1"/>
          <w:sz w:val="28"/>
          <w:szCs w:val="28"/>
          <w:lang w:eastAsia="en-US"/>
        </w:rPr>
        <w:t>съемный</w:t>
      </w:r>
      <w:r>
        <w:rPr>
          <w:spacing w:val="9"/>
          <w:sz w:val="28"/>
          <w:szCs w:val="28"/>
          <w:lang w:eastAsia="en-US"/>
        </w:rPr>
        <w:t xml:space="preserve"> </w:t>
      </w:r>
      <w:r>
        <w:rPr>
          <w:spacing w:val="-1"/>
          <w:sz w:val="28"/>
          <w:szCs w:val="28"/>
          <w:lang w:eastAsia="en-US"/>
        </w:rPr>
        <w:t>носитель</w:t>
      </w:r>
      <w:r>
        <w:rPr>
          <w:spacing w:val="7"/>
          <w:sz w:val="28"/>
          <w:szCs w:val="28"/>
          <w:lang w:eastAsia="en-US"/>
        </w:rPr>
        <w:t xml:space="preserve"> </w:t>
      </w:r>
      <w:r>
        <w:rPr>
          <w:spacing w:val="-1"/>
          <w:sz w:val="28"/>
          <w:szCs w:val="28"/>
          <w:lang w:eastAsia="en-US"/>
        </w:rPr>
        <w:t>информации,</w:t>
      </w:r>
      <w:r>
        <w:rPr>
          <w:spacing w:val="37"/>
          <w:sz w:val="28"/>
          <w:szCs w:val="28"/>
          <w:lang w:eastAsia="en-US"/>
        </w:rPr>
        <w:t xml:space="preserve"> </w:t>
      </w:r>
      <w:r>
        <w:rPr>
          <w:spacing w:val="-1"/>
          <w:sz w:val="28"/>
          <w:szCs w:val="28"/>
          <w:lang w:eastAsia="en-US"/>
        </w:rPr>
        <w:t>имеющий</w:t>
      </w:r>
      <w:r>
        <w:rPr>
          <w:sz w:val="28"/>
          <w:szCs w:val="28"/>
          <w:lang w:eastAsia="en-US"/>
        </w:rPr>
        <w:t xml:space="preserve"> форму</w:t>
      </w:r>
      <w:r>
        <w:rPr>
          <w:spacing w:val="-6"/>
          <w:sz w:val="28"/>
          <w:szCs w:val="28"/>
          <w:lang w:eastAsia="en-US"/>
        </w:rPr>
        <w:t xml:space="preserve"> </w:t>
      </w:r>
      <w:r>
        <w:rPr>
          <w:spacing w:val="-1"/>
          <w:sz w:val="28"/>
          <w:szCs w:val="28"/>
          <w:lang w:eastAsia="en-US"/>
        </w:rPr>
        <w:t xml:space="preserve">диска’; анг. </w:t>
      </w:r>
      <w:r>
        <w:rPr>
          <w:i/>
          <w:spacing w:val="-1"/>
          <w:sz w:val="28"/>
          <w:szCs w:val="28"/>
          <w:lang w:val="en-US" w:eastAsia="en-US"/>
        </w:rPr>
        <w:t>eyedropper</w:t>
      </w:r>
      <w:r>
        <w:rPr>
          <w:spacing w:val="-1"/>
          <w:sz w:val="28"/>
          <w:szCs w:val="28"/>
          <w:lang w:eastAsia="en-US"/>
        </w:rPr>
        <w:t xml:space="preserve">, нем. </w:t>
      </w:r>
      <w:r>
        <w:rPr>
          <w:i/>
          <w:spacing w:val="-1"/>
          <w:sz w:val="28"/>
          <w:szCs w:val="28"/>
          <w:lang w:val="de-DE" w:eastAsia="en-US"/>
        </w:rPr>
        <w:t>der</w:t>
      </w:r>
      <w:r w:rsidRPr="0072662F">
        <w:rPr>
          <w:i/>
          <w:spacing w:val="-1"/>
          <w:sz w:val="28"/>
          <w:szCs w:val="28"/>
          <w:lang w:eastAsia="en-US"/>
        </w:rPr>
        <w:t xml:space="preserve"> </w:t>
      </w:r>
      <w:r>
        <w:rPr>
          <w:i/>
          <w:spacing w:val="-1"/>
          <w:sz w:val="28"/>
          <w:szCs w:val="28"/>
          <w:lang w:val="de-DE" w:eastAsia="en-US"/>
        </w:rPr>
        <w:t>Eye</w:t>
      </w:r>
      <w:r>
        <w:rPr>
          <w:i/>
          <w:spacing w:val="-1"/>
          <w:sz w:val="28"/>
          <w:szCs w:val="28"/>
          <w:lang w:eastAsia="en-US"/>
        </w:rPr>
        <w:t>-</w:t>
      </w:r>
      <w:r>
        <w:rPr>
          <w:i/>
          <w:spacing w:val="-1"/>
          <w:sz w:val="28"/>
          <w:szCs w:val="28"/>
          <w:lang w:val="de-DE" w:eastAsia="en-US"/>
        </w:rPr>
        <w:t>Dropper</w:t>
      </w:r>
      <w:r>
        <w:rPr>
          <w:i/>
          <w:spacing w:val="-1"/>
          <w:sz w:val="28"/>
          <w:szCs w:val="28"/>
          <w:lang w:eastAsia="en-US"/>
        </w:rPr>
        <w:t>,</w:t>
      </w:r>
      <w:r>
        <w:rPr>
          <w:spacing w:val="-1"/>
          <w:sz w:val="28"/>
          <w:szCs w:val="28"/>
          <w:lang w:eastAsia="en-US"/>
        </w:rPr>
        <w:t xml:space="preserve"> рус. </w:t>
      </w:r>
      <w:r w:rsidRPr="00552817">
        <w:rPr>
          <w:i/>
          <w:spacing w:val="-1"/>
          <w:sz w:val="28"/>
          <w:szCs w:val="28"/>
          <w:lang w:eastAsia="en-US"/>
        </w:rPr>
        <w:t>инструмент-пипетка</w:t>
      </w:r>
      <w:r>
        <w:rPr>
          <w:spacing w:val="-1"/>
          <w:sz w:val="28"/>
          <w:szCs w:val="28"/>
          <w:lang w:eastAsia="en-US"/>
        </w:rPr>
        <w:t xml:space="preserve"> – ‚инструмент для отбора образцов цвета, а также других свойств объектов</w:t>
      </w:r>
      <w:r>
        <w:rPr>
          <w:sz w:val="28"/>
          <w:szCs w:val="28"/>
        </w:rPr>
        <w:t>’.</w:t>
      </w:r>
    </w:p>
    <w:p w:rsidR="0072662F" w:rsidRDefault="0072662F" w:rsidP="0072662F">
      <w:pPr>
        <w:pStyle w:val="TableParagraph"/>
        <w:numPr>
          <w:ilvl w:val="0"/>
          <w:numId w:val="19"/>
        </w:numPr>
        <w:kinsoku w:val="0"/>
        <w:overflowPunct w:val="0"/>
        <w:spacing w:line="360" w:lineRule="auto"/>
        <w:ind w:right="501"/>
        <w:jc w:val="both"/>
        <w:rPr>
          <w:sz w:val="28"/>
          <w:szCs w:val="28"/>
          <w:lang w:eastAsia="en-US"/>
        </w:rPr>
      </w:pPr>
      <w:r>
        <w:rPr>
          <w:b/>
          <w:sz w:val="28"/>
          <w:szCs w:val="28"/>
          <w:lang w:eastAsia="en-US"/>
        </w:rPr>
        <w:t xml:space="preserve">Физика </w:t>
      </w:r>
      <w:r>
        <w:rPr>
          <w:b/>
          <w:bCs/>
          <w:spacing w:val="-1"/>
          <w:sz w:val="28"/>
          <w:szCs w:val="28"/>
          <w:lang w:eastAsia="en-US"/>
        </w:rPr>
        <w:t>→компьютер</w:t>
      </w:r>
    </w:p>
    <w:p w:rsidR="0072662F" w:rsidRDefault="0072662F" w:rsidP="0072662F">
      <w:pPr>
        <w:pStyle w:val="TableParagraph"/>
        <w:numPr>
          <w:ilvl w:val="0"/>
          <w:numId w:val="10"/>
        </w:numPr>
        <w:tabs>
          <w:tab w:val="left" w:pos="2119"/>
        </w:tabs>
        <w:kinsoku w:val="0"/>
        <w:overflowPunct w:val="0"/>
        <w:spacing w:line="360" w:lineRule="auto"/>
        <w:ind w:right="102"/>
        <w:jc w:val="both"/>
        <w:rPr>
          <w:spacing w:val="-1"/>
          <w:sz w:val="28"/>
          <w:szCs w:val="28"/>
          <w:lang w:eastAsia="en-US"/>
        </w:rPr>
      </w:pPr>
      <w:r>
        <w:rPr>
          <w:sz w:val="28"/>
          <w:szCs w:val="28"/>
        </w:rPr>
        <w:t xml:space="preserve"> по аналогии с разделом физики, напр., </w:t>
      </w:r>
      <w:r>
        <w:rPr>
          <w:spacing w:val="-1"/>
          <w:sz w:val="28"/>
          <w:szCs w:val="28"/>
          <w:lang w:eastAsia="en-US"/>
        </w:rPr>
        <w:t>анг.</w:t>
      </w:r>
      <w:r>
        <w:rPr>
          <w:spacing w:val="7"/>
          <w:sz w:val="28"/>
          <w:szCs w:val="28"/>
          <w:lang w:eastAsia="en-US"/>
        </w:rPr>
        <w:t xml:space="preserve"> </w:t>
      </w:r>
      <w:r>
        <w:rPr>
          <w:i/>
          <w:iCs/>
          <w:spacing w:val="-1"/>
          <w:sz w:val="28"/>
          <w:szCs w:val="28"/>
          <w:lang w:eastAsia="en-US"/>
        </w:rPr>
        <w:t>FO’</w:t>
      </w:r>
      <w:r>
        <w:rPr>
          <w:i/>
          <w:iCs/>
          <w:spacing w:val="8"/>
          <w:sz w:val="28"/>
          <w:szCs w:val="28"/>
          <w:lang w:eastAsia="en-US"/>
        </w:rPr>
        <w:t xml:space="preserve"> </w:t>
      </w:r>
      <w:r>
        <w:rPr>
          <w:i/>
          <w:iCs/>
          <w:spacing w:val="-1"/>
          <w:sz w:val="28"/>
          <w:szCs w:val="28"/>
          <w:lang w:eastAsia="en-US"/>
        </w:rPr>
        <w:t>(fiber</w:t>
      </w:r>
      <w:r>
        <w:rPr>
          <w:i/>
          <w:iCs/>
          <w:spacing w:val="10"/>
          <w:sz w:val="28"/>
          <w:szCs w:val="28"/>
          <w:lang w:eastAsia="en-US"/>
        </w:rPr>
        <w:t xml:space="preserve"> </w:t>
      </w:r>
      <w:r>
        <w:rPr>
          <w:i/>
          <w:iCs/>
          <w:spacing w:val="-1"/>
          <w:sz w:val="28"/>
          <w:szCs w:val="28"/>
          <w:lang w:eastAsia="en-US"/>
        </w:rPr>
        <w:t>optic)</w:t>
      </w:r>
      <w:r>
        <w:rPr>
          <w:spacing w:val="-1"/>
          <w:sz w:val="28"/>
          <w:szCs w:val="28"/>
          <w:lang w:eastAsia="en-US"/>
        </w:rPr>
        <w:t>,</w:t>
      </w:r>
      <w:r>
        <w:rPr>
          <w:spacing w:val="9"/>
          <w:sz w:val="28"/>
          <w:szCs w:val="28"/>
          <w:lang w:eastAsia="en-US"/>
        </w:rPr>
        <w:t xml:space="preserve"> </w:t>
      </w:r>
      <w:r>
        <w:rPr>
          <w:spacing w:val="-1"/>
          <w:sz w:val="28"/>
          <w:szCs w:val="28"/>
          <w:lang w:eastAsia="en-US"/>
        </w:rPr>
        <w:t>нем.</w:t>
      </w:r>
      <w:r>
        <w:rPr>
          <w:spacing w:val="7"/>
          <w:sz w:val="28"/>
          <w:szCs w:val="28"/>
          <w:lang w:eastAsia="en-US"/>
        </w:rPr>
        <w:t xml:space="preserve"> </w:t>
      </w:r>
      <w:r>
        <w:rPr>
          <w:i/>
          <w:iCs/>
          <w:sz w:val="28"/>
          <w:szCs w:val="28"/>
          <w:lang w:eastAsia="en-US"/>
        </w:rPr>
        <w:t>die</w:t>
      </w:r>
      <w:r>
        <w:rPr>
          <w:i/>
          <w:iCs/>
          <w:spacing w:val="23"/>
          <w:sz w:val="28"/>
          <w:szCs w:val="28"/>
          <w:lang w:eastAsia="en-US"/>
        </w:rPr>
        <w:t xml:space="preserve"> </w:t>
      </w:r>
      <w:r>
        <w:rPr>
          <w:i/>
          <w:iCs/>
          <w:sz w:val="28"/>
          <w:szCs w:val="28"/>
          <w:lang w:eastAsia="en-US"/>
        </w:rPr>
        <w:t>Fiberoptik</w:t>
      </w:r>
      <w:r>
        <w:rPr>
          <w:i/>
          <w:iCs/>
          <w:spacing w:val="37"/>
          <w:sz w:val="28"/>
          <w:szCs w:val="28"/>
          <w:lang w:eastAsia="en-US"/>
        </w:rPr>
        <w:t xml:space="preserve"> </w:t>
      </w:r>
      <w:r>
        <w:rPr>
          <w:i/>
          <w:iCs/>
          <w:sz w:val="28"/>
          <w:szCs w:val="28"/>
          <w:lang w:eastAsia="en-US"/>
        </w:rPr>
        <w:t>/</w:t>
      </w:r>
      <w:r>
        <w:rPr>
          <w:i/>
          <w:iCs/>
          <w:spacing w:val="39"/>
          <w:sz w:val="28"/>
          <w:szCs w:val="28"/>
          <w:lang w:eastAsia="en-US"/>
        </w:rPr>
        <w:t xml:space="preserve"> </w:t>
      </w:r>
      <w:r>
        <w:rPr>
          <w:i/>
          <w:iCs/>
          <w:spacing w:val="-1"/>
          <w:sz w:val="28"/>
          <w:szCs w:val="28"/>
          <w:lang w:eastAsia="en-US"/>
        </w:rPr>
        <w:t>Glasfiberoptik</w:t>
      </w:r>
      <w:r>
        <w:rPr>
          <w:spacing w:val="-1"/>
          <w:sz w:val="28"/>
          <w:szCs w:val="28"/>
          <w:lang w:eastAsia="en-US"/>
        </w:rPr>
        <w:t>,</w:t>
      </w:r>
      <w:r>
        <w:rPr>
          <w:spacing w:val="16"/>
          <w:sz w:val="28"/>
          <w:szCs w:val="28"/>
          <w:lang w:eastAsia="en-US"/>
        </w:rPr>
        <w:t xml:space="preserve"> </w:t>
      </w:r>
      <w:r>
        <w:rPr>
          <w:spacing w:val="-1"/>
          <w:sz w:val="28"/>
          <w:szCs w:val="28"/>
          <w:lang w:eastAsia="en-US"/>
        </w:rPr>
        <w:t>рус.</w:t>
      </w:r>
      <w:r>
        <w:rPr>
          <w:spacing w:val="28"/>
          <w:sz w:val="28"/>
          <w:szCs w:val="28"/>
          <w:lang w:eastAsia="en-US"/>
        </w:rPr>
        <w:t xml:space="preserve"> </w:t>
      </w:r>
      <w:r>
        <w:rPr>
          <w:i/>
          <w:iCs/>
          <w:w w:val="95"/>
          <w:sz w:val="28"/>
          <w:szCs w:val="28"/>
          <w:lang w:eastAsia="en-US"/>
        </w:rPr>
        <w:t>волоконная</w:t>
      </w:r>
      <w:r>
        <w:rPr>
          <w:i/>
          <w:iCs/>
          <w:w w:val="95"/>
          <w:sz w:val="28"/>
          <w:szCs w:val="28"/>
          <w:lang w:eastAsia="en-US"/>
        </w:rPr>
        <w:tab/>
      </w:r>
      <w:r>
        <w:rPr>
          <w:i/>
          <w:iCs/>
          <w:spacing w:val="-1"/>
          <w:sz w:val="28"/>
          <w:szCs w:val="28"/>
          <w:lang w:eastAsia="en-US"/>
        </w:rPr>
        <w:t xml:space="preserve">оптика </w:t>
      </w:r>
      <w:r>
        <w:rPr>
          <w:sz w:val="28"/>
          <w:szCs w:val="28"/>
          <w:lang w:eastAsia="en-US"/>
        </w:rPr>
        <w:t>–</w:t>
      </w:r>
      <w:r>
        <w:rPr>
          <w:spacing w:val="-1"/>
          <w:sz w:val="28"/>
          <w:szCs w:val="28"/>
          <w:lang w:val="uk-UA" w:eastAsia="en-US"/>
        </w:rPr>
        <w:t xml:space="preserve"> </w:t>
      </w:r>
      <w:r>
        <w:rPr>
          <w:spacing w:val="-1"/>
          <w:sz w:val="28"/>
          <w:szCs w:val="28"/>
          <w:lang w:eastAsia="en-US"/>
        </w:rPr>
        <w:t>‘технология, которая</w:t>
      </w:r>
      <w:r>
        <w:rPr>
          <w:spacing w:val="31"/>
          <w:sz w:val="28"/>
          <w:szCs w:val="28"/>
          <w:lang w:eastAsia="en-US"/>
        </w:rPr>
        <w:t xml:space="preserve"> </w:t>
      </w:r>
      <w:r>
        <w:rPr>
          <w:spacing w:val="-1"/>
          <w:sz w:val="28"/>
          <w:szCs w:val="28"/>
          <w:lang w:eastAsia="en-US"/>
        </w:rPr>
        <w:t>используется</w:t>
      </w:r>
      <w:r>
        <w:rPr>
          <w:spacing w:val="38"/>
          <w:sz w:val="28"/>
          <w:szCs w:val="28"/>
          <w:lang w:eastAsia="en-US"/>
        </w:rPr>
        <w:t xml:space="preserve"> </w:t>
      </w:r>
      <w:r>
        <w:rPr>
          <w:sz w:val="28"/>
          <w:szCs w:val="28"/>
          <w:lang w:eastAsia="en-US"/>
        </w:rPr>
        <w:t>для</w:t>
      </w:r>
      <w:r>
        <w:rPr>
          <w:spacing w:val="43"/>
          <w:sz w:val="28"/>
          <w:szCs w:val="28"/>
          <w:lang w:eastAsia="en-US"/>
        </w:rPr>
        <w:t xml:space="preserve"> </w:t>
      </w:r>
      <w:r>
        <w:rPr>
          <w:spacing w:val="-1"/>
          <w:sz w:val="28"/>
          <w:szCs w:val="28"/>
          <w:lang w:eastAsia="en-US"/>
        </w:rPr>
        <w:t>передачи</w:t>
      </w:r>
      <w:r>
        <w:rPr>
          <w:spacing w:val="30"/>
          <w:sz w:val="28"/>
          <w:szCs w:val="28"/>
          <w:lang w:eastAsia="en-US"/>
        </w:rPr>
        <w:t xml:space="preserve"> </w:t>
      </w:r>
      <w:r>
        <w:rPr>
          <w:spacing w:val="-1"/>
          <w:sz w:val="28"/>
          <w:szCs w:val="28"/>
          <w:lang w:eastAsia="en-US"/>
        </w:rPr>
        <w:t>аудио/видео</w:t>
      </w:r>
      <w:r>
        <w:rPr>
          <w:spacing w:val="33"/>
          <w:sz w:val="28"/>
          <w:szCs w:val="28"/>
          <w:lang w:eastAsia="en-US"/>
        </w:rPr>
        <w:t xml:space="preserve"> </w:t>
      </w:r>
      <w:r>
        <w:rPr>
          <w:sz w:val="28"/>
          <w:szCs w:val="28"/>
          <w:lang w:eastAsia="en-US"/>
        </w:rPr>
        <w:t>сигнала</w:t>
      </w:r>
      <w:r>
        <w:rPr>
          <w:spacing w:val="32"/>
          <w:sz w:val="28"/>
          <w:szCs w:val="28"/>
          <w:lang w:eastAsia="en-US"/>
        </w:rPr>
        <w:t xml:space="preserve"> </w:t>
      </w:r>
      <w:r>
        <w:rPr>
          <w:sz w:val="28"/>
          <w:szCs w:val="28"/>
          <w:lang w:eastAsia="en-US"/>
        </w:rPr>
        <w:t>по</w:t>
      </w:r>
      <w:r>
        <w:rPr>
          <w:spacing w:val="27"/>
          <w:sz w:val="28"/>
          <w:szCs w:val="28"/>
          <w:lang w:eastAsia="en-US"/>
        </w:rPr>
        <w:t xml:space="preserve"> </w:t>
      </w:r>
      <w:r>
        <w:rPr>
          <w:sz w:val="28"/>
          <w:szCs w:val="28"/>
          <w:lang w:eastAsia="en-US"/>
        </w:rPr>
        <w:t>стеклянному</w:t>
      </w:r>
      <w:r>
        <w:rPr>
          <w:spacing w:val="26"/>
          <w:sz w:val="28"/>
          <w:szCs w:val="28"/>
          <w:lang w:eastAsia="en-US"/>
        </w:rPr>
        <w:t xml:space="preserve"> </w:t>
      </w:r>
      <w:r>
        <w:rPr>
          <w:spacing w:val="-1"/>
          <w:sz w:val="28"/>
          <w:szCs w:val="28"/>
          <w:lang w:eastAsia="en-US"/>
        </w:rPr>
        <w:t>волокну,</w:t>
      </w:r>
      <w:r>
        <w:rPr>
          <w:spacing w:val="35"/>
          <w:sz w:val="28"/>
          <w:szCs w:val="28"/>
          <w:lang w:eastAsia="en-US"/>
        </w:rPr>
        <w:t xml:space="preserve"> </w:t>
      </w:r>
      <w:r>
        <w:rPr>
          <w:sz w:val="28"/>
          <w:szCs w:val="28"/>
          <w:lang w:eastAsia="en-US"/>
        </w:rPr>
        <w:t>которое</w:t>
      </w:r>
      <w:r>
        <w:rPr>
          <w:spacing w:val="26"/>
          <w:sz w:val="28"/>
          <w:szCs w:val="28"/>
          <w:lang w:eastAsia="en-US"/>
        </w:rPr>
        <w:t xml:space="preserve"> </w:t>
      </w:r>
      <w:r>
        <w:rPr>
          <w:spacing w:val="-1"/>
          <w:sz w:val="28"/>
          <w:szCs w:val="28"/>
          <w:lang w:eastAsia="en-US"/>
        </w:rPr>
        <w:t>может</w:t>
      </w:r>
      <w:r>
        <w:rPr>
          <w:sz w:val="28"/>
          <w:szCs w:val="28"/>
          <w:lang w:eastAsia="en-US"/>
        </w:rPr>
        <w:t xml:space="preserve"> </w:t>
      </w:r>
      <w:r>
        <w:rPr>
          <w:spacing w:val="-1"/>
          <w:sz w:val="28"/>
          <w:szCs w:val="28"/>
          <w:lang w:eastAsia="en-US"/>
        </w:rPr>
        <w:t>пропускать</w:t>
      </w:r>
      <w:r>
        <w:rPr>
          <w:sz w:val="28"/>
          <w:szCs w:val="28"/>
          <w:lang w:eastAsia="en-US"/>
        </w:rPr>
        <w:t xml:space="preserve"> </w:t>
      </w:r>
      <w:r>
        <w:rPr>
          <w:spacing w:val="-1"/>
          <w:sz w:val="28"/>
          <w:szCs w:val="28"/>
          <w:lang w:eastAsia="en-US"/>
        </w:rPr>
        <w:t>свет’</w:t>
      </w:r>
      <w:r>
        <w:rPr>
          <w:sz w:val="28"/>
          <w:szCs w:val="28"/>
        </w:rPr>
        <w:t>.</w:t>
      </w:r>
    </w:p>
    <w:p w:rsidR="0072662F" w:rsidRDefault="0072662F" w:rsidP="0072662F">
      <w:pPr>
        <w:pStyle w:val="a8"/>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Искусство → компьютер</w:t>
      </w:r>
      <w:r>
        <w:rPr>
          <w:rFonts w:ascii="Times New Roman" w:hAnsi="Times New Roman" w:cs="Times New Roman"/>
          <w:sz w:val="28"/>
          <w:szCs w:val="28"/>
        </w:rPr>
        <w:t>:</w:t>
      </w:r>
    </w:p>
    <w:p w:rsidR="0072662F" w:rsidRDefault="0072662F" w:rsidP="0072662F">
      <w:pPr>
        <w:pStyle w:val="a8"/>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w:t>
      </w:r>
      <w:r>
        <w:rPr>
          <w:rFonts w:ascii="Times New Roman" w:hAnsi="Times New Roman" w:cs="Times New Roman"/>
          <w:spacing w:val="-1"/>
          <w:sz w:val="28"/>
          <w:szCs w:val="28"/>
        </w:rPr>
        <w:t>аналоги</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предметами</w:t>
      </w:r>
      <w:r>
        <w:rPr>
          <w:rFonts w:ascii="Times New Roman" w:hAnsi="Times New Roman" w:cs="Times New Roman"/>
          <w:spacing w:val="21"/>
          <w:sz w:val="28"/>
          <w:szCs w:val="28"/>
        </w:rPr>
        <w:t xml:space="preserve"> </w:t>
      </w:r>
      <w:r>
        <w:rPr>
          <w:rFonts w:ascii="Times New Roman" w:hAnsi="Times New Roman" w:cs="Times New Roman"/>
          <w:spacing w:val="-1"/>
          <w:sz w:val="28"/>
          <w:szCs w:val="28"/>
        </w:rPr>
        <w:t>искусства, напр., ‘</w:t>
      </w:r>
      <w:r>
        <w:rPr>
          <w:rFonts w:ascii="Times New Roman" w:hAnsi="Times New Roman" w:cs="Times New Roman"/>
          <w:i/>
          <w:iCs/>
          <w:spacing w:val="-1"/>
          <w:sz w:val="28"/>
          <w:szCs w:val="28"/>
          <w:lang w:val="en-US"/>
        </w:rPr>
        <w:t>GSP</w:t>
      </w:r>
      <w:r w:rsidRPr="0072662F">
        <w:rPr>
          <w:rFonts w:ascii="Times New Roman" w:hAnsi="Times New Roman" w:cs="Times New Roman"/>
          <w:i/>
          <w:iCs/>
          <w:spacing w:val="8"/>
          <w:sz w:val="28"/>
          <w:szCs w:val="28"/>
        </w:rPr>
        <w:t xml:space="preserve"> </w:t>
      </w:r>
      <w:r>
        <w:rPr>
          <w:rFonts w:ascii="Times New Roman" w:hAnsi="Times New Roman" w:cs="Times New Roman"/>
          <w:i/>
          <w:iCs/>
          <w:spacing w:val="-1"/>
          <w:sz w:val="28"/>
          <w:szCs w:val="28"/>
        </w:rPr>
        <w:t>(</w:t>
      </w:r>
      <w:r>
        <w:rPr>
          <w:rFonts w:ascii="Times New Roman" w:hAnsi="Times New Roman" w:cs="Times New Roman"/>
          <w:i/>
          <w:iCs/>
          <w:spacing w:val="-1"/>
          <w:sz w:val="28"/>
          <w:szCs w:val="28"/>
          <w:lang w:val="en-US"/>
        </w:rPr>
        <w:t>Graphic</w:t>
      </w:r>
      <w:r w:rsidRPr="0072662F">
        <w:rPr>
          <w:rFonts w:ascii="Times New Roman" w:hAnsi="Times New Roman" w:cs="Times New Roman"/>
          <w:i/>
          <w:iCs/>
          <w:spacing w:val="6"/>
          <w:sz w:val="28"/>
          <w:szCs w:val="28"/>
        </w:rPr>
        <w:t xml:space="preserve"> </w:t>
      </w:r>
      <w:r>
        <w:rPr>
          <w:rFonts w:ascii="Times New Roman" w:hAnsi="Times New Roman" w:cs="Times New Roman"/>
          <w:i/>
          <w:iCs/>
          <w:sz w:val="28"/>
          <w:szCs w:val="28"/>
          <w:lang w:val="en-US"/>
        </w:rPr>
        <w:t>Signal</w:t>
      </w:r>
      <w:r w:rsidRPr="0072662F">
        <w:rPr>
          <w:rFonts w:ascii="Times New Roman" w:hAnsi="Times New Roman" w:cs="Times New Roman"/>
          <w:i/>
          <w:iCs/>
          <w:spacing w:val="8"/>
          <w:sz w:val="28"/>
          <w:szCs w:val="28"/>
        </w:rPr>
        <w:t xml:space="preserve"> </w:t>
      </w:r>
      <w:r>
        <w:rPr>
          <w:rFonts w:ascii="Times New Roman" w:hAnsi="Times New Roman" w:cs="Times New Roman"/>
          <w:i/>
          <w:iCs/>
          <w:spacing w:val="-1"/>
          <w:sz w:val="28"/>
          <w:szCs w:val="28"/>
          <w:lang w:val="en-US"/>
        </w:rPr>
        <w:t>Processor</w:t>
      </w:r>
      <w:r>
        <w:rPr>
          <w:rFonts w:ascii="Times New Roman" w:hAnsi="Times New Roman" w:cs="Times New Roman"/>
          <w:i/>
          <w:iCs/>
          <w:spacing w:val="-1"/>
          <w:sz w:val="28"/>
          <w:szCs w:val="28"/>
        </w:rPr>
        <w:t>),</w:t>
      </w:r>
      <w:r>
        <w:rPr>
          <w:rFonts w:ascii="Times New Roman" w:hAnsi="Times New Roman" w:cs="Times New Roman"/>
          <w:i/>
          <w:iCs/>
          <w:spacing w:val="31"/>
          <w:sz w:val="28"/>
          <w:szCs w:val="28"/>
        </w:rPr>
        <w:t xml:space="preserve"> </w:t>
      </w:r>
      <w:r>
        <w:rPr>
          <w:rFonts w:ascii="Times New Roman" w:hAnsi="Times New Roman" w:cs="Times New Roman"/>
          <w:i/>
          <w:iCs/>
          <w:spacing w:val="-1"/>
          <w:sz w:val="28"/>
          <w:szCs w:val="28"/>
        </w:rPr>
        <w:t>нем.</w:t>
      </w:r>
      <w:r>
        <w:rPr>
          <w:rFonts w:ascii="Times New Roman" w:hAnsi="Times New Roman" w:cs="Times New Roman"/>
          <w:i/>
          <w:iCs/>
          <w:sz w:val="28"/>
          <w:szCs w:val="28"/>
        </w:rPr>
        <w:t xml:space="preserve"> </w:t>
      </w:r>
      <w:r>
        <w:rPr>
          <w:rFonts w:ascii="Times New Roman" w:hAnsi="Times New Roman" w:cs="Times New Roman"/>
          <w:i/>
          <w:sz w:val="28"/>
          <w:szCs w:val="28"/>
        </w:rPr>
        <w:t>die</w:t>
      </w:r>
      <w:r>
        <w:rPr>
          <w:rFonts w:ascii="Times New Roman" w:hAnsi="Times New Roman" w:cs="Times New Roman"/>
          <w:spacing w:val="4"/>
          <w:sz w:val="28"/>
          <w:szCs w:val="28"/>
        </w:rPr>
        <w:t xml:space="preserve"> </w:t>
      </w:r>
      <w:r>
        <w:rPr>
          <w:rFonts w:ascii="Times New Roman" w:hAnsi="Times New Roman" w:cs="Times New Roman"/>
          <w:i/>
          <w:iCs/>
          <w:spacing w:val="-1"/>
          <w:sz w:val="28"/>
          <w:szCs w:val="28"/>
        </w:rPr>
        <w:t>Grafikengine</w:t>
      </w:r>
      <w:r>
        <w:rPr>
          <w:rFonts w:ascii="Times New Roman" w:hAnsi="Times New Roman" w:cs="Times New Roman"/>
          <w:i/>
          <w:iCs/>
          <w:spacing w:val="-1"/>
          <w:sz w:val="28"/>
          <w:szCs w:val="28"/>
        </w:rPr>
        <w:tab/>
      </w:r>
      <w:r>
        <w:rPr>
          <w:rFonts w:ascii="Times New Roman" w:hAnsi="Times New Roman" w:cs="Times New Roman"/>
          <w:spacing w:val="-1"/>
          <w:sz w:val="28"/>
          <w:szCs w:val="28"/>
        </w:rPr>
        <w:t>рус.</w:t>
      </w:r>
      <w:r>
        <w:rPr>
          <w:rFonts w:ascii="Times New Roman" w:hAnsi="Times New Roman" w:cs="Times New Roman"/>
          <w:spacing w:val="30"/>
          <w:sz w:val="28"/>
          <w:szCs w:val="28"/>
        </w:rPr>
        <w:t xml:space="preserve"> </w:t>
      </w:r>
      <w:r>
        <w:rPr>
          <w:rFonts w:ascii="Times New Roman" w:hAnsi="Times New Roman" w:cs="Times New Roman"/>
          <w:i/>
          <w:iCs/>
          <w:spacing w:val="-1"/>
          <w:sz w:val="28"/>
          <w:szCs w:val="28"/>
        </w:rPr>
        <w:t xml:space="preserve">процессор </w:t>
      </w:r>
      <w:r>
        <w:rPr>
          <w:rFonts w:ascii="Times New Roman" w:hAnsi="Times New Roman" w:cs="Times New Roman"/>
          <w:i/>
          <w:iCs/>
          <w:sz w:val="28"/>
          <w:szCs w:val="28"/>
        </w:rPr>
        <w:t>графических</w:t>
      </w:r>
      <w:r>
        <w:rPr>
          <w:rFonts w:ascii="Times New Roman" w:hAnsi="Times New Roman" w:cs="Times New Roman"/>
          <w:i/>
          <w:iCs/>
          <w:spacing w:val="26"/>
          <w:sz w:val="28"/>
          <w:szCs w:val="28"/>
        </w:rPr>
        <w:t xml:space="preserve"> </w:t>
      </w:r>
      <w:r>
        <w:rPr>
          <w:rFonts w:ascii="Times New Roman" w:hAnsi="Times New Roman" w:cs="Times New Roman"/>
          <w:i/>
          <w:iCs/>
          <w:spacing w:val="-1"/>
          <w:sz w:val="28"/>
          <w:szCs w:val="28"/>
        </w:rPr>
        <w:t>сигналов</w:t>
      </w:r>
      <w:r>
        <w:rPr>
          <w:rFonts w:ascii="Times New Roman" w:hAnsi="Times New Roman" w:cs="Times New Roman"/>
          <w:spacing w:val="-1"/>
          <w:sz w:val="28"/>
          <w:szCs w:val="28"/>
        </w:rPr>
        <w:t>‘ устройство</w:t>
      </w:r>
      <w:r>
        <w:rPr>
          <w:rFonts w:ascii="Times New Roman" w:hAnsi="Times New Roman" w:cs="Times New Roman"/>
          <w:spacing w:val="-1"/>
          <w:sz w:val="28"/>
          <w:szCs w:val="28"/>
        </w:rPr>
        <w:tab/>
      </w:r>
      <w:r>
        <w:rPr>
          <w:rFonts w:ascii="Times New Roman" w:hAnsi="Times New Roman" w:cs="Times New Roman"/>
          <w:sz w:val="28"/>
          <w:szCs w:val="28"/>
        </w:rPr>
        <w:t>для</w:t>
      </w:r>
      <w:r>
        <w:rPr>
          <w:rFonts w:ascii="Times New Roman" w:hAnsi="Times New Roman" w:cs="Times New Roman"/>
          <w:spacing w:val="28"/>
          <w:sz w:val="28"/>
          <w:szCs w:val="28"/>
        </w:rPr>
        <w:t xml:space="preserve"> </w:t>
      </w:r>
      <w:r>
        <w:rPr>
          <w:rFonts w:ascii="Times New Roman" w:hAnsi="Times New Roman" w:cs="Times New Roman"/>
          <w:spacing w:val="-1"/>
          <w:sz w:val="28"/>
          <w:szCs w:val="28"/>
        </w:rPr>
        <w:t>визуализации</w:t>
      </w:r>
      <w:r>
        <w:rPr>
          <w:rFonts w:ascii="Times New Roman" w:hAnsi="Times New Roman" w:cs="Times New Roman"/>
          <w:spacing w:val="29"/>
          <w:sz w:val="28"/>
          <w:szCs w:val="28"/>
        </w:rPr>
        <w:t xml:space="preserve"> </w:t>
      </w:r>
      <w:r>
        <w:rPr>
          <w:rFonts w:ascii="Times New Roman" w:hAnsi="Times New Roman" w:cs="Times New Roman"/>
          <w:spacing w:val="-1"/>
          <w:sz w:val="28"/>
          <w:szCs w:val="28"/>
        </w:rPr>
        <w:t>графики/изображения’.</w:t>
      </w:r>
    </w:p>
    <w:p w:rsidR="0072662F" w:rsidRDefault="0072662F" w:rsidP="0072662F">
      <w:pPr>
        <w:pStyle w:val="a8"/>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Физические</w:t>
      </w:r>
      <w:r>
        <w:rPr>
          <w:rFonts w:ascii="Times New Roman" w:hAnsi="Times New Roman" w:cs="Times New Roman"/>
          <w:b/>
          <w:sz w:val="28"/>
          <w:szCs w:val="28"/>
          <w:lang w:val="uk-UA"/>
        </w:rPr>
        <w:t xml:space="preserve"> характеристики </w:t>
      </w:r>
      <w:r w:rsidRPr="00BE18D2">
        <w:rPr>
          <w:rFonts w:ascii="Times New Roman" w:hAnsi="Times New Roman" w:cs="Times New Roman"/>
          <w:b/>
          <w:sz w:val="28"/>
          <w:szCs w:val="28"/>
        </w:rPr>
        <w:t>предметов</w:t>
      </w:r>
      <w:r>
        <w:rPr>
          <w:rFonts w:ascii="Times New Roman" w:hAnsi="Times New Roman" w:cs="Times New Roman"/>
          <w:b/>
          <w:sz w:val="28"/>
          <w:szCs w:val="28"/>
          <w:lang w:val="uk-UA"/>
        </w:rPr>
        <w:t xml:space="preserve"> и явлений </w:t>
      </w:r>
      <w:r>
        <w:rPr>
          <w:rFonts w:ascii="Times New Roman" w:hAnsi="Times New Roman" w:cs="Times New Roman"/>
          <w:b/>
          <w:sz w:val="28"/>
          <w:szCs w:val="28"/>
        </w:rPr>
        <w:t>→ компьютер</w:t>
      </w:r>
      <w:r>
        <w:rPr>
          <w:rFonts w:ascii="Times New Roman" w:hAnsi="Times New Roman" w:cs="Times New Roman"/>
          <w:sz w:val="28"/>
          <w:szCs w:val="28"/>
        </w:rPr>
        <w:t>:</w:t>
      </w:r>
    </w:p>
    <w:p w:rsidR="0072662F" w:rsidRDefault="0072662F" w:rsidP="0072662F">
      <w:pPr>
        <w:pStyle w:val="a8"/>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сходство по плоскости, напр., </w:t>
      </w:r>
      <w:r>
        <w:rPr>
          <w:rFonts w:ascii="Times New Roman" w:hAnsi="Times New Roman" w:cs="Times New Roman"/>
          <w:spacing w:val="-1"/>
          <w:sz w:val="28"/>
          <w:szCs w:val="28"/>
        </w:rPr>
        <w:t>анг.</w:t>
      </w:r>
      <w:r>
        <w:rPr>
          <w:rFonts w:ascii="Times New Roman" w:hAnsi="Times New Roman" w:cs="Times New Roman"/>
          <w:spacing w:val="2"/>
          <w:sz w:val="28"/>
          <w:szCs w:val="28"/>
        </w:rPr>
        <w:t xml:space="preserve"> </w:t>
      </w:r>
      <w:r>
        <w:rPr>
          <w:rFonts w:ascii="Times New Roman" w:hAnsi="Times New Roman" w:cs="Times New Roman"/>
          <w:i/>
          <w:iCs/>
          <w:sz w:val="28"/>
          <w:szCs w:val="28"/>
        </w:rPr>
        <w:t>flat</w:t>
      </w:r>
      <w:r>
        <w:rPr>
          <w:rFonts w:ascii="Times New Roman" w:hAnsi="Times New Roman" w:cs="Times New Roman"/>
          <w:i/>
          <w:iCs/>
          <w:spacing w:val="1"/>
          <w:sz w:val="28"/>
          <w:szCs w:val="28"/>
        </w:rPr>
        <w:t xml:space="preserve"> </w:t>
      </w:r>
      <w:r>
        <w:rPr>
          <w:rFonts w:ascii="Times New Roman" w:hAnsi="Times New Roman" w:cs="Times New Roman"/>
          <w:i/>
          <w:iCs/>
          <w:sz w:val="28"/>
          <w:szCs w:val="28"/>
        </w:rPr>
        <w:t>rate</w:t>
      </w:r>
      <w:r>
        <w:rPr>
          <w:rFonts w:ascii="Times New Roman" w:hAnsi="Times New Roman" w:cs="Times New Roman"/>
          <w:i/>
          <w:iCs/>
          <w:spacing w:val="2"/>
          <w:sz w:val="28"/>
          <w:szCs w:val="28"/>
        </w:rPr>
        <w:t xml:space="preserve"> </w:t>
      </w:r>
      <w:r>
        <w:rPr>
          <w:rFonts w:ascii="Times New Roman" w:hAnsi="Times New Roman" w:cs="Times New Roman"/>
          <w:spacing w:val="-2"/>
          <w:sz w:val="28"/>
          <w:szCs w:val="28"/>
        </w:rPr>
        <w:t>(букв.</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‘плоская</w:t>
      </w:r>
      <w:r>
        <w:rPr>
          <w:rFonts w:ascii="Times New Roman" w:hAnsi="Times New Roman" w:cs="Times New Roman"/>
          <w:spacing w:val="27"/>
          <w:sz w:val="28"/>
          <w:szCs w:val="28"/>
        </w:rPr>
        <w:t xml:space="preserve"> </w:t>
      </w:r>
      <w:r>
        <w:rPr>
          <w:rFonts w:ascii="Times New Roman" w:hAnsi="Times New Roman" w:cs="Times New Roman"/>
          <w:spacing w:val="-1"/>
          <w:sz w:val="28"/>
          <w:szCs w:val="28"/>
        </w:rPr>
        <w:t>величина’)</w:t>
      </w:r>
      <w:r>
        <w:rPr>
          <w:rFonts w:ascii="Times New Roman" w:hAnsi="Times New Roman" w:cs="Times New Roman"/>
          <w:i/>
          <w:iCs/>
          <w:spacing w:val="-1"/>
          <w:sz w:val="28"/>
          <w:szCs w:val="28"/>
        </w:rPr>
        <w:t>,</w:t>
      </w:r>
      <w:r>
        <w:rPr>
          <w:rFonts w:ascii="Times New Roman" w:hAnsi="Times New Roman" w:cs="Times New Roman"/>
          <w:i/>
          <w:iCs/>
          <w:spacing w:val="9"/>
          <w:sz w:val="28"/>
          <w:szCs w:val="28"/>
        </w:rPr>
        <w:t xml:space="preserve"> </w:t>
      </w:r>
      <w:r>
        <w:rPr>
          <w:rFonts w:ascii="Times New Roman" w:hAnsi="Times New Roman" w:cs="Times New Roman"/>
          <w:spacing w:val="-1"/>
          <w:sz w:val="28"/>
          <w:szCs w:val="28"/>
        </w:rPr>
        <w:t>нем.</w:t>
      </w:r>
      <w:r>
        <w:rPr>
          <w:rFonts w:ascii="Times New Roman" w:hAnsi="Times New Roman" w:cs="Times New Roman"/>
          <w:spacing w:val="9"/>
          <w:sz w:val="28"/>
          <w:szCs w:val="28"/>
        </w:rPr>
        <w:t xml:space="preserve"> </w:t>
      </w:r>
      <w:r>
        <w:rPr>
          <w:rFonts w:ascii="Times New Roman" w:hAnsi="Times New Roman" w:cs="Times New Roman"/>
          <w:i/>
          <w:iCs/>
          <w:sz w:val="28"/>
          <w:szCs w:val="28"/>
        </w:rPr>
        <w:t>die</w:t>
      </w:r>
      <w:r>
        <w:rPr>
          <w:rFonts w:ascii="Times New Roman" w:hAnsi="Times New Roman" w:cs="Times New Roman"/>
          <w:i/>
          <w:iCs/>
          <w:spacing w:val="9"/>
          <w:sz w:val="28"/>
          <w:szCs w:val="28"/>
        </w:rPr>
        <w:t xml:space="preserve"> </w:t>
      </w:r>
      <w:r>
        <w:rPr>
          <w:rFonts w:ascii="Times New Roman" w:hAnsi="Times New Roman" w:cs="Times New Roman"/>
          <w:i/>
          <w:iCs/>
          <w:sz w:val="28"/>
          <w:szCs w:val="28"/>
        </w:rPr>
        <w:t>Flatrate</w:t>
      </w:r>
      <w:r>
        <w:rPr>
          <w:rFonts w:ascii="Times New Roman" w:hAnsi="Times New Roman" w:cs="Times New Roman"/>
          <w:sz w:val="28"/>
          <w:szCs w:val="28"/>
        </w:rPr>
        <w:t>,</w:t>
      </w:r>
      <w:r>
        <w:rPr>
          <w:rFonts w:ascii="Times New Roman" w:hAnsi="Times New Roman" w:cs="Times New Roman"/>
          <w:spacing w:val="30"/>
          <w:sz w:val="28"/>
          <w:szCs w:val="28"/>
        </w:rPr>
        <w:t xml:space="preserve"> </w:t>
      </w:r>
      <w:r>
        <w:rPr>
          <w:rFonts w:ascii="Times New Roman" w:hAnsi="Times New Roman" w:cs="Times New Roman"/>
          <w:spacing w:val="-1"/>
          <w:sz w:val="28"/>
          <w:szCs w:val="28"/>
        </w:rPr>
        <w:t>рус.</w:t>
      </w:r>
      <w:r>
        <w:rPr>
          <w:rFonts w:ascii="Times New Roman" w:hAnsi="Times New Roman" w:cs="Times New Roman"/>
          <w:spacing w:val="48"/>
          <w:sz w:val="28"/>
          <w:szCs w:val="28"/>
        </w:rPr>
        <w:t xml:space="preserve"> </w:t>
      </w:r>
      <w:r>
        <w:rPr>
          <w:rFonts w:ascii="Times New Roman" w:hAnsi="Times New Roman" w:cs="Times New Roman"/>
          <w:spacing w:val="-1"/>
          <w:sz w:val="28"/>
          <w:szCs w:val="28"/>
        </w:rPr>
        <w:t>«</w:t>
      </w:r>
      <w:r>
        <w:rPr>
          <w:rFonts w:ascii="Times New Roman" w:hAnsi="Times New Roman" w:cs="Times New Roman"/>
          <w:i/>
          <w:iCs/>
          <w:spacing w:val="-1"/>
          <w:sz w:val="28"/>
          <w:szCs w:val="28"/>
        </w:rPr>
        <w:t>плоский»</w:t>
      </w:r>
      <w:r>
        <w:rPr>
          <w:rFonts w:ascii="Times New Roman" w:hAnsi="Times New Roman" w:cs="Times New Roman"/>
          <w:i/>
          <w:iCs/>
          <w:spacing w:val="43"/>
          <w:sz w:val="28"/>
          <w:szCs w:val="28"/>
        </w:rPr>
        <w:t xml:space="preserve"> </w:t>
      </w:r>
      <w:r>
        <w:rPr>
          <w:rFonts w:ascii="Times New Roman" w:hAnsi="Times New Roman" w:cs="Times New Roman"/>
          <w:i/>
          <w:iCs/>
          <w:sz w:val="28"/>
          <w:szCs w:val="28"/>
        </w:rPr>
        <w:t>тарифный</w:t>
      </w:r>
      <w:r>
        <w:rPr>
          <w:rFonts w:ascii="Times New Roman" w:hAnsi="Times New Roman" w:cs="Times New Roman"/>
          <w:i/>
          <w:iCs/>
          <w:spacing w:val="42"/>
          <w:sz w:val="28"/>
          <w:szCs w:val="28"/>
        </w:rPr>
        <w:t xml:space="preserve"> </w:t>
      </w:r>
      <w:r>
        <w:rPr>
          <w:rFonts w:ascii="Times New Roman" w:hAnsi="Times New Roman" w:cs="Times New Roman"/>
          <w:i/>
          <w:iCs/>
          <w:spacing w:val="-1"/>
          <w:sz w:val="28"/>
          <w:szCs w:val="28"/>
        </w:rPr>
        <w:t>план</w:t>
      </w:r>
      <w:r>
        <w:rPr>
          <w:rFonts w:ascii="Times New Roman" w:hAnsi="Times New Roman" w:cs="Times New Roman"/>
          <w:i/>
          <w:iCs/>
          <w:spacing w:val="25"/>
          <w:sz w:val="28"/>
          <w:szCs w:val="28"/>
        </w:rPr>
        <w:t xml:space="preserve"> </w:t>
      </w:r>
      <w:r>
        <w:rPr>
          <w:rFonts w:ascii="Times New Roman" w:hAnsi="Times New Roman" w:cs="Times New Roman"/>
          <w:spacing w:val="-1"/>
          <w:sz w:val="28"/>
          <w:szCs w:val="28"/>
        </w:rPr>
        <w:t>(безлимитный)’</w:t>
      </w:r>
      <w:r>
        <w:rPr>
          <w:rFonts w:ascii="Times New Roman" w:hAnsi="Times New Roman" w:cs="Times New Roman"/>
          <w:sz w:val="28"/>
          <w:szCs w:val="28"/>
        </w:rPr>
        <w:t>;</w:t>
      </w:r>
    </w:p>
    <w:p w:rsidR="0072662F" w:rsidRDefault="0072662F" w:rsidP="0072662F">
      <w:pPr>
        <w:pStyle w:val="TableParagraph"/>
        <w:numPr>
          <w:ilvl w:val="0"/>
          <w:numId w:val="10"/>
        </w:numPr>
        <w:tabs>
          <w:tab w:val="left" w:pos="2119"/>
        </w:tabs>
        <w:kinsoku w:val="0"/>
        <w:overflowPunct w:val="0"/>
        <w:spacing w:line="360" w:lineRule="auto"/>
        <w:ind w:right="102" w:firstLine="510"/>
        <w:jc w:val="both"/>
        <w:rPr>
          <w:spacing w:val="-1"/>
          <w:sz w:val="28"/>
          <w:szCs w:val="28"/>
          <w:lang w:val="uk-UA" w:eastAsia="en-US"/>
        </w:rPr>
      </w:pPr>
      <w:r>
        <w:rPr>
          <w:sz w:val="28"/>
          <w:szCs w:val="28"/>
        </w:rPr>
        <w:t xml:space="preserve">сходство по цвету, напр., </w:t>
      </w:r>
      <w:r>
        <w:rPr>
          <w:spacing w:val="-1"/>
          <w:sz w:val="28"/>
          <w:szCs w:val="28"/>
          <w:lang w:val="uk-UA" w:eastAsia="en-US"/>
        </w:rPr>
        <w:t xml:space="preserve">анг. </w:t>
      </w:r>
      <w:r>
        <w:rPr>
          <w:i/>
          <w:spacing w:val="-1"/>
          <w:sz w:val="28"/>
          <w:szCs w:val="28"/>
          <w:lang w:val="en-US" w:eastAsia="en-US"/>
        </w:rPr>
        <w:t>green</w:t>
      </w:r>
      <w:r>
        <w:rPr>
          <w:i/>
          <w:spacing w:val="-1"/>
          <w:sz w:val="28"/>
          <w:szCs w:val="28"/>
          <w:lang w:val="uk-UA" w:eastAsia="en-US"/>
        </w:rPr>
        <w:t xml:space="preserve"> </w:t>
      </w:r>
      <w:r>
        <w:rPr>
          <w:i/>
          <w:spacing w:val="-1"/>
          <w:sz w:val="28"/>
          <w:szCs w:val="28"/>
          <w:lang w:val="en-US" w:eastAsia="en-US"/>
        </w:rPr>
        <w:t>book</w:t>
      </w:r>
      <w:r>
        <w:rPr>
          <w:spacing w:val="-1"/>
          <w:sz w:val="28"/>
          <w:szCs w:val="28"/>
          <w:lang w:val="uk-UA" w:eastAsia="en-US"/>
        </w:rPr>
        <w:t xml:space="preserve">, рус. </w:t>
      </w:r>
      <w:r>
        <w:rPr>
          <w:i/>
          <w:spacing w:val="-1"/>
          <w:sz w:val="28"/>
          <w:szCs w:val="28"/>
          <w:lang w:val="uk-UA" w:eastAsia="en-US"/>
        </w:rPr>
        <w:t>зелёная книга</w:t>
      </w:r>
      <w:r>
        <w:rPr>
          <w:spacing w:val="-1"/>
          <w:sz w:val="28"/>
          <w:szCs w:val="28"/>
          <w:lang w:val="uk-UA" w:eastAsia="en-US"/>
        </w:rPr>
        <w:t xml:space="preserve"> – том </w:t>
      </w:r>
      <w:r w:rsidRPr="00552817">
        <w:rPr>
          <w:spacing w:val="-1"/>
          <w:sz w:val="28"/>
          <w:szCs w:val="28"/>
          <w:lang w:eastAsia="en-US"/>
        </w:rPr>
        <w:t xml:space="preserve">зелёного цвета, который содержит описание протокола установления сетевого соединения терминалов; </w:t>
      </w:r>
      <w:r>
        <w:rPr>
          <w:spacing w:val="-1"/>
          <w:sz w:val="28"/>
          <w:szCs w:val="28"/>
          <w:lang w:val="uk-UA" w:eastAsia="en-US"/>
        </w:rPr>
        <w:t xml:space="preserve">нем. </w:t>
      </w:r>
      <w:r>
        <w:rPr>
          <w:i/>
          <w:spacing w:val="-1"/>
          <w:sz w:val="28"/>
          <w:szCs w:val="28"/>
          <w:lang w:val="de-DE" w:eastAsia="en-US"/>
        </w:rPr>
        <w:t>das</w:t>
      </w:r>
      <w:r>
        <w:rPr>
          <w:i/>
          <w:spacing w:val="-1"/>
          <w:sz w:val="28"/>
          <w:szCs w:val="28"/>
          <w:lang w:val="uk-UA" w:eastAsia="en-US"/>
        </w:rPr>
        <w:t xml:space="preserve"> </w:t>
      </w:r>
      <w:r>
        <w:rPr>
          <w:i/>
          <w:spacing w:val="-1"/>
          <w:sz w:val="28"/>
          <w:szCs w:val="28"/>
          <w:lang w:val="de-DE" w:eastAsia="en-US"/>
        </w:rPr>
        <w:t>Gr</w:t>
      </w:r>
      <w:r>
        <w:rPr>
          <w:i/>
          <w:spacing w:val="-1"/>
          <w:sz w:val="28"/>
          <w:szCs w:val="28"/>
          <w:lang w:val="uk-UA" w:eastAsia="en-US"/>
        </w:rPr>
        <w:t>ü</w:t>
      </w:r>
      <w:r>
        <w:rPr>
          <w:i/>
          <w:spacing w:val="-1"/>
          <w:sz w:val="28"/>
          <w:szCs w:val="28"/>
          <w:lang w:val="de-DE" w:eastAsia="en-US"/>
        </w:rPr>
        <w:t>nbuch</w:t>
      </w:r>
      <w:r>
        <w:rPr>
          <w:spacing w:val="-1"/>
          <w:sz w:val="28"/>
          <w:szCs w:val="28"/>
          <w:lang w:val="uk-UA" w:eastAsia="en-US"/>
        </w:rPr>
        <w:t xml:space="preserve"> –</w:t>
      </w:r>
      <w:r>
        <w:rPr>
          <w:color w:val="000000"/>
          <w:sz w:val="28"/>
          <w:szCs w:val="28"/>
          <w:shd w:val="clear" w:color="auto" w:fill="FFFFFF"/>
          <w:lang w:val="uk-UA" w:eastAsia="en-US"/>
        </w:rPr>
        <w:t xml:space="preserve"> ‚</w:t>
      </w:r>
      <w:r>
        <w:rPr>
          <w:color w:val="000000"/>
          <w:sz w:val="28"/>
          <w:szCs w:val="28"/>
          <w:shd w:val="clear" w:color="auto" w:fill="FFFFFF"/>
          <w:lang w:val="de-DE" w:eastAsia="en-US"/>
        </w:rPr>
        <w:t>Ver</w:t>
      </w:r>
      <w:r>
        <w:rPr>
          <w:color w:val="000000"/>
          <w:sz w:val="28"/>
          <w:szCs w:val="28"/>
          <w:shd w:val="clear" w:color="auto" w:fill="FFFFFF"/>
          <w:lang w:val="uk-UA" w:eastAsia="en-US"/>
        </w:rPr>
        <w:t>ö</w:t>
      </w:r>
      <w:r>
        <w:rPr>
          <w:color w:val="000000"/>
          <w:sz w:val="28"/>
          <w:szCs w:val="28"/>
          <w:shd w:val="clear" w:color="auto" w:fill="FFFFFF"/>
          <w:lang w:val="de-DE" w:eastAsia="en-US"/>
        </w:rPr>
        <w:t>ffentlichung</w:t>
      </w:r>
      <w:r>
        <w:rPr>
          <w:color w:val="000000"/>
          <w:sz w:val="28"/>
          <w:szCs w:val="28"/>
          <w:shd w:val="clear" w:color="auto" w:fill="FFFFFF"/>
          <w:lang w:val="uk-UA" w:eastAsia="en-US"/>
        </w:rPr>
        <w:t xml:space="preserve"> </w:t>
      </w:r>
      <w:r>
        <w:rPr>
          <w:color w:val="000000"/>
          <w:sz w:val="28"/>
          <w:szCs w:val="28"/>
          <w:shd w:val="clear" w:color="auto" w:fill="FFFFFF"/>
          <w:lang w:val="de-DE" w:eastAsia="en-US"/>
        </w:rPr>
        <w:t>mit</w:t>
      </w:r>
      <w:r>
        <w:rPr>
          <w:color w:val="000000"/>
          <w:sz w:val="28"/>
          <w:szCs w:val="28"/>
          <w:shd w:val="clear" w:color="auto" w:fill="FFFFFF"/>
          <w:lang w:val="uk-UA" w:eastAsia="en-US"/>
        </w:rPr>
        <w:t xml:space="preserve"> </w:t>
      </w:r>
      <w:r>
        <w:rPr>
          <w:color w:val="000000"/>
          <w:sz w:val="28"/>
          <w:szCs w:val="28"/>
          <w:shd w:val="clear" w:color="auto" w:fill="FFFFFF"/>
          <w:lang w:val="de-DE" w:eastAsia="en-US"/>
        </w:rPr>
        <w:t>gr</w:t>
      </w:r>
      <w:r>
        <w:rPr>
          <w:color w:val="000000"/>
          <w:sz w:val="28"/>
          <w:szCs w:val="28"/>
          <w:shd w:val="clear" w:color="auto" w:fill="FFFFFF"/>
          <w:lang w:val="uk-UA" w:eastAsia="en-US"/>
        </w:rPr>
        <w:t>ü</w:t>
      </w:r>
      <w:r>
        <w:rPr>
          <w:color w:val="000000"/>
          <w:sz w:val="28"/>
          <w:szCs w:val="28"/>
          <w:shd w:val="clear" w:color="auto" w:fill="FFFFFF"/>
          <w:lang w:val="de-DE" w:eastAsia="en-US"/>
        </w:rPr>
        <w:t>nem</w:t>
      </w:r>
      <w:r>
        <w:rPr>
          <w:color w:val="000000"/>
          <w:sz w:val="28"/>
          <w:szCs w:val="28"/>
          <w:shd w:val="clear" w:color="auto" w:fill="FFFFFF"/>
          <w:lang w:val="uk-UA" w:eastAsia="en-US"/>
        </w:rPr>
        <w:t xml:space="preserve"> </w:t>
      </w:r>
      <w:r>
        <w:rPr>
          <w:color w:val="000000"/>
          <w:sz w:val="28"/>
          <w:szCs w:val="28"/>
          <w:shd w:val="clear" w:color="auto" w:fill="FFFFFF"/>
          <w:lang w:val="de-DE" w:eastAsia="en-US"/>
        </w:rPr>
        <w:t>Einband</w:t>
      </w:r>
      <w:r>
        <w:rPr>
          <w:color w:val="000000"/>
          <w:sz w:val="28"/>
          <w:szCs w:val="28"/>
          <w:shd w:val="clear" w:color="auto" w:fill="FFFFFF"/>
          <w:lang w:val="uk-UA" w:eastAsia="en-US"/>
        </w:rPr>
        <w:t xml:space="preserve"> </w:t>
      </w:r>
      <w:r>
        <w:rPr>
          <w:color w:val="000000"/>
          <w:sz w:val="28"/>
          <w:szCs w:val="28"/>
          <w:shd w:val="clear" w:color="auto" w:fill="FFFFFF"/>
          <w:lang w:val="de-DE" w:eastAsia="en-US"/>
        </w:rPr>
        <w:t>oder</w:t>
      </w:r>
      <w:r>
        <w:rPr>
          <w:color w:val="000000"/>
          <w:sz w:val="28"/>
          <w:szCs w:val="28"/>
          <w:shd w:val="clear" w:color="auto" w:fill="FFFFFF"/>
          <w:lang w:val="uk-UA" w:eastAsia="en-US"/>
        </w:rPr>
        <w:t xml:space="preserve"> </w:t>
      </w:r>
      <w:r>
        <w:rPr>
          <w:color w:val="000000"/>
          <w:sz w:val="28"/>
          <w:szCs w:val="28"/>
          <w:shd w:val="clear" w:color="auto" w:fill="FFFFFF"/>
          <w:lang w:val="de-DE" w:eastAsia="en-US"/>
        </w:rPr>
        <w:t>Umschlag</w:t>
      </w:r>
      <w:r>
        <w:rPr>
          <w:color w:val="000000"/>
          <w:sz w:val="28"/>
          <w:szCs w:val="28"/>
          <w:shd w:val="clear" w:color="auto" w:fill="FFFFFF"/>
          <w:lang w:val="uk-UA" w:eastAsia="en-US"/>
        </w:rPr>
        <w:t xml:space="preserve"> </w:t>
      </w:r>
      <w:r>
        <w:rPr>
          <w:color w:val="000000"/>
          <w:sz w:val="28"/>
          <w:szCs w:val="28"/>
          <w:shd w:val="clear" w:color="auto" w:fill="FFFFFF"/>
          <w:lang w:val="de-DE" w:eastAsia="en-US"/>
        </w:rPr>
        <w:t>zu</w:t>
      </w:r>
      <w:r>
        <w:rPr>
          <w:color w:val="000000"/>
          <w:sz w:val="28"/>
          <w:szCs w:val="28"/>
          <w:shd w:val="clear" w:color="auto" w:fill="FFFFFF"/>
          <w:lang w:val="uk-UA" w:eastAsia="en-US"/>
        </w:rPr>
        <w:t xml:space="preserve"> </w:t>
      </w:r>
      <w:r>
        <w:rPr>
          <w:color w:val="000000"/>
          <w:sz w:val="28"/>
          <w:szCs w:val="28"/>
          <w:shd w:val="clear" w:color="auto" w:fill="FFFFFF"/>
          <w:lang w:val="de-DE" w:eastAsia="en-US"/>
        </w:rPr>
        <w:t>einem</w:t>
      </w:r>
      <w:r>
        <w:rPr>
          <w:color w:val="000000"/>
          <w:sz w:val="28"/>
          <w:szCs w:val="28"/>
          <w:shd w:val="clear" w:color="auto" w:fill="FFFFFF"/>
          <w:lang w:val="uk-UA" w:eastAsia="en-US"/>
        </w:rPr>
        <w:t xml:space="preserve"> </w:t>
      </w:r>
      <w:r>
        <w:rPr>
          <w:color w:val="000000"/>
          <w:sz w:val="28"/>
          <w:szCs w:val="28"/>
          <w:shd w:val="clear" w:color="auto" w:fill="FFFFFF"/>
          <w:lang w:val="de-DE" w:eastAsia="en-US"/>
        </w:rPr>
        <w:t>bestimmten</w:t>
      </w:r>
      <w:r>
        <w:rPr>
          <w:color w:val="000000"/>
          <w:sz w:val="28"/>
          <w:szCs w:val="28"/>
          <w:shd w:val="clear" w:color="auto" w:fill="FFFFFF"/>
          <w:lang w:val="uk-UA" w:eastAsia="en-US"/>
        </w:rPr>
        <w:t xml:space="preserve"> </w:t>
      </w:r>
      <w:r>
        <w:rPr>
          <w:color w:val="000000"/>
          <w:sz w:val="28"/>
          <w:szCs w:val="28"/>
          <w:shd w:val="clear" w:color="auto" w:fill="FFFFFF"/>
          <w:lang w:val="de-DE" w:eastAsia="en-US"/>
        </w:rPr>
        <w:t>Thema</w:t>
      </w:r>
      <w:r>
        <w:rPr>
          <w:color w:val="000000"/>
          <w:sz w:val="28"/>
          <w:szCs w:val="28"/>
          <w:shd w:val="clear" w:color="auto" w:fill="FFFFFF"/>
          <w:lang w:val="uk-UA" w:eastAsia="en-US"/>
        </w:rPr>
        <w:t xml:space="preserve">‘, в </w:t>
      </w:r>
      <w:r w:rsidRPr="00552817">
        <w:rPr>
          <w:color w:val="000000"/>
          <w:sz w:val="28"/>
          <w:szCs w:val="28"/>
          <w:shd w:val="clear" w:color="auto" w:fill="FFFFFF"/>
          <w:lang w:eastAsia="en-US"/>
        </w:rPr>
        <w:t xml:space="preserve">русском языке данный термин имеет значение ‚сборник дипломатических </w:t>
      </w:r>
      <w:r w:rsidRPr="00552817">
        <w:rPr>
          <w:color w:val="000000"/>
          <w:sz w:val="28"/>
          <w:szCs w:val="28"/>
          <w:shd w:val="clear" w:color="auto" w:fill="FFFFFF"/>
          <w:lang w:eastAsia="en-US"/>
        </w:rPr>
        <w:lastRenderedPageBreak/>
        <w:t>документов Болгарии, Италии, Румынии‘</w:t>
      </w:r>
      <w:r>
        <w:rPr>
          <w:sz w:val="28"/>
          <w:szCs w:val="28"/>
        </w:rPr>
        <w:t>;</w:t>
      </w:r>
    </w:p>
    <w:p w:rsidR="0072662F" w:rsidRDefault="0072662F" w:rsidP="0072662F">
      <w:pPr>
        <w:pStyle w:val="a8"/>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сходство по удаленности, напр., </w:t>
      </w:r>
      <w:r>
        <w:rPr>
          <w:rFonts w:ascii="Times New Roman" w:hAnsi="Times New Roman" w:cs="Times New Roman"/>
          <w:spacing w:val="-1"/>
          <w:sz w:val="28"/>
          <w:szCs w:val="28"/>
        </w:rPr>
        <w:t xml:space="preserve">анг. </w:t>
      </w:r>
      <w:r>
        <w:rPr>
          <w:rFonts w:ascii="Times New Roman" w:hAnsi="Times New Roman" w:cs="Times New Roman"/>
          <w:i/>
          <w:spacing w:val="-1"/>
          <w:sz w:val="28"/>
          <w:szCs w:val="28"/>
          <w:lang w:val="en-US"/>
        </w:rPr>
        <w:t>far</w:t>
      </w:r>
      <w:r w:rsidRPr="0072662F">
        <w:rPr>
          <w:rFonts w:ascii="Times New Roman" w:hAnsi="Times New Roman" w:cs="Times New Roman"/>
          <w:i/>
          <w:spacing w:val="-1"/>
          <w:sz w:val="28"/>
          <w:szCs w:val="28"/>
        </w:rPr>
        <w:t xml:space="preserve"> </w:t>
      </w:r>
      <w:r>
        <w:rPr>
          <w:rFonts w:ascii="Times New Roman" w:hAnsi="Times New Roman" w:cs="Times New Roman"/>
          <w:i/>
          <w:spacing w:val="-1"/>
          <w:sz w:val="28"/>
          <w:szCs w:val="28"/>
          <w:lang w:val="en-US"/>
        </w:rPr>
        <w:t>call</w:t>
      </w:r>
      <w:r>
        <w:rPr>
          <w:rFonts w:ascii="Times New Roman" w:hAnsi="Times New Roman" w:cs="Times New Roman"/>
          <w:spacing w:val="-1"/>
          <w:sz w:val="28"/>
          <w:szCs w:val="28"/>
        </w:rPr>
        <w:t xml:space="preserve">, </w:t>
      </w:r>
      <w:r>
        <w:rPr>
          <w:rFonts w:ascii="Times New Roman" w:hAnsi="Times New Roman" w:cs="Times New Roman"/>
          <w:i/>
          <w:spacing w:val="-1"/>
          <w:sz w:val="28"/>
          <w:szCs w:val="28"/>
        </w:rPr>
        <w:t>рус</w:t>
      </w:r>
      <w:r>
        <w:rPr>
          <w:rFonts w:ascii="Times New Roman" w:hAnsi="Times New Roman" w:cs="Times New Roman"/>
          <w:spacing w:val="-1"/>
          <w:sz w:val="28"/>
          <w:szCs w:val="28"/>
        </w:rPr>
        <w:t>. дальний вызов (программы) – межсегментный вызов (при дальнем вызове указывается полный адрес программы, а не относительный – текущего сегмента</w:t>
      </w:r>
      <w:r>
        <w:rPr>
          <w:rFonts w:ascii="Times New Roman" w:hAnsi="Times New Roman" w:cs="Times New Roman"/>
          <w:sz w:val="28"/>
          <w:szCs w:val="28"/>
        </w:rPr>
        <w:t xml:space="preserve">. В нем. языке существует термин </w:t>
      </w:r>
      <w:r>
        <w:rPr>
          <w:rFonts w:ascii="Times New Roman" w:hAnsi="Times New Roman" w:cs="Times New Roman"/>
          <w:i/>
          <w:sz w:val="28"/>
          <w:szCs w:val="28"/>
          <w:lang w:val="de-DE"/>
        </w:rPr>
        <w:t>der</w:t>
      </w:r>
      <w:r w:rsidRPr="0072662F">
        <w:rPr>
          <w:rFonts w:ascii="Times New Roman" w:hAnsi="Times New Roman" w:cs="Times New Roman"/>
          <w:i/>
          <w:sz w:val="28"/>
          <w:szCs w:val="28"/>
        </w:rPr>
        <w:t xml:space="preserve"> </w:t>
      </w:r>
      <w:r>
        <w:rPr>
          <w:rFonts w:ascii="Times New Roman" w:hAnsi="Times New Roman" w:cs="Times New Roman"/>
          <w:i/>
          <w:sz w:val="28"/>
          <w:szCs w:val="28"/>
          <w:lang w:val="de-DE"/>
        </w:rPr>
        <w:t>Fernruf</w:t>
      </w:r>
      <w:r w:rsidRPr="0072662F">
        <w:rPr>
          <w:rFonts w:ascii="Times New Roman" w:hAnsi="Times New Roman" w:cs="Times New Roman"/>
          <w:sz w:val="28"/>
          <w:szCs w:val="28"/>
        </w:rPr>
        <w:t xml:space="preserve"> </w:t>
      </w:r>
      <w:r>
        <w:rPr>
          <w:rFonts w:ascii="Times New Roman" w:hAnsi="Times New Roman" w:cs="Times New Roman"/>
          <w:sz w:val="28"/>
          <w:szCs w:val="28"/>
        </w:rPr>
        <w:t xml:space="preserve">((Papierdeutsch) Rufnummer), но он не является эквивалентным переводом данного обозначения. </w:t>
      </w:r>
    </w:p>
    <w:p w:rsidR="0072662F" w:rsidRDefault="0072662F" w:rsidP="0072662F">
      <w:pPr>
        <w:pStyle w:val="a8"/>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сходство по температуре, напр., анг. </w:t>
      </w:r>
      <w:r>
        <w:rPr>
          <w:rFonts w:ascii="Times New Roman" w:hAnsi="Times New Roman" w:cs="Times New Roman"/>
          <w:sz w:val="28"/>
          <w:szCs w:val="28"/>
          <w:lang w:val="uk-UA"/>
        </w:rPr>
        <w:t>‘</w:t>
      </w:r>
      <w:r>
        <w:rPr>
          <w:rFonts w:ascii="Times New Roman" w:hAnsi="Times New Roman" w:cs="Times New Roman"/>
          <w:i/>
          <w:iCs/>
          <w:sz w:val="28"/>
          <w:szCs w:val="28"/>
          <w:lang w:val="en-US"/>
        </w:rPr>
        <w:t>hot</w:t>
      </w:r>
      <w:r w:rsidRPr="0072662F">
        <w:rPr>
          <w:rFonts w:ascii="Times New Roman" w:hAnsi="Times New Roman" w:cs="Times New Roman"/>
          <w:i/>
          <w:iCs/>
          <w:sz w:val="28"/>
          <w:szCs w:val="28"/>
        </w:rPr>
        <w:t xml:space="preserve"> </w:t>
      </w:r>
      <w:r>
        <w:rPr>
          <w:rFonts w:ascii="Times New Roman" w:hAnsi="Times New Roman" w:cs="Times New Roman"/>
          <w:i/>
          <w:iCs/>
          <w:sz w:val="28"/>
          <w:szCs w:val="28"/>
          <w:lang w:val="en-US"/>
        </w:rPr>
        <w:t>word</w:t>
      </w:r>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букв. </w:t>
      </w:r>
      <w:r>
        <w:rPr>
          <w:rFonts w:ascii="Times New Roman" w:hAnsi="Times New Roman" w:cs="Times New Roman"/>
          <w:sz w:val="28"/>
          <w:szCs w:val="28"/>
          <w:lang w:val="uk-UA"/>
        </w:rPr>
        <w:t>‘</w:t>
      </w:r>
      <w:r>
        <w:rPr>
          <w:rFonts w:ascii="Times New Roman" w:hAnsi="Times New Roman" w:cs="Times New Roman"/>
          <w:sz w:val="28"/>
          <w:szCs w:val="28"/>
        </w:rPr>
        <w:t>горячее слово</w:t>
      </w:r>
      <w:r>
        <w:rPr>
          <w:rFonts w:ascii="Times New Roman" w:hAnsi="Times New Roman" w:cs="Times New Roman"/>
          <w:sz w:val="28"/>
          <w:szCs w:val="28"/>
          <w:lang w:val="uk-UA"/>
        </w:rPr>
        <w:t>)</w:t>
      </w:r>
      <w:r>
        <w:rPr>
          <w:rFonts w:ascii="Times New Roman" w:hAnsi="Times New Roman" w:cs="Times New Roman"/>
          <w:sz w:val="28"/>
          <w:szCs w:val="28"/>
        </w:rPr>
        <w:t xml:space="preserve">, рус. </w:t>
      </w:r>
      <w:r>
        <w:rPr>
          <w:rFonts w:ascii="Times New Roman" w:hAnsi="Times New Roman" w:cs="Times New Roman"/>
          <w:i/>
          <w:sz w:val="28"/>
          <w:szCs w:val="28"/>
        </w:rPr>
        <w:t>слово, которое связывает текст с объектом</w:t>
      </w:r>
      <w:r>
        <w:rPr>
          <w:rFonts w:ascii="Times New Roman" w:hAnsi="Times New Roman" w:cs="Times New Roman"/>
          <w:sz w:val="28"/>
          <w:szCs w:val="28"/>
        </w:rPr>
        <w:t xml:space="preserve"> (описательный метод); анг. </w:t>
      </w:r>
      <w:r>
        <w:rPr>
          <w:rFonts w:ascii="Times New Roman" w:hAnsi="Times New Roman" w:cs="Times New Roman"/>
          <w:sz w:val="28"/>
          <w:szCs w:val="28"/>
          <w:lang w:val="uk-UA"/>
        </w:rPr>
        <w:t>‘</w:t>
      </w:r>
      <w:r>
        <w:rPr>
          <w:rFonts w:ascii="Times New Roman" w:hAnsi="Times New Roman" w:cs="Times New Roman"/>
          <w:i/>
          <w:iCs/>
          <w:sz w:val="28"/>
          <w:szCs w:val="28"/>
          <w:lang w:val="en-US"/>
        </w:rPr>
        <w:t>hot fix</w:t>
      </w:r>
      <w:r>
        <w:rPr>
          <w:rFonts w:ascii="Times New Roman" w:hAnsi="Times New Roman" w:cs="Times New Roman"/>
          <w:i/>
          <w:iCs/>
          <w:sz w:val="28"/>
          <w:szCs w:val="28"/>
          <w:lang w:val="uk-UA"/>
        </w:rPr>
        <w:t>’</w:t>
      </w:r>
      <w:r>
        <w:rPr>
          <w:rFonts w:ascii="Times New Roman" w:hAnsi="Times New Roman" w:cs="Times New Roman"/>
          <w:sz w:val="28"/>
          <w:szCs w:val="28"/>
        </w:rPr>
        <w:t xml:space="preserve"> рус. </w:t>
      </w:r>
      <w:r w:rsidRPr="00552817">
        <w:rPr>
          <w:rFonts w:ascii="Times New Roman" w:hAnsi="Times New Roman" w:cs="Times New Roman"/>
          <w:i/>
          <w:sz w:val="28"/>
          <w:szCs w:val="28"/>
        </w:rPr>
        <w:t>горячее исправление</w:t>
      </w:r>
      <w:r>
        <w:rPr>
          <w:rFonts w:ascii="Times New Roman" w:hAnsi="Times New Roman" w:cs="Times New Roman"/>
          <w:sz w:val="28"/>
          <w:szCs w:val="28"/>
        </w:rPr>
        <w:t xml:space="preserve"> (</w:t>
      </w:r>
      <w:r w:rsidRPr="00552817">
        <w:rPr>
          <w:rFonts w:ascii="Times New Roman" w:hAnsi="Times New Roman" w:cs="Times New Roman"/>
          <w:i/>
          <w:sz w:val="28"/>
          <w:szCs w:val="28"/>
        </w:rPr>
        <w:t>скорое исправление</w:t>
      </w:r>
      <w:r>
        <w:rPr>
          <w:rFonts w:ascii="Times New Roman" w:hAnsi="Times New Roman" w:cs="Times New Roman"/>
          <w:sz w:val="28"/>
          <w:szCs w:val="28"/>
        </w:rPr>
        <w:t>)</w:t>
      </w:r>
      <w:r>
        <w:rPr>
          <w:rFonts w:ascii="Times New Roman" w:hAnsi="Times New Roman" w:cs="Times New Roman"/>
          <w:sz w:val="28"/>
          <w:szCs w:val="28"/>
          <w:lang w:val="uk-UA"/>
        </w:rPr>
        <w:t>;</w:t>
      </w:r>
    </w:p>
    <w:p w:rsidR="0072662F" w:rsidRDefault="0072662F" w:rsidP="0072662F">
      <w:pPr>
        <w:spacing w:after="0" w:line="360" w:lineRule="auto"/>
        <w:jc w:val="both"/>
        <w:rPr>
          <w:rFonts w:ascii="Times New Roman" w:hAnsi="Times New Roman" w:cs="Times New Roman"/>
          <w:sz w:val="28"/>
          <w:szCs w:val="28"/>
        </w:rPr>
      </w:pPr>
    </w:p>
    <w:p w:rsidR="0072662F" w:rsidRDefault="0072662F" w:rsidP="0072662F">
      <w:pPr>
        <w:pStyle w:val="1"/>
        <w:tabs>
          <w:tab w:val="left" w:pos="525"/>
        </w:tabs>
        <w:kinsoku w:val="0"/>
        <w:overflowPunct w:val="0"/>
        <w:spacing w:before="176"/>
        <w:ind w:left="524"/>
        <w:rPr>
          <w:rFonts w:eastAsiaTheme="minorEastAsia"/>
          <w:b w:val="0"/>
          <w:bCs w:val="0"/>
        </w:rPr>
      </w:pPr>
      <w:r>
        <w:rPr>
          <w:rFonts w:eastAsiaTheme="minorEastAsia"/>
          <w:spacing w:val="-1"/>
          <w:lang w:val="en-US"/>
        </w:rPr>
        <w:t xml:space="preserve">2.4 </w:t>
      </w:r>
      <w:r>
        <w:rPr>
          <w:rFonts w:eastAsiaTheme="minorEastAsia"/>
          <w:spacing w:val="-1"/>
        </w:rPr>
        <w:t>Структурная</w:t>
      </w:r>
      <w:r>
        <w:rPr>
          <w:rFonts w:eastAsiaTheme="minorEastAsia"/>
          <w:spacing w:val="-2"/>
        </w:rPr>
        <w:t xml:space="preserve"> </w:t>
      </w:r>
      <w:r>
        <w:rPr>
          <w:rFonts w:eastAsiaTheme="minorEastAsia"/>
          <w:spacing w:val="-1"/>
        </w:rPr>
        <w:t>классификация</w:t>
      </w:r>
      <w:r>
        <w:rPr>
          <w:rFonts w:eastAsiaTheme="minorEastAsia"/>
          <w:spacing w:val="1"/>
        </w:rPr>
        <w:t xml:space="preserve"> </w:t>
      </w:r>
      <w:r>
        <w:rPr>
          <w:rFonts w:eastAsiaTheme="minorEastAsia"/>
        </w:rPr>
        <w:t>семантических дериваций</w:t>
      </w:r>
    </w:p>
    <w:p w:rsidR="0072662F" w:rsidRDefault="0072662F" w:rsidP="0072662F">
      <w:pPr>
        <w:pStyle w:val="a6"/>
        <w:kinsoku w:val="0"/>
        <w:overflowPunct w:val="0"/>
        <w:spacing w:before="0"/>
        <w:ind w:left="0" w:firstLine="0"/>
        <w:rPr>
          <w:b/>
          <w:bCs/>
        </w:rPr>
      </w:pPr>
    </w:p>
    <w:p w:rsidR="0072662F" w:rsidRDefault="0072662F" w:rsidP="0072662F">
      <w:pPr>
        <w:pStyle w:val="a6"/>
        <w:kinsoku w:val="0"/>
        <w:overflowPunct w:val="0"/>
        <w:spacing w:before="6"/>
        <w:ind w:left="0" w:firstLine="0"/>
        <w:rPr>
          <w:b/>
          <w:bCs/>
          <w:sz w:val="27"/>
          <w:szCs w:val="27"/>
        </w:rPr>
      </w:pPr>
    </w:p>
    <w:p w:rsidR="0072662F" w:rsidRDefault="0072662F" w:rsidP="0072662F">
      <w:pPr>
        <w:pStyle w:val="a6"/>
        <w:kinsoku w:val="0"/>
        <w:overflowPunct w:val="0"/>
        <w:spacing w:before="0" w:line="360" w:lineRule="auto"/>
        <w:ind w:right="112" w:firstLine="709"/>
        <w:jc w:val="both"/>
        <w:rPr>
          <w:b/>
          <w:bCs/>
          <w:sz w:val="27"/>
          <w:szCs w:val="27"/>
        </w:rPr>
      </w:pPr>
      <w:r>
        <w:rPr>
          <w:spacing w:val="-1"/>
        </w:rPr>
        <w:t>Структурная</w:t>
      </w:r>
      <w:r>
        <w:rPr>
          <w:spacing w:val="8"/>
        </w:rPr>
        <w:t xml:space="preserve"> </w:t>
      </w:r>
      <w:r>
        <w:rPr>
          <w:spacing w:val="-1"/>
        </w:rPr>
        <w:t>метафора</w:t>
      </w:r>
      <w:r>
        <w:rPr>
          <w:spacing w:val="6"/>
        </w:rPr>
        <w:t xml:space="preserve"> </w:t>
      </w:r>
      <w:r>
        <w:rPr>
          <w:spacing w:val="-1"/>
        </w:rPr>
        <w:t>основывается</w:t>
      </w:r>
      <w:r>
        <w:rPr>
          <w:spacing w:val="6"/>
        </w:rPr>
        <w:t xml:space="preserve"> </w:t>
      </w:r>
      <w:r>
        <w:t>на</w:t>
      </w:r>
      <w:r>
        <w:rPr>
          <w:spacing w:val="5"/>
        </w:rPr>
        <w:t xml:space="preserve"> </w:t>
      </w:r>
      <w:r w:rsidR="007812E7" w:rsidRPr="007812E7">
        <w:rPr>
          <w:spacing w:val="-1"/>
        </w:rPr>
        <w:t>‘</w:t>
      </w:r>
      <w:r>
        <w:rPr>
          <w:spacing w:val="-1"/>
        </w:rPr>
        <w:t>особенности их</w:t>
      </w:r>
      <w:r w:rsidR="007812E7">
        <w:rPr>
          <w:spacing w:val="-1"/>
        </w:rPr>
        <w:t xml:space="preserve"> внешней структуры</w:t>
      </w:r>
      <w:r w:rsidR="007812E7" w:rsidRPr="007812E7">
        <w:rPr>
          <w:spacing w:val="-1"/>
        </w:rPr>
        <w:t>‘</w:t>
      </w:r>
      <w:r>
        <w:rPr>
          <w:spacing w:val="-1"/>
          <w:lang w:val="uk-UA"/>
        </w:rPr>
        <w:t xml:space="preserve"> </w:t>
      </w:r>
      <w:r>
        <w:rPr>
          <w:spacing w:val="-1"/>
        </w:rPr>
        <w:t>[</w:t>
      </w:r>
      <w:r w:rsidR="007E6F2C">
        <w:rPr>
          <w:spacing w:val="-1"/>
        </w:rPr>
        <w:t>32</w:t>
      </w:r>
      <w:r>
        <w:rPr>
          <w:spacing w:val="-1"/>
        </w:rPr>
        <w:t>].</w:t>
      </w:r>
      <w:r>
        <w:rPr>
          <w:b/>
          <w:bCs/>
          <w:sz w:val="27"/>
          <w:szCs w:val="27"/>
        </w:rPr>
        <w:t xml:space="preserve"> </w:t>
      </w:r>
      <w:r>
        <w:t>В</w:t>
      </w:r>
      <w:r>
        <w:rPr>
          <w:spacing w:val="10"/>
        </w:rPr>
        <w:t xml:space="preserve"> </w:t>
      </w:r>
      <w:r>
        <w:rPr>
          <w:spacing w:val="-1"/>
        </w:rPr>
        <w:t>структуру</w:t>
      </w:r>
      <w:r>
        <w:rPr>
          <w:spacing w:val="6"/>
        </w:rPr>
        <w:t xml:space="preserve"> </w:t>
      </w:r>
      <w:r>
        <w:t>внешней</w:t>
      </w:r>
      <w:r>
        <w:rPr>
          <w:spacing w:val="11"/>
        </w:rPr>
        <w:t xml:space="preserve"> </w:t>
      </w:r>
      <w:r>
        <w:rPr>
          <w:spacing w:val="-1"/>
        </w:rPr>
        <w:t>метафоры</w:t>
      </w:r>
      <w:r>
        <w:rPr>
          <w:spacing w:val="11"/>
        </w:rPr>
        <w:t xml:space="preserve"> </w:t>
      </w:r>
      <w:r>
        <w:rPr>
          <w:spacing w:val="-2"/>
        </w:rPr>
        <w:t>входят</w:t>
      </w:r>
      <w:r>
        <w:rPr>
          <w:spacing w:val="10"/>
        </w:rPr>
        <w:t xml:space="preserve"> </w:t>
      </w:r>
      <w:r>
        <w:t>два</w:t>
      </w:r>
      <w:r>
        <w:rPr>
          <w:spacing w:val="7"/>
        </w:rPr>
        <w:t xml:space="preserve"> </w:t>
      </w:r>
      <w:r>
        <w:rPr>
          <w:spacing w:val="-1"/>
        </w:rPr>
        <w:t>компонента:</w:t>
      </w:r>
      <w:r>
        <w:rPr>
          <w:spacing w:val="11"/>
        </w:rPr>
        <w:t xml:space="preserve"> </w:t>
      </w:r>
      <w:r>
        <w:t>«слово-</w:t>
      </w:r>
      <w:r>
        <w:rPr>
          <w:spacing w:val="-1"/>
        </w:rPr>
        <w:t>параметр»</w:t>
      </w:r>
      <w:r>
        <w:rPr>
          <w:spacing w:val="24"/>
        </w:rPr>
        <w:t xml:space="preserve"> </w:t>
      </w:r>
      <w:r>
        <w:rPr>
          <w:spacing w:val="-1"/>
        </w:rPr>
        <w:t>(слово,</w:t>
      </w:r>
      <w:r>
        <w:rPr>
          <w:spacing w:val="25"/>
        </w:rPr>
        <w:t xml:space="preserve"> </w:t>
      </w:r>
      <w:r>
        <w:rPr>
          <w:spacing w:val="-1"/>
        </w:rPr>
        <w:t>которое</w:t>
      </w:r>
      <w:r>
        <w:rPr>
          <w:spacing w:val="25"/>
        </w:rPr>
        <w:t xml:space="preserve"> </w:t>
      </w:r>
      <w:r>
        <w:rPr>
          <w:spacing w:val="-1"/>
        </w:rPr>
        <w:t>подвергается</w:t>
      </w:r>
      <w:r>
        <w:rPr>
          <w:spacing w:val="26"/>
        </w:rPr>
        <w:t xml:space="preserve"> </w:t>
      </w:r>
      <w:r>
        <w:rPr>
          <w:spacing w:val="-1"/>
        </w:rPr>
        <w:t>процессу</w:t>
      </w:r>
      <w:r>
        <w:rPr>
          <w:spacing w:val="22"/>
        </w:rPr>
        <w:t xml:space="preserve"> </w:t>
      </w:r>
      <w:r>
        <w:rPr>
          <w:spacing w:val="-1"/>
        </w:rPr>
        <w:t>метафоризации)</w:t>
      </w:r>
      <w:r>
        <w:rPr>
          <w:spacing w:val="25"/>
        </w:rPr>
        <w:t xml:space="preserve"> </w:t>
      </w:r>
      <w:r>
        <w:t>и</w:t>
      </w:r>
      <w:r>
        <w:rPr>
          <w:spacing w:val="33"/>
        </w:rPr>
        <w:t xml:space="preserve"> </w:t>
      </w:r>
      <w:r>
        <w:rPr>
          <w:spacing w:val="-1"/>
        </w:rPr>
        <w:t>«слово-аргумент»</w:t>
      </w:r>
      <w:r>
        <w:rPr>
          <w:spacing w:val="30"/>
        </w:rPr>
        <w:t xml:space="preserve"> </w:t>
      </w:r>
      <w:r>
        <w:rPr>
          <w:spacing w:val="-1"/>
        </w:rPr>
        <w:t>(ключевое</w:t>
      </w:r>
      <w:r>
        <w:rPr>
          <w:spacing w:val="32"/>
        </w:rPr>
        <w:t xml:space="preserve"> </w:t>
      </w:r>
      <w:r>
        <w:rPr>
          <w:spacing w:val="-1"/>
        </w:rPr>
        <w:t>слово)</w:t>
      </w:r>
      <w:r>
        <w:rPr>
          <w:spacing w:val="32"/>
        </w:rPr>
        <w:t xml:space="preserve"> </w:t>
      </w:r>
      <w:r w:rsidR="007E6F2C">
        <w:rPr>
          <w:spacing w:val="-1"/>
        </w:rPr>
        <w:t xml:space="preserve">[32, С. </w:t>
      </w:r>
      <w:r>
        <w:rPr>
          <w:spacing w:val="-1"/>
        </w:rPr>
        <w:t>36].</w:t>
      </w:r>
      <w:r>
        <w:rPr>
          <w:spacing w:val="31"/>
        </w:rPr>
        <w:t xml:space="preserve"> </w:t>
      </w:r>
      <w:r>
        <w:rPr>
          <w:spacing w:val="-1"/>
        </w:rPr>
        <w:t>Примером</w:t>
      </w:r>
      <w:r>
        <w:rPr>
          <w:spacing w:val="32"/>
        </w:rPr>
        <w:t xml:space="preserve"> </w:t>
      </w:r>
      <w:r>
        <w:rPr>
          <w:spacing w:val="-1"/>
        </w:rPr>
        <w:t>такой</w:t>
      </w:r>
      <w:r>
        <w:rPr>
          <w:spacing w:val="30"/>
        </w:rPr>
        <w:t xml:space="preserve"> </w:t>
      </w:r>
      <w:r>
        <w:rPr>
          <w:spacing w:val="-1"/>
        </w:rPr>
        <w:t>классификации</w:t>
      </w:r>
      <w:r>
        <w:rPr>
          <w:spacing w:val="47"/>
        </w:rPr>
        <w:t xml:space="preserve"> </w:t>
      </w:r>
      <w:r>
        <w:rPr>
          <w:spacing w:val="-1"/>
        </w:rPr>
        <w:t>является</w:t>
      </w:r>
      <w:r>
        <w:rPr>
          <w:spacing w:val="31"/>
        </w:rPr>
        <w:t xml:space="preserve"> </w:t>
      </w:r>
      <w:r>
        <w:rPr>
          <w:spacing w:val="-1"/>
        </w:rPr>
        <w:t>классификация,</w:t>
      </w:r>
      <w:r>
        <w:rPr>
          <w:spacing w:val="29"/>
        </w:rPr>
        <w:t xml:space="preserve"> </w:t>
      </w:r>
      <w:r>
        <w:rPr>
          <w:spacing w:val="-1"/>
        </w:rPr>
        <w:t>разработанная</w:t>
      </w:r>
      <w:r>
        <w:rPr>
          <w:spacing w:val="32"/>
        </w:rPr>
        <w:t xml:space="preserve"> </w:t>
      </w:r>
      <w:r>
        <w:rPr>
          <w:spacing w:val="-1"/>
        </w:rPr>
        <w:t>Ю.И.Левином,</w:t>
      </w:r>
      <w:r>
        <w:rPr>
          <w:spacing w:val="29"/>
        </w:rPr>
        <w:t xml:space="preserve"> </w:t>
      </w:r>
      <w:r>
        <w:rPr>
          <w:spacing w:val="-1"/>
        </w:rPr>
        <w:t>который</w:t>
      </w:r>
      <w:r>
        <w:rPr>
          <w:spacing w:val="31"/>
        </w:rPr>
        <w:t xml:space="preserve"> </w:t>
      </w:r>
      <w:r>
        <w:rPr>
          <w:spacing w:val="-1"/>
        </w:rPr>
        <w:t>отмечает</w:t>
      </w:r>
      <w:r>
        <w:rPr>
          <w:spacing w:val="47"/>
        </w:rPr>
        <w:t xml:space="preserve"> </w:t>
      </w:r>
      <w:r>
        <w:rPr>
          <w:spacing w:val="-1"/>
        </w:rPr>
        <w:t>следующие</w:t>
      </w:r>
      <w:r>
        <w:t xml:space="preserve"> </w:t>
      </w:r>
      <w:r>
        <w:rPr>
          <w:spacing w:val="-1"/>
        </w:rPr>
        <w:t>пункты:</w:t>
      </w:r>
    </w:p>
    <w:p w:rsidR="0072662F" w:rsidRDefault="0072662F" w:rsidP="0072662F">
      <w:pPr>
        <w:pStyle w:val="a6"/>
        <w:numPr>
          <w:ilvl w:val="0"/>
          <w:numId w:val="21"/>
        </w:numPr>
        <w:tabs>
          <w:tab w:val="left" w:pos="810"/>
        </w:tabs>
        <w:kinsoku w:val="0"/>
        <w:overflowPunct w:val="0"/>
        <w:spacing w:before="0" w:line="360" w:lineRule="auto"/>
        <w:ind w:right="108" w:firstLine="709"/>
        <w:jc w:val="both"/>
        <w:rPr>
          <w:spacing w:val="-1"/>
        </w:rPr>
      </w:pPr>
      <w:r>
        <w:rPr>
          <w:spacing w:val="-1"/>
        </w:rPr>
        <w:t>метафоры-сравнения</w:t>
      </w:r>
      <w:r>
        <w:rPr>
          <w:spacing w:val="24"/>
        </w:rPr>
        <w:t xml:space="preserve"> </w:t>
      </w:r>
      <w:r>
        <w:t>–</w:t>
      </w:r>
      <w:r>
        <w:rPr>
          <w:spacing w:val="21"/>
        </w:rPr>
        <w:t xml:space="preserve"> </w:t>
      </w:r>
      <w:r>
        <w:rPr>
          <w:spacing w:val="-1"/>
        </w:rPr>
        <w:t>описывают</w:t>
      </w:r>
      <w:r>
        <w:rPr>
          <w:spacing w:val="19"/>
        </w:rPr>
        <w:t xml:space="preserve"> </w:t>
      </w:r>
      <w:r>
        <w:rPr>
          <w:spacing w:val="-1"/>
        </w:rPr>
        <w:t>предмет</w:t>
      </w:r>
      <w:r>
        <w:rPr>
          <w:spacing w:val="19"/>
        </w:rPr>
        <w:t xml:space="preserve"> </w:t>
      </w:r>
      <w:r>
        <w:rPr>
          <w:spacing w:val="-1"/>
        </w:rPr>
        <w:t>посредством</w:t>
      </w:r>
      <w:r>
        <w:rPr>
          <w:spacing w:val="22"/>
        </w:rPr>
        <w:t xml:space="preserve"> </w:t>
      </w:r>
      <w:r>
        <w:rPr>
          <w:spacing w:val="-1"/>
        </w:rPr>
        <w:t>прямого</w:t>
      </w:r>
      <w:r>
        <w:rPr>
          <w:spacing w:val="21"/>
        </w:rPr>
        <w:t xml:space="preserve"> </w:t>
      </w:r>
      <w:r>
        <w:rPr>
          <w:spacing w:val="-1"/>
        </w:rPr>
        <w:t>сопоставления</w:t>
      </w:r>
      <w:r>
        <w:rPr>
          <w:spacing w:val="40"/>
        </w:rPr>
        <w:t xml:space="preserve"> </w:t>
      </w:r>
      <w:r>
        <w:t>с</w:t>
      </w:r>
      <w:r>
        <w:rPr>
          <w:spacing w:val="37"/>
        </w:rPr>
        <w:t xml:space="preserve"> </w:t>
      </w:r>
      <w:r>
        <w:rPr>
          <w:spacing w:val="-2"/>
        </w:rPr>
        <w:t>другим</w:t>
      </w:r>
      <w:r>
        <w:rPr>
          <w:spacing w:val="40"/>
        </w:rPr>
        <w:t xml:space="preserve"> </w:t>
      </w:r>
      <w:r>
        <w:rPr>
          <w:spacing w:val="-1"/>
        </w:rPr>
        <w:t>предметом</w:t>
      </w:r>
      <w:r>
        <w:rPr>
          <w:spacing w:val="44"/>
        </w:rPr>
        <w:t xml:space="preserve"> </w:t>
      </w:r>
      <w:r w:rsidR="007E6F2C">
        <w:rPr>
          <w:spacing w:val="-2"/>
        </w:rPr>
        <w:t xml:space="preserve">[32, С. </w:t>
      </w:r>
      <w:r>
        <w:rPr>
          <w:spacing w:val="-2"/>
        </w:rPr>
        <w:t>36],</w:t>
      </w:r>
      <w:r>
        <w:rPr>
          <w:spacing w:val="39"/>
        </w:rPr>
        <w:t xml:space="preserve"> </w:t>
      </w:r>
      <w:r>
        <w:rPr>
          <w:spacing w:val="-1"/>
        </w:rPr>
        <w:t>напр.</w:t>
      </w:r>
      <w:r>
        <w:rPr>
          <w:spacing w:val="40"/>
        </w:rPr>
        <w:t xml:space="preserve"> </w:t>
      </w:r>
      <w:r>
        <w:rPr>
          <w:i/>
          <w:iCs/>
          <w:spacing w:val="-1"/>
        </w:rPr>
        <w:t>die</w:t>
      </w:r>
      <w:r>
        <w:rPr>
          <w:i/>
          <w:iCs/>
          <w:spacing w:val="40"/>
        </w:rPr>
        <w:t xml:space="preserve"> </w:t>
      </w:r>
      <w:r>
        <w:rPr>
          <w:i/>
          <w:iCs/>
          <w:spacing w:val="-1"/>
        </w:rPr>
        <w:t>Homepage</w:t>
      </w:r>
      <w:r>
        <w:rPr>
          <w:spacing w:val="-1"/>
        </w:rPr>
        <w:t>,</w:t>
      </w:r>
      <w:r>
        <w:rPr>
          <w:spacing w:val="7"/>
        </w:rPr>
        <w:t xml:space="preserve"> </w:t>
      </w:r>
      <w:r>
        <w:t>анг.</w:t>
      </w:r>
      <w:r>
        <w:rPr>
          <w:spacing w:val="37"/>
        </w:rPr>
        <w:t xml:space="preserve"> </w:t>
      </w:r>
      <w:r>
        <w:rPr>
          <w:i/>
          <w:iCs/>
          <w:spacing w:val="-1"/>
        </w:rPr>
        <w:t>home</w:t>
      </w:r>
      <w:r>
        <w:rPr>
          <w:i/>
          <w:iCs/>
          <w:spacing w:val="45"/>
        </w:rPr>
        <w:t xml:space="preserve"> </w:t>
      </w:r>
      <w:r>
        <w:rPr>
          <w:i/>
          <w:iCs/>
          <w:spacing w:val="-1"/>
        </w:rPr>
        <w:t>page,</w:t>
      </w:r>
      <w:r>
        <w:rPr>
          <w:i/>
          <w:iCs/>
          <w:spacing w:val="68"/>
        </w:rPr>
        <w:t xml:space="preserve"> </w:t>
      </w:r>
      <w:r>
        <w:rPr>
          <w:spacing w:val="-1"/>
        </w:rPr>
        <w:t>рус.</w:t>
      </w:r>
      <w:r>
        <w:rPr>
          <w:spacing w:val="1"/>
        </w:rPr>
        <w:t xml:space="preserve"> </w:t>
      </w:r>
      <w:r>
        <w:rPr>
          <w:i/>
          <w:iCs/>
          <w:spacing w:val="-1"/>
        </w:rPr>
        <w:t>домашняя</w:t>
      </w:r>
      <w:r>
        <w:rPr>
          <w:i/>
          <w:iCs/>
        </w:rPr>
        <w:t xml:space="preserve"> </w:t>
      </w:r>
      <w:r>
        <w:rPr>
          <w:i/>
          <w:iCs/>
          <w:spacing w:val="-1"/>
        </w:rPr>
        <w:t>страница</w:t>
      </w:r>
      <w:r>
        <w:rPr>
          <w:i/>
          <w:iCs/>
          <w:spacing w:val="2"/>
        </w:rPr>
        <w:t xml:space="preserve"> </w:t>
      </w:r>
      <w:r>
        <w:rPr>
          <w:i/>
          <w:iCs/>
        </w:rPr>
        <w:t>–</w:t>
      </w:r>
      <w:r>
        <w:rPr>
          <w:i/>
          <w:iCs/>
          <w:spacing w:val="2"/>
        </w:rPr>
        <w:t xml:space="preserve"> </w:t>
      </w:r>
      <w:r>
        <w:rPr>
          <w:spacing w:val="-1"/>
        </w:rPr>
        <w:t>‘исходная/главная</w:t>
      </w:r>
      <w:r>
        <w:rPr>
          <w:spacing w:val="1"/>
        </w:rPr>
        <w:t xml:space="preserve"> </w:t>
      </w:r>
      <w:r>
        <w:rPr>
          <w:spacing w:val="-1"/>
        </w:rPr>
        <w:t>страница</w:t>
      </w:r>
      <w:r>
        <w:rPr>
          <w:spacing w:val="69"/>
        </w:rPr>
        <w:t xml:space="preserve"> </w:t>
      </w:r>
      <w:r>
        <w:rPr>
          <w:spacing w:val="-1"/>
        </w:rPr>
        <w:t>при</w:t>
      </w:r>
      <w:r>
        <w:rPr>
          <w:spacing w:val="1"/>
        </w:rPr>
        <w:t xml:space="preserve"> </w:t>
      </w:r>
      <w:r>
        <w:rPr>
          <w:spacing w:val="-1"/>
        </w:rPr>
        <w:t>запуске</w:t>
      </w:r>
      <w:r>
        <w:rPr>
          <w:spacing w:val="21"/>
        </w:rPr>
        <w:t xml:space="preserve"> </w:t>
      </w:r>
      <w:r>
        <w:rPr>
          <w:spacing w:val="-1"/>
        </w:rPr>
        <w:t>Web-сайтов’. Такой</w:t>
      </w:r>
      <w:r>
        <w:rPr>
          <w:spacing w:val="-3"/>
        </w:rPr>
        <w:t xml:space="preserve"> </w:t>
      </w:r>
      <w:r>
        <w:t>тип</w:t>
      </w:r>
      <w:r>
        <w:rPr>
          <w:spacing w:val="1"/>
        </w:rPr>
        <w:t xml:space="preserve"> </w:t>
      </w:r>
      <w:r>
        <w:rPr>
          <w:spacing w:val="-1"/>
        </w:rPr>
        <w:t>метафоры</w:t>
      </w:r>
      <w:r>
        <w:t xml:space="preserve"> </w:t>
      </w:r>
      <w:r>
        <w:rPr>
          <w:spacing w:val="-1"/>
        </w:rPr>
        <w:t>возможен</w:t>
      </w:r>
      <w:r>
        <w:t xml:space="preserve"> </w:t>
      </w:r>
      <w:r>
        <w:rPr>
          <w:spacing w:val="-1"/>
        </w:rPr>
        <w:t xml:space="preserve">лишь </w:t>
      </w:r>
      <w:r>
        <w:t>в</w:t>
      </w:r>
      <w:r>
        <w:rPr>
          <w:spacing w:val="-1"/>
        </w:rPr>
        <w:t xml:space="preserve"> словосочетаниях;</w:t>
      </w:r>
    </w:p>
    <w:p w:rsidR="0072662F" w:rsidRDefault="0072662F" w:rsidP="0072662F">
      <w:pPr>
        <w:pStyle w:val="a6"/>
        <w:numPr>
          <w:ilvl w:val="0"/>
          <w:numId w:val="21"/>
        </w:numPr>
        <w:tabs>
          <w:tab w:val="left" w:pos="810"/>
        </w:tabs>
        <w:kinsoku w:val="0"/>
        <w:overflowPunct w:val="0"/>
        <w:spacing w:before="0" w:line="360" w:lineRule="auto"/>
        <w:ind w:right="108" w:firstLine="709"/>
        <w:jc w:val="both"/>
      </w:pPr>
      <w:r>
        <w:rPr>
          <w:spacing w:val="-1"/>
        </w:rPr>
        <w:t>метафоры-загадки</w:t>
      </w:r>
      <w:r>
        <w:rPr>
          <w:spacing w:val="5"/>
        </w:rPr>
        <w:t xml:space="preserve"> </w:t>
      </w:r>
      <w:r>
        <w:t>–</w:t>
      </w:r>
      <w:r>
        <w:rPr>
          <w:spacing w:val="7"/>
        </w:rPr>
        <w:t xml:space="preserve"> </w:t>
      </w:r>
      <w:r>
        <w:rPr>
          <w:spacing w:val="-1"/>
        </w:rPr>
        <w:t>изображаемый</w:t>
      </w:r>
      <w:r>
        <w:rPr>
          <w:spacing w:val="3"/>
        </w:rPr>
        <w:t xml:space="preserve"> </w:t>
      </w:r>
      <w:r>
        <w:rPr>
          <w:spacing w:val="-1"/>
        </w:rPr>
        <w:t>предмет</w:t>
      </w:r>
      <w:r>
        <w:rPr>
          <w:spacing w:val="5"/>
        </w:rPr>
        <w:t xml:space="preserve"> </w:t>
      </w:r>
      <w:r>
        <w:rPr>
          <w:spacing w:val="-2"/>
        </w:rPr>
        <w:t>либо</w:t>
      </w:r>
      <w:r>
        <w:rPr>
          <w:spacing w:val="6"/>
        </w:rPr>
        <w:t xml:space="preserve"> </w:t>
      </w:r>
      <w:r>
        <w:rPr>
          <w:spacing w:val="-1"/>
        </w:rPr>
        <w:t>назван</w:t>
      </w:r>
      <w:r>
        <w:rPr>
          <w:spacing w:val="6"/>
        </w:rPr>
        <w:t xml:space="preserve"> </w:t>
      </w:r>
      <w:r>
        <w:rPr>
          <w:spacing w:val="-1"/>
        </w:rPr>
        <w:t>именем</w:t>
      </w:r>
      <w:r>
        <w:rPr>
          <w:spacing w:val="49"/>
        </w:rPr>
        <w:t xml:space="preserve"> </w:t>
      </w:r>
      <w:r>
        <w:rPr>
          <w:spacing w:val="-1"/>
        </w:rPr>
        <w:t>другого</w:t>
      </w:r>
      <w:r>
        <w:rPr>
          <w:spacing w:val="60"/>
        </w:rPr>
        <w:t xml:space="preserve"> </w:t>
      </w:r>
      <w:r>
        <w:rPr>
          <w:spacing w:val="-1"/>
        </w:rPr>
        <w:t>предмета,</w:t>
      </w:r>
      <w:r>
        <w:rPr>
          <w:spacing w:val="58"/>
        </w:rPr>
        <w:t xml:space="preserve"> </w:t>
      </w:r>
      <w:r>
        <w:t>либо</w:t>
      </w:r>
      <w:r>
        <w:rPr>
          <w:spacing w:val="60"/>
        </w:rPr>
        <w:t xml:space="preserve"> </w:t>
      </w:r>
      <w:r>
        <w:rPr>
          <w:spacing w:val="-1"/>
        </w:rPr>
        <w:t>перефразирован</w:t>
      </w:r>
      <w:r>
        <w:rPr>
          <w:spacing w:val="65"/>
        </w:rPr>
        <w:t xml:space="preserve"> </w:t>
      </w:r>
      <w:r w:rsidR="007E6F2C">
        <w:rPr>
          <w:spacing w:val="-2"/>
        </w:rPr>
        <w:t xml:space="preserve">[32, С. </w:t>
      </w:r>
      <w:r>
        <w:rPr>
          <w:spacing w:val="-2"/>
        </w:rPr>
        <w:t>37],</w:t>
      </w:r>
      <w:r>
        <w:rPr>
          <w:spacing w:val="61"/>
        </w:rPr>
        <w:t xml:space="preserve"> </w:t>
      </w:r>
      <w:r>
        <w:rPr>
          <w:spacing w:val="-1"/>
        </w:rPr>
        <w:t>напр.,</w:t>
      </w:r>
      <w:r>
        <w:rPr>
          <w:spacing w:val="59"/>
        </w:rPr>
        <w:t xml:space="preserve"> </w:t>
      </w:r>
      <w:r>
        <w:rPr>
          <w:spacing w:val="-1"/>
        </w:rPr>
        <w:t>нем.</w:t>
      </w:r>
      <w:r>
        <w:rPr>
          <w:spacing w:val="61"/>
        </w:rPr>
        <w:t xml:space="preserve"> </w:t>
      </w:r>
      <w:r>
        <w:rPr>
          <w:i/>
          <w:iCs/>
          <w:spacing w:val="-1"/>
        </w:rPr>
        <w:t>der</w:t>
      </w:r>
      <w:r>
        <w:rPr>
          <w:i/>
          <w:iCs/>
          <w:spacing w:val="60"/>
        </w:rPr>
        <w:t xml:space="preserve"> </w:t>
      </w:r>
      <w:r>
        <w:rPr>
          <w:i/>
          <w:iCs/>
          <w:spacing w:val="-1"/>
        </w:rPr>
        <w:t>Kopf</w:t>
      </w:r>
      <w:r>
        <w:rPr>
          <w:spacing w:val="-1"/>
        </w:rPr>
        <w:t>,</w:t>
      </w:r>
      <w:r>
        <w:rPr>
          <w:spacing w:val="61"/>
        </w:rPr>
        <w:t xml:space="preserve"> </w:t>
      </w:r>
      <w:r>
        <w:rPr>
          <w:spacing w:val="-1"/>
        </w:rPr>
        <w:t>анг.</w:t>
      </w:r>
      <w:r>
        <w:rPr>
          <w:spacing w:val="45"/>
        </w:rPr>
        <w:t xml:space="preserve"> </w:t>
      </w:r>
      <w:r>
        <w:rPr>
          <w:i/>
          <w:iCs/>
          <w:spacing w:val="-1"/>
        </w:rPr>
        <w:t>head,</w:t>
      </w:r>
      <w:r>
        <w:rPr>
          <w:i/>
          <w:iCs/>
          <w:spacing w:val="-4"/>
        </w:rPr>
        <w:t xml:space="preserve"> </w:t>
      </w:r>
      <w:r>
        <w:rPr>
          <w:spacing w:val="-1"/>
        </w:rPr>
        <w:t xml:space="preserve">рус. </w:t>
      </w:r>
      <w:r>
        <w:rPr>
          <w:i/>
          <w:iCs/>
          <w:spacing w:val="-1"/>
        </w:rPr>
        <w:t>заголовок</w:t>
      </w:r>
      <w:r>
        <w:rPr>
          <w:i/>
          <w:iCs/>
          <w:spacing w:val="2"/>
        </w:rPr>
        <w:t xml:space="preserve"> </w:t>
      </w:r>
      <w:r>
        <w:rPr>
          <w:spacing w:val="-1"/>
        </w:rPr>
        <w:t xml:space="preserve">(букв. </w:t>
      </w:r>
      <w:r>
        <w:rPr>
          <w:i/>
          <w:iCs/>
          <w:spacing w:val="-1"/>
        </w:rPr>
        <w:t>‘</w:t>
      </w:r>
      <w:r w:rsidRPr="00552817">
        <w:rPr>
          <w:i/>
          <w:spacing w:val="-1"/>
        </w:rPr>
        <w:t>голова’</w:t>
      </w:r>
      <w:r>
        <w:rPr>
          <w:spacing w:val="-1"/>
        </w:rPr>
        <w:t>)</w:t>
      </w:r>
      <w:r>
        <w:t>;</w:t>
      </w:r>
    </w:p>
    <w:p w:rsidR="0072662F" w:rsidRDefault="0072662F" w:rsidP="0072662F">
      <w:pPr>
        <w:pStyle w:val="a6"/>
        <w:numPr>
          <w:ilvl w:val="0"/>
          <w:numId w:val="21"/>
        </w:numPr>
        <w:tabs>
          <w:tab w:val="left" w:pos="810"/>
        </w:tabs>
        <w:kinsoku w:val="0"/>
        <w:overflowPunct w:val="0"/>
        <w:spacing w:before="0" w:line="360" w:lineRule="auto"/>
        <w:ind w:right="106" w:firstLine="709"/>
        <w:jc w:val="both"/>
        <w:rPr>
          <w:spacing w:val="-1"/>
        </w:rPr>
      </w:pPr>
      <w:r>
        <w:rPr>
          <w:spacing w:val="-1"/>
        </w:rPr>
        <w:t>метафоры,</w:t>
      </w:r>
      <w:r>
        <w:rPr>
          <w:spacing w:val="17"/>
        </w:rPr>
        <w:t xml:space="preserve"> </w:t>
      </w:r>
      <w:r>
        <w:rPr>
          <w:spacing w:val="-1"/>
        </w:rPr>
        <w:t>которые</w:t>
      </w:r>
      <w:r>
        <w:rPr>
          <w:spacing w:val="16"/>
        </w:rPr>
        <w:t xml:space="preserve"> </w:t>
      </w:r>
      <w:r>
        <w:rPr>
          <w:spacing w:val="-1"/>
        </w:rPr>
        <w:t>приписывают</w:t>
      </w:r>
      <w:r>
        <w:rPr>
          <w:spacing w:val="18"/>
        </w:rPr>
        <w:t xml:space="preserve"> </w:t>
      </w:r>
      <w:r>
        <w:rPr>
          <w:spacing w:val="-1"/>
        </w:rPr>
        <w:t>предмету</w:t>
      </w:r>
      <w:r>
        <w:rPr>
          <w:spacing w:val="17"/>
        </w:rPr>
        <w:t xml:space="preserve"> </w:t>
      </w:r>
      <w:r>
        <w:t>свойства</w:t>
      </w:r>
      <w:r>
        <w:rPr>
          <w:spacing w:val="17"/>
        </w:rPr>
        <w:t xml:space="preserve"> </w:t>
      </w:r>
      <w:r>
        <w:rPr>
          <w:spacing w:val="-1"/>
        </w:rPr>
        <w:t>другого</w:t>
      </w:r>
      <w:r>
        <w:rPr>
          <w:spacing w:val="19"/>
        </w:rPr>
        <w:t xml:space="preserve"> </w:t>
      </w:r>
      <w:r>
        <w:rPr>
          <w:spacing w:val="-1"/>
        </w:rPr>
        <w:t>предмета</w:t>
      </w:r>
      <w:r>
        <w:rPr>
          <w:spacing w:val="33"/>
        </w:rPr>
        <w:t xml:space="preserve"> </w:t>
      </w:r>
      <w:r>
        <w:rPr>
          <w:spacing w:val="-1"/>
        </w:rPr>
        <w:t>[40:37-38],</w:t>
      </w:r>
      <w:r>
        <w:rPr>
          <w:spacing w:val="51"/>
        </w:rPr>
        <w:t xml:space="preserve"> </w:t>
      </w:r>
      <w:r>
        <w:rPr>
          <w:spacing w:val="-1"/>
        </w:rPr>
        <w:t>напр.,</w:t>
      </w:r>
      <w:r>
        <w:rPr>
          <w:spacing w:val="52"/>
        </w:rPr>
        <w:t xml:space="preserve"> </w:t>
      </w:r>
      <w:r>
        <w:rPr>
          <w:spacing w:val="-1"/>
        </w:rPr>
        <w:t>нем.</w:t>
      </w:r>
      <w:r>
        <w:rPr>
          <w:spacing w:val="51"/>
        </w:rPr>
        <w:t xml:space="preserve"> </w:t>
      </w:r>
      <w:r>
        <w:rPr>
          <w:i/>
          <w:iCs/>
        </w:rPr>
        <w:t>die</w:t>
      </w:r>
      <w:r>
        <w:rPr>
          <w:i/>
          <w:iCs/>
          <w:spacing w:val="52"/>
        </w:rPr>
        <w:t xml:space="preserve"> </w:t>
      </w:r>
      <w:r>
        <w:rPr>
          <w:i/>
          <w:iCs/>
          <w:spacing w:val="-1"/>
        </w:rPr>
        <w:t>Flame</w:t>
      </w:r>
      <w:r>
        <w:rPr>
          <w:spacing w:val="-1"/>
        </w:rPr>
        <w:t>,</w:t>
      </w:r>
      <w:r>
        <w:rPr>
          <w:spacing w:val="51"/>
        </w:rPr>
        <w:t xml:space="preserve"> </w:t>
      </w:r>
      <w:r>
        <w:rPr>
          <w:spacing w:val="-1"/>
        </w:rPr>
        <w:t>анг.</w:t>
      </w:r>
      <w:r>
        <w:rPr>
          <w:spacing w:val="52"/>
        </w:rPr>
        <w:t xml:space="preserve"> </w:t>
      </w:r>
      <w:r>
        <w:rPr>
          <w:i/>
          <w:iCs/>
          <w:spacing w:val="-1"/>
        </w:rPr>
        <w:t>flame</w:t>
      </w:r>
      <w:r>
        <w:rPr>
          <w:spacing w:val="-1"/>
        </w:rPr>
        <w:t>,</w:t>
      </w:r>
      <w:r>
        <w:rPr>
          <w:spacing w:val="51"/>
        </w:rPr>
        <w:t xml:space="preserve"> </w:t>
      </w:r>
      <w:r>
        <w:rPr>
          <w:spacing w:val="-1"/>
        </w:rPr>
        <w:t>рус.</w:t>
      </w:r>
      <w:r>
        <w:rPr>
          <w:spacing w:val="52"/>
        </w:rPr>
        <w:t xml:space="preserve"> </w:t>
      </w:r>
      <w:r>
        <w:rPr>
          <w:i/>
          <w:iCs/>
          <w:spacing w:val="-1"/>
        </w:rPr>
        <w:t>перепалка</w:t>
      </w:r>
      <w:r>
        <w:rPr>
          <w:i/>
          <w:iCs/>
          <w:spacing w:val="55"/>
        </w:rPr>
        <w:t xml:space="preserve"> </w:t>
      </w:r>
      <w:r>
        <w:rPr>
          <w:i/>
          <w:iCs/>
        </w:rPr>
        <w:t>–</w:t>
      </w:r>
      <w:r>
        <w:rPr>
          <w:i/>
          <w:iCs/>
          <w:spacing w:val="53"/>
        </w:rPr>
        <w:t xml:space="preserve"> </w:t>
      </w:r>
      <w:r>
        <w:rPr>
          <w:i/>
          <w:iCs/>
          <w:spacing w:val="-1"/>
        </w:rPr>
        <w:lastRenderedPageBreak/>
        <w:t>‘</w:t>
      </w:r>
      <w:r>
        <w:rPr>
          <w:spacing w:val="-1"/>
        </w:rPr>
        <w:t>оживленное</w:t>
      </w:r>
      <w:r>
        <w:rPr>
          <w:spacing w:val="35"/>
        </w:rPr>
        <w:t xml:space="preserve"> </w:t>
      </w:r>
      <w:r>
        <w:rPr>
          <w:spacing w:val="-1"/>
        </w:rPr>
        <w:t>обсуждение</w:t>
      </w:r>
      <w:r>
        <w:t xml:space="preserve"> </w:t>
      </w:r>
      <w:r>
        <w:rPr>
          <w:spacing w:val="-1"/>
        </w:rPr>
        <w:t>какого-либо</w:t>
      </w:r>
      <w:r>
        <w:rPr>
          <w:spacing w:val="1"/>
        </w:rPr>
        <w:t xml:space="preserve"> </w:t>
      </w:r>
      <w:r>
        <w:rPr>
          <w:spacing w:val="-1"/>
        </w:rPr>
        <w:t>вопроса</w:t>
      </w:r>
      <w:r>
        <w:t xml:space="preserve"> в</w:t>
      </w:r>
      <w:r>
        <w:rPr>
          <w:spacing w:val="-1"/>
        </w:rPr>
        <w:t xml:space="preserve"> </w:t>
      </w:r>
      <w:r>
        <w:rPr>
          <w:spacing w:val="-2"/>
        </w:rPr>
        <w:t>сети’</w:t>
      </w:r>
      <w:r>
        <w:rPr>
          <w:spacing w:val="-3"/>
        </w:rPr>
        <w:t xml:space="preserve"> </w:t>
      </w:r>
      <w:r>
        <w:rPr>
          <w:spacing w:val="-1"/>
        </w:rPr>
        <w:t>(букв.</w:t>
      </w:r>
      <w:r>
        <w:rPr>
          <w:spacing w:val="1"/>
        </w:rPr>
        <w:t xml:space="preserve"> </w:t>
      </w:r>
      <w:r>
        <w:rPr>
          <w:spacing w:val="-1"/>
        </w:rPr>
        <w:t>‘</w:t>
      </w:r>
      <w:r w:rsidRPr="00552817">
        <w:rPr>
          <w:i/>
          <w:spacing w:val="-1"/>
        </w:rPr>
        <w:t>огонь’</w:t>
      </w:r>
      <w:r>
        <w:rPr>
          <w:spacing w:val="-1"/>
        </w:rPr>
        <w:t>)</w:t>
      </w:r>
      <w:r>
        <w:rPr>
          <w:spacing w:val="-1"/>
          <w:lang w:val="uk-UA"/>
        </w:rPr>
        <w:t xml:space="preserve">. </w:t>
      </w:r>
    </w:p>
    <w:p w:rsidR="0072662F" w:rsidRDefault="0072662F" w:rsidP="0072662F">
      <w:pPr>
        <w:pStyle w:val="a6"/>
        <w:kinsoku w:val="0"/>
        <w:overflowPunct w:val="0"/>
        <w:spacing w:before="0" w:line="360" w:lineRule="auto"/>
        <w:ind w:left="0" w:right="102" w:firstLine="709"/>
        <w:jc w:val="both"/>
        <w:rPr>
          <w:spacing w:val="-1"/>
        </w:rPr>
      </w:pPr>
      <w:r>
        <w:t>Во</w:t>
      </w:r>
      <w:r>
        <w:rPr>
          <w:spacing w:val="26"/>
        </w:rPr>
        <w:t xml:space="preserve"> </w:t>
      </w:r>
      <w:r>
        <w:rPr>
          <w:spacing w:val="-1"/>
        </w:rPr>
        <w:t>внутренней</w:t>
      </w:r>
      <w:r>
        <w:rPr>
          <w:spacing w:val="24"/>
        </w:rPr>
        <w:t xml:space="preserve"> </w:t>
      </w:r>
      <w:r>
        <w:rPr>
          <w:spacing w:val="-1"/>
        </w:rPr>
        <w:t>структуре</w:t>
      </w:r>
      <w:r>
        <w:rPr>
          <w:spacing w:val="25"/>
        </w:rPr>
        <w:t xml:space="preserve"> </w:t>
      </w:r>
      <w:r>
        <w:rPr>
          <w:spacing w:val="-1"/>
        </w:rPr>
        <w:t>Н.Д.</w:t>
      </w:r>
      <w:r>
        <w:rPr>
          <w:spacing w:val="24"/>
        </w:rPr>
        <w:t xml:space="preserve"> </w:t>
      </w:r>
      <w:r>
        <w:rPr>
          <w:spacing w:val="-1"/>
        </w:rPr>
        <w:t>Арутюнова</w:t>
      </w:r>
      <w:r>
        <w:rPr>
          <w:spacing w:val="28"/>
        </w:rPr>
        <w:t xml:space="preserve"> </w:t>
      </w:r>
      <w:r w:rsidR="002D489E">
        <w:t>[7</w:t>
      </w:r>
      <w:r>
        <w:t>]</w:t>
      </w:r>
      <w:r>
        <w:rPr>
          <w:spacing w:val="21"/>
        </w:rPr>
        <w:t xml:space="preserve"> </w:t>
      </w:r>
      <w:r>
        <w:t>и</w:t>
      </w:r>
      <w:r>
        <w:rPr>
          <w:spacing w:val="25"/>
        </w:rPr>
        <w:t xml:space="preserve"> </w:t>
      </w:r>
      <w:r>
        <w:rPr>
          <w:spacing w:val="-1"/>
        </w:rPr>
        <w:t>И.В.</w:t>
      </w:r>
      <w:r>
        <w:rPr>
          <w:spacing w:val="21"/>
        </w:rPr>
        <w:t xml:space="preserve"> </w:t>
      </w:r>
      <w:r>
        <w:rPr>
          <w:spacing w:val="-1"/>
        </w:rPr>
        <w:t>Арнольд</w:t>
      </w:r>
      <w:r>
        <w:rPr>
          <w:spacing w:val="28"/>
        </w:rPr>
        <w:t xml:space="preserve"> </w:t>
      </w:r>
      <w:r w:rsidR="002D489E">
        <w:rPr>
          <w:spacing w:val="-2"/>
        </w:rPr>
        <w:t>[6</w:t>
      </w:r>
      <w:r>
        <w:rPr>
          <w:spacing w:val="-2"/>
        </w:rPr>
        <w:t>]</w:t>
      </w:r>
      <w:r>
        <w:rPr>
          <w:spacing w:val="29"/>
        </w:rPr>
        <w:t xml:space="preserve"> </w:t>
      </w:r>
      <w:r>
        <w:rPr>
          <w:spacing w:val="-1"/>
        </w:rPr>
        <w:t>различают</w:t>
      </w:r>
      <w:r>
        <w:rPr>
          <w:spacing w:val="24"/>
        </w:rPr>
        <w:t xml:space="preserve"> </w:t>
      </w:r>
      <w:r>
        <w:rPr>
          <w:spacing w:val="-2"/>
        </w:rPr>
        <w:t>простую</w:t>
      </w:r>
      <w:r>
        <w:rPr>
          <w:spacing w:val="26"/>
        </w:rPr>
        <w:t xml:space="preserve"> </w:t>
      </w:r>
      <w:r>
        <w:t>и</w:t>
      </w:r>
      <w:r>
        <w:rPr>
          <w:spacing w:val="26"/>
        </w:rPr>
        <w:t xml:space="preserve"> </w:t>
      </w:r>
      <w:r>
        <w:rPr>
          <w:spacing w:val="-2"/>
        </w:rPr>
        <w:t>развернутую</w:t>
      </w:r>
      <w:r>
        <w:rPr>
          <w:spacing w:val="24"/>
        </w:rPr>
        <w:t xml:space="preserve"> </w:t>
      </w:r>
      <w:r>
        <w:rPr>
          <w:spacing w:val="-1"/>
        </w:rPr>
        <w:t>метафору.</w:t>
      </w:r>
      <w:r>
        <w:rPr>
          <w:spacing w:val="50"/>
        </w:rPr>
        <w:t xml:space="preserve"> </w:t>
      </w:r>
      <w:r>
        <w:rPr>
          <w:spacing w:val="-1"/>
        </w:rPr>
        <w:t>Простая</w:t>
      </w:r>
      <w:r>
        <w:rPr>
          <w:spacing w:val="26"/>
        </w:rPr>
        <w:t xml:space="preserve"> </w:t>
      </w:r>
      <w:r>
        <w:rPr>
          <w:spacing w:val="-1"/>
        </w:rPr>
        <w:t>метафора</w:t>
      </w:r>
      <w:r>
        <w:rPr>
          <w:spacing w:val="33"/>
        </w:rPr>
        <w:t xml:space="preserve"> </w:t>
      </w:r>
      <w:r>
        <w:rPr>
          <w:spacing w:val="-1"/>
        </w:rPr>
        <w:t>состоит</w:t>
      </w:r>
      <w:r>
        <w:rPr>
          <w:spacing w:val="22"/>
        </w:rPr>
        <w:t xml:space="preserve"> </w:t>
      </w:r>
      <w:r>
        <w:rPr>
          <w:spacing w:val="-1"/>
        </w:rPr>
        <w:t>из</w:t>
      </w:r>
      <w:r>
        <w:rPr>
          <w:spacing w:val="73"/>
        </w:rPr>
        <w:t xml:space="preserve"> </w:t>
      </w:r>
      <w:r>
        <w:rPr>
          <w:spacing w:val="-1"/>
        </w:rPr>
        <w:t>одной</w:t>
      </w:r>
      <w:r>
        <w:rPr>
          <w:spacing w:val="23"/>
        </w:rPr>
        <w:t xml:space="preserve"> </w:t>
      </w:r>
      <w:r>
        <w:rPr>
          <w:spacing w:val="-1"/>
        </w:rPr>
        <w:t>ЛЕ,</w:t>
      </w:r>
      <w:r>
        <w:rPr>
          <w:spacing w:val="23"/>
        </w:rPr>
        <w:t xml:space="preserve"> </w:t>
      </w:r>
      <w:r>
        <w:t>чаще</w:t>
      </w:r>
      <w:r>
        <w:rPr>
          <w:spacing w:val="21"/>
        </w:rPr>
        <w:t xml:space="preserve"> </w:t>
      </w:r>
      <w:r>
        <w:rPr>
          <w:spacing w:val="-1"/>
        </w:rPr>
        <w:t>построена</w:t>
      </w:r>
      <w:r>
        <w:rPr>
          <w:spacing w:val="20"/>
        </w:rPr>
        <w:t xml:space="preserve"> </w:t>
      </w:r>
      <w:r>
        <w:t>на</w:t>
      </w:r>
      <w:r>
        <w:rPr>
          <w:spacing w:val="23"/>
        </w:rPr>
        <w:t xml:space="preserve"> </w:t>
      </w:r>
      <w:r>
        <w:rPr>
          <w:spacing w:val="-1"/>
        </w:rPr>
        <w:t>сближении</w:t>
      </w:r>
      <w:r>
        <w:rPr>
          <w:spacing w:val="23"/>
        </w:rPr>
        <w:t xml:space="preserve"> </w:t>
      </w:r>
      <w:r>
        <w:rPr>
          <w:spacing w:val="-1"/>
        </w:rPr>
        <w:t>предметов</w:t>
      </w:r>
      <w:r>
        <w:rPr>
          <w:spacing w:val="22"/>
        </w:rPr>
        <w:t xml:space="preserve"> </w:t>
      </w:r>
      <w:r>
        <w:rPr>
          <w:spacing w:val="-1"/>
        </w:rPr>
        <w:t>или</w:t>
      </w:r>
      <w:r>
        <w:rPr>
          <w:spacing w:val="21"/>
        </w:rPr>
        <w:t xml:space="preserve"> </w:t>
      </w:r>
      <w:r>
        <w:rPr>
          <w:spacing w:val="-1"/>
        </w:rPr>
        <w:t>явлений</w:t>
      </w:r>
      <w:r>
        <w:rPr>
          <w:spacing w:val="23"/>
        </w:rPr>
        <w:t xml:space="preserve"> </w:t>
      </w:r>
      <w:r>
        <w:rPr>
          <w:spacing w:val="-1"/>
        </w:rPr>
        <w:t>по</w:t>
      </w:r>
      <w:r>
        <w:rPr>
          <w:spacing w:val="24"/>
        </w:rPr>
        <w:t xml:space="preserve"> </w:t>
      </w:r>
      <w:r>
        <w:rPr>
          <w:spacing w:val="-1"/>
        </w:rPr>
        <w:t>одному</w:t>
      </w:r>
      <w:r>
        <w:rPr>
          <w:spacing w:val="23"/>
        </w:rPr>
        <w:t xml:space="preserve"> </w:t>
      </w:r>
      <w:r>
        <w:rPr>
          <w:spacing w:val="-1"/>
        </w:rPr>
        <w:t>какому-либо</w:t>
      </w:r>
      <w:r>
        <w:rPr>
          <w:spacing w:val="26"/>
        </w:rPr>
        <w:t xml:space="preserve"> </w:t>
      </w:r>
      <w:r>
        <w:rPr>
          <w:spacing w:val="-1"/>
        </w:rPr>
        <w:t>признаку</w:t>
      </w:r>
      <w:r>
        <w:rPr>
          <w:spacing w:val="27"/>
        </w:rPr>
        <w:t xml:space="preserve"> </w:t>
      </w:r>
      <w:r w:rsidR="00313911">
        <w:rPr>
          <w:spacing w:val="-1"/>
        </w:rPr>
        <w:t xml:space="preserve">[7, С. </w:t>
      </w:r>
      <w:r>
        <w:rPr>
          <w:spacing w:val="-1"/>
        </w:rPr>
        <w:t>58],</w:t>
      </w:r>
      <w:r>
        <w:rPr>
          <w:spacing w:val="27"/>
        </w:rPr>
        <w:t xml:space="preserve"> </w:t>
      </w:r>
      <w:r>
        <w:rPr>
          <w:spacing w:val="-1"/>
        </w:rPr>
        <w:t>напр.,</w:t>
      </w:r>
      <w:r>
        <w:rPr>
          <w:spacing w:val="25"/>
        </w:rPr>
        <w:t xml:space="preserve"> </w:t>
      </w:r>
      <w:r>
        <w:rPr>
          <w:spacing w:val="-1"/>
        </w:rPr>
        <w:t>нем.</w:t>
      </w:r>
      <w:r>
        <w:rPr>
          <w:spacing w:val="28"/>
        </w:rPr>
        <w:t xml:space="preserve"> </w:t>
      </w:r>
      <w:r>
        <w:rPr>
          <w:i/>
          <w:iCs/>
          <w:spacing w:val="-1"/>
        </w:rPr>
        <w:t>der</w:t>
      </w:r>
      <w:r>
        <w:rPr>
          <w:i/>
          <w:iCs/>
          <w:spacing w:val="29"/>
        </w:rPr>
        <w:t xml:space="preserve"> </w:t>
      </w:r>
      <w:r>
        <w:rPr>
          <w:i/>
          <w:iCs/>
          <w:spacing w:val="-1"/>
        </w:rPr>
        <w:t>Client</w:t>
      </w:r>
      <w:r>
        <w:rPr>
          <w:spacing w:val="-1"/>
        </w:rPr>
        <w:t>,</w:t>
      </w:r>
      <w:r>
        <w:rPr>
          <w:spacing w:val="27"/>
        </w:rPr>
        <w:t xml:space="preserve"> </w:t>
      </w:r>
      <w:r>
        <w:rPr>
          <w:spacing w:val="-1"/>
        </w:rPr>
        <w:t>анг.</w:t>
      </w:r>
      <w:r>
        <w:rPr>
          <w:spacing w:val="28"/>
        </w:rPr>
        <w:t xml:space="preserve"> </w:t>
      </w:r>
      <w:r>
        <w:rPr>
          <w:i/>
          <w:iCs/>
          <w:spacing w:val="-2"/>
        </w:rPr>
        <w:t>client</w:t>
      </w:r>
      <w:r>
        <w:rPr>
          <w:i/>
          <w:iCs/>
          <w:spacing w:val="27"/>
        </w:rPr>
        <w:t xml:space="preserve"> </w:t>
      </w:r>
      <w:r>
        <w:rPr>
          <w:spacing w:val="-1"/>
        </w:rPr>
        <w:t>рус.</w:t>
      </w:r>
      <w:r>
        <w:rPr>
          <w:spacing w:val="28"/>
        </w:rPr>
        <w:t xml:space="preserve"> </w:t>
      </w:r>
      <w:r>
        <w:rPr>
          <w:i/>
          <w:iCs/>
          <w:spacing w:val="-1"/>
        </w:rPr>
        <w:t>клиент</w:t>
      </w:r>
      <w:r>
        <w:rPr>
          <w:i/>
          <w:iCs/>
          <w:spacing w:val="25"/>
        </w:rPr>
        <w:t xml:space="preserve"> </w:t>
      </w:r>
      <w:r>
        <w:t>–</w:t>
      </w:r>
      <w:r>
        <w:rPr>
          <w:spacing w:val="47"/>
        </w:rPr>
        <w:t xml:space="preserve"> </w:t>
      </w:r>
      <w:r>
        <w:rPr>
          <w:spacing w:val="-1"/>
        </w:rPr>
        <w:t>‘любой</w:t>
      </w:r>
      <w:r>
        <w:rPr>
          <w:spacing w:val="18"/>
        </w:rPr>
        <w:t xml:space="preserve"> </w:t>
      </w:r>
      <w:r>
        <w:rPr>
          <w:spacing w:val="-1"/>
        </w:rPr>
        <w:t>компьютер</w:t>
      </w:r>
      <w:r>
        <w:rPr>
          <w:spacing w:val="16"/>
        </w:rPr>
        <w:t xml:space="preserve"> </w:t>
      </w:r>
      <w:r>
        <w:rPr>
          <w:spacing w:val="-1"/>
        </w:rPr>
        <w:t>или</w:t>
      </w:r>
      <w:r>
        <w:rPr>
          <w:spacing w:val="18"/>
        </w:rPr>
        <w:t xml:space="preserve"> </w:t>
      </w:r>
      <w:r>
        <w:rPr>
          <w:spacing w:val="-1"/>
        </w:rPr>
        <w:t>программа,</w:t>
      </w:r>
      <w:r>
        <w:rPr>
          <w:spacing w:val="17"/>
        </w:rPr>
        <w:t xml:space="preserve"> </w:t>
      </w:r>
      <w:r>
        <w:rPr>
          <w:spacing w:val="-1"/>
        </w:rPr>
        <w:t>подключающиеся</w:t>
      </w:r>
      <w:r>
        <w:rPr>
          <w:spacing w:val="18"/>
        </w:rPr>
        <w:t xml:space="preserve"> </w:t>
      </w:r>
      <w:r>
        <w:t>к</w:t>
      </w:r>
      <w:r>
        <w:rPr>
          <w:spacing w:val="16"/>
        </w:rPr>
        <w:t xml:space="preserve"> </w:t>
      </w:r>
      <w:r>
        <w:rPr>
          <w:spacing w:val="-1"/>
        </w:rPr>
        <w:t>службам</w:t>
      </w:r>
      <w:r>
        <w:rPr>
          <w:spacing w:val="18"/>
        </w:rPr>
        <w:t xml:space="preserve"> </w:t>
      </w:r>
      <w:r>
        <w:rPr>
          <w:spacing w:val="-1"/>
        </w:rPr>
        <w:t>другого</w:t>
      </w:r>
      <w:r>
        <w:rPr>
          <w:spacing w:val="41"/>
        </w:rPr>
        <w:t xml:space="preserve"> </w:t>
      </w:r>
      <w:r>
        <w:rPr>
          <w:spacing w:val="-1"/>
        </w:rPr>
        <w:t>компьютера</w:t>
      </w:r>
      <w:r>
        <w:rPr>
          <w:spacing w:val="4"/>
        </w:rPr>
        <w:t xml:space="preserve"> </w:t>
      </w:r>
      <w:r>
        <w:rPr>
          <w:spacing w:val="-1"/>
        </w:rPr>
        <w:t>или</w:t>
      </w:r>
      <w:r>
        <w:rPr>
          <w:spacing w:val="7"/>
        </w:rPr>
        <w:t xml:space="preserve"> </w:t>
      </w:r>
      <w:r>
        <w:rPr>
          <w:spacing w:val="-2"/>
        </w:rPr>
        <w:t>программы’;</w:t>
      </w:r>
      <w:r>
        <w:rPr>
          <w:spacing w:val="11"/>
        </w:rPr>
        <w:t xml:space="preserve"> </w:t>
      </w:r>
      <w:r>
        <w:t>имеет</w:t>
      </w:r>
      <w:r>
        <w:rPr>
          <w:spacing w:val="6"/>
        </w:rPr>
        <w:t xml:space="preserve"> </w:t>
      </w:r>
      <w:r>
        <w:rPr>
          <w:spacing w:val="-1"/>
        </w:rPr>
        <w:t>место</w:t>
      </w:r>
      <w:r>
        <w:rPr>
          <w:spacing w:val="8"/>
        </w:rPr>
        <w:t xml:space="preserve"> </w:t>
      </w:r>
      <w:r>
        <w:rPr>
          <w:spacing w:val="-1"/>
        </w:rPr>
        <w:t>сходство</w:t>
      </w:r>
      <w:r>
        <w:rPr>
          <w:spacing w:val="7"/>
        </w:rPr>
        <w:t xml:space="preserve"> </w:t>
      </w:r>
      <w:r>
        <w:t>по</w:t>
      </w:r>
      <w:r>
        <w:rPr>
          <w:spacing w:val="6"/>
        </w:rPr>
        <w:t xml:space="preserve"> </w:t>
      </w:r>
      <w:r>
        <w:rPr>
          <w:spacing w:val="-1"/>
        </w:rPr>
        <w:t>функции. Развернутая</w:t>
      </w:r>
      <w:r>
        <w:rPr>
          <w:spacing w:val="51"/>
        </w:rPr>
        <w:t xml:space="preserve"> </w:t>
      </w:r>
      <w:r>
        <w:rPr>
          <w:spacing w:val="-1"/>
        </w:rPr>
        <w:t>метафора</w:t>
      </w:r>
      <w:r>
        <w:rPr>
          <w:spacing w:val="23"/>
        </w:rPr>
        <w:t xml:space="preserve"> </w:t>
      </w:r>
      <w:r>
        <w:t>имеет</w:t>
      </w:r>
      <w:r>
        <w:rPr>
          <w:spacing w:val="22"/>
        </w:rPr>
        <w:t xml:space="preserve"> </w:t>
      </w:r>
      <w:r>
        <w:t>в</w:t>
      </w:r>
      <w:r>
        <w:rPr>
          <w:spacing w:val="20"/>
        </w:rPr>
        <w:t xml:space="preserve"> </w:t>
      </w:r>
      <w:r>
        <w:t>своей</w:t>
      </w:r>
      <w:r>
        <w:rPr>
          <w:spacing w:val="23"/>
        </w:rPr>
        <w:t xml:space="preserve"> </w:t>
      </w:r>
      <w:r>
        <w:rPr>
          <w:spacing w:val="-1"/>
        </w:rPr>
        <w:t>структуре</w:t>
      </w:r>
      <w:r>
        <w:rPr>
          <w:spacing w:val="23"/>
        </w:rPr>
        <w:t xml:space="preserve"> </w:t>
      </w:r>
      <w:r>
        <w:rPr>
          <w:spacing w:val="-1"/>
        </w:rPr>
        <w:t>несколько</w:t>
      </w:r>
      <w:r>
        <w:rPr>
          <w:spacing w:val="23"/>
        </w:rPr>
        <w:t xml:space="preserve"> </w:t>
      </w:r>
      <w:r>
        <w:t>и</w:t>
      </w:r>
      <w:r>
        <w:rPr>
          <w:spacing w:val="23"/>
        </w:rPr>
        <w:t xml:space="preserve"> </w:t>
      </w:r>
      <w:r>
        <w:rPr>
          <w:spacing w:val="-1"/>
        </w:rPr>
        <w:t>более</w:t>
      </w:r>
      <w:r>
        <w:rPr>
          <w:spacing w:val="20"/>
        </w:rPr>
        <w:t xml:space="preserve"> </w:t>
      </w:r>
      <w:r>
        <w:t>ЛЕ</w:t>
      </w:r>
      <w:r>
        <w:rPr>
          <w:spacing w:val="28"/>
        </w:rPr>
        <w:t xml:space="preserve"> </w:t>
      </w:r>
      <w:r>
        <w:rPr>
          <w:spacing w:val="-1"/>
        </w:rPr>
        <w:t>построена</w:t>
      </w:r>
      <w:r>
        <w:rPr>
          <w:spacing w:val="23"/>
        </w:rPr>
        <w:t xml:space="preserve"> </w:t>
      </w:r>
      <w:r>
        <w:t>на</w:t>
      </w:r>
      <w:r>
        <w:rPr>
          <w:spacing w:val="27"/>
        </w:rPr>
        <w:t xml:space="preserve"> </w:t>
      </w:r>
      <w:r>
        <w:rPr>
          <w:spacing w:val="-1"/>
        </w:rPr>
        <w:t>различных</w:t>
      </w:r>
      <w:r>
        <w:rPr>
          <w:spacing w:val="26"/>
        </w:rPr>
        <w:t xml:space="preserve"> </w:t>
      </w:r>
      <w:r>
        <w:rPr>
          <w:spacing w:val="-1"/>
        </w:rPr>
        <w:t>ассоциациях</w:t>
      </w:r>
      <w:r>
        <w:rPr>
          <w:spacing w:val="26"/>
        </w:rPr>
        <w:t xml:space="preserve"> </w:t>
      </w:r>
      <w:r>
        <w:t>по</w:t>
      </w:r>
      <w:r>
        <w:rPr>
          <w:spacing w:val="26"/>
        </w:rPr>
        <w:t xml:space="preserve"> </w:t>
      </w:r>
      <w:r>
        <w:rPr>
          <w:spacing w:val="-1"/>
        </w:rPr>
        <w:t>сходству,</w:t>
      </w:r>
      <w:r>
        <w:rPr>
          <w:spacing w:val="29"/>
        </w:rPr>
        <w:t xml:space="preserve"> </w:t>
      </w:r>
      <w:r>
        <w:rPr>
          <w:spacing w:val="-1"/>
        </w:rPr>
        <w:t>которые</w:t>
      </w:r>
      <w:r>
        <w:rPr>
          <w:spacing w:val="25"/>
        </w:rPr>
        <w:t xml:space="preserve"> </w:t>
      </w:r>
      <w:r>
        <w:rPr>
          <w:spacing w:val="-1"/>
        </w:rPr>
        <w:t>распространяются</w:t>
      </w:r>
      <w:r>
        <w:rPr>
          <w:spacing w:val="25"/>
        </w:rPr>
        <w:t xml:space="preserve"> </w:t>
      </w:r>
      <w:r>
        <w:t>на</w:t>
      </w:r>
      <w:r>
        <w:rPr>
          <w:spacing w:val="27"/>
        </w:rPr>
        <w:t xml:space="preserve"> </w:t>
      </w:r>
      <w:r>
        <w:rPr>
          <w:spacing w:val="-1"/>
        </w:rPr>
        <w:t>весь</w:t>
      </w:r>
      <w:r>
        <w:rPr>
          <w:spacing w:val="27"/>
        </w:rPr>
        <w:t xml:space="preserve"> </w:t>
      </w:r>
      <w:r>
        <w:rPr>
          <w:spacing w:val="-1"/>
        </w:rPr>
        <w:t>контекст</w:t>
      </w:r>
      <w:r>
        <w:rPr>
          <w:spacing w:val="55"/>
        </w:rPr>
        <w:t xml:space="preserve"> </w:t>
      </w:r>
      <w:r w:rsidR="00313911">
        <w:rPr>
          <w:spacing w:val="-2"/>
        </w:rPr>
        <w:t xml:space="preserve">[7, С. </w:t>
      </w:r>
      <w:r>
        <w:rPr>
          <w:spacing w:val="-2"/>
        </w:rPr>
        <w:t>59],</w:t>
      </w:r>
      <w:r>
        <w:rPr>
          <w:spacing w:val="53"/>
        </w:rPr>
        <w:t xml:space="preserve"> </w:t>
      </w:r>
      <w:r>
        <w:rPr>
          <w:spacing w:val="-1"/>
        </w:rPr>
        <w:t>напр.,</w:t>
      </w:r>
      <w:r>
        <w:rPr>
          <w:spacing w:val="55"/>
        </w:rPr>
        <w:t xml:space="preserve"> </w:t>
      </w:r>
      <w:r>
        <w:rPr>
          <w:spacing w:val="-1"/>
        </w:rPr>
        <w:t>нем.</w:t>
      </w:r>
      <w:r>
        <w:rPr>
          <w:spacing w:val="54"/>
        </w:rPr>
        <w:t xml:space="preserve"> </w:t>
      </w:r>
      <w:r>
        <w:rPr>
          <w:i/>
          <w:iCs/>
          <w:spacing w:val="-1"/>
        </w:rPr>
        <w:t>der</w:t>
      </w:r>
      <w:r>
        <w:rPr>
          <w:i/>
          <w:iCs/>
          <w:spacing w:val="53"/>
        </w:rPr>
        <w:t xml:space="preserve"> </w:t>
      </w:r>
      <w:r>
        <w:rPr>
          <w:i/>
          <w:iCs/>
          <w:spacing w:val="-1"/>
        </w:rPr>
        <w:t>Schlafmodus</w:t>
      </w:r>
      <w:r>
        <w:rPr>
          <w:spacing w:val="-1"/>
        </w:rPr>
        <w:t>,</w:t>
      </w:r>
      <w:r>
        <w:rPr>
          <w:spacing w:val="38"/>
        </w:rPr>
        <w:t xml:space="preserve"> </w:t>
      </w:r>
      <w:r>
        <w:rPr>
          <w:spacing w:val="-1"/>
        </w:rPr>
        <w:t>анг.</w:t>
      </w:r>
      <w:r>
        <w:rPr>
          <w:spacing w:val="55"/>
        </w:rPr>
        <w:t xml:space="preserve"> </w:t>
      </w:r>
      <w:r>
        <w:rPr>
          <w:i/>
          <w:iCs/>
          <w:spacing w:val="-1"/>
        </w:rPr>
        <w:t>sleep</w:t>
      </w:r>
      <w:r>
        <w:rPr>
          <w:i/>
          <w:iCs/>
          <w:spacing w:val="53"/>
        </w:rPr>
        <w:t xml:space="preserve"> </w:t>
      </w:r>
      <w:r>
        <w:rPr>
          <w:i/>
          <w:iCs/>
          <w:spacing w:val="-1"/>
        </w:rPr>
        <w:t>mode,</w:t>
      </w:r>
      <w:r>
        <w:rPr>
          <w:i/>
          <w:iCs/>
          <w:spacing w:val="51"/>
        </w:rPr>
        <w:t xml:space="preserve"> </w:t>
      </w:r>
      <w:r>
        <w:rPr>
          <w:spacing w:val="-1"/>
        </w:rPr>
        <w:t>рус.</w:t>
      </w:r>
      <w:r>
        <w:rPr>
          <w:spacing w:val="54"/>
        </w:rPr>
        <w:t xml:space="preserve"> </w:t>
      </w:r>
      <w:r>
        <w:rPr>
          <w:i/>
          <w:iCs/>
          <w:spacing w:val="-1"/>
        </w:rPr>
        <w:t>спящий</w:t>
      </w:r>
      <w:r>
        <w:rPr>
          <w:i/>
          <w:iCs/>
          <w:spacing w:val="61"/>
        </w:rPr>
        <w:t xml:space="preserve"> </w:t>
      </w:r>
      <w:r>
        <w:rPr>
          <w:i/>
          <w:iCs/>
          <w:spacing w:val="-1"/>
        </w:rPr>
        <w:t>режим</w:t>
      </w:r>
      <w:r>
        <w:rPr>
          <w:i/>
          <w:iCs/>
          <w:spacing w:val="14"/>
        </w:rPr>
        <w:t xml:space="preserve"> </w:t>
      </w:r>
      <w:r>
        <w:t>–</w:t>
      </w:r>
      <w:r>
        <w:rPr>
          <w:spacing w:val="12"/>
        </w:rPr>
        <w:t xml:space="preserve"> </w:t>
      </w:r>
      <w:r>
        <w:rPr>
          <w:spacing w:val="-1"/>
        </w:rPr>
        <w:t>‘состояние,</w:t>
      </w:r>
      <w:r>
        <w:rPr>
          <w:spacing w:val="12"/>
        </w:rPr>
        <w:t xml:space="preserve"> </w:t>
      </w:r>
      <w:r>
        <w:t>в</w:t>
      </w:r>
      <w:r>
        <w:rPr>
          <w:spacing w:val="14"/>
        </w:rPr>
        <w:t xml:space="preserve"> </w:t>
      </w:r>
      <w:r>
        <w:rPr>
          <w:spacing w:val="-1"/>
        </w:rPr>
        <w:t>котором</w:t>
      </w:r>
      <w:r>
        <w:rPr>
          <w:spacing w:val="10"/>
        </w:rPr>
        <w:t xml:space="preserve"> </w:t>
      </w:r>
      <w:r>
        <w:rPr>
          <w:spacing w:val="-1"/>
        </w:rPr>
        <w:t>компьютер</w:t>
      </w:r>
      <w:r>
        <w:rPr>
          <w:spacing w:val="11"/>
        </w:rPr>
        <w:t xml:space="preserve"> </w:t>
      </w:r>
      <w:r>
        <w:rPr>
          <w:spacing w:val="-1"/>
        </w:rPr>
        <w:t>пребывает</w:t>
      </w:r>
      <w:r>
        <w:rPr>
          <w:spacing w:val="7"/>
        </w:rPr>
        <w:t xml:space="preserve"> </w:t>
      </w:r>
      <w:r>
        <w:t>после</w:t>
      </w:r>
      <w:r>
        <w:rPr>
          <w:spacing w:val="10"/>
        </w:rPr>
        <w:t xml:space="preserve"> </w:t>
      </w:r>
      <w:r>
        <w:rPr>
          <w:spacing w:val="-1"/>
        </w:rPr>
        <w:t>завершения</w:t>
      </w:r>
      <w:r>
        <w:rPr>
          <w:spacing w:val="29"/>
        </w:rPr>
        <w:t xml:space="preserve"> </w:t>
      </w:r>
      <w:r>
        <w:rPr>
          <w:spacing w:val="-1"/>
        </w:rPr>
        <w:t>работы</w:t>
      </w:r>
      <w:r>
        <w:rPr>
          <w:spacing w:val="23"/>
        </w:rPr>
        <w:t xml:space="preserve"> </w:t>
      </w:r>
      <w:r>
        <w:t>и</w:t>
      </w:r>
      <w:r>
        <w:rPr>
          <w:spacing w:val="23"/>
        </w:rPr>
        <w:t xml:space="preserve"> </w:t>
      </w:r>
      <w:r>
        <w:rPr>
          <w:spacing w:val="-2"/>
        </w:rPr>
        <w:t>сохранения</w:t>
      </w:r>
      <w:r>
        <w:rPr>
          <w:spacing w:val="23"/>
        </w:rPr>
        <w:t xml:space="preserve"> </w:t>
      </w:r>
      <w:r>
        <w:rPr>
          <w:spacing w:val="-1"/>
        </w:rPr>
        <w:t>данных</w:t>
      </w:r>
      <w:r>
        <w:rPr>
          <w:spacing w:val="21"/>
        </w:rPr>
        <w:t xml:space="preserve"> </w:t>
      </w:r>
      <w:r>
        <w:t>на</w:t>
      </w:r>
      <w:r>
        <w:rPr>
          <w:spacing w:val="23"/>
        </w:rPr>
        <w:t xml:space="preserve"> </w:t>
      </w:r>
      <w:r>
        <w:rPr>
          <w:spacing w:val="-1"/>
        </w:rPr>
        <w:t>жесткий</w:t>
      </w:r>
      <w:r>
        <w:rPr>
          <w:spacing w:val="23"/>
        </w:rPr>
        <w:t xml:space="preserve"> </w:t>
      </w:r>
      <w:r>
        <w:t>диск’.</w:t>
      </w:r>
      <w:r>
        <w:rPr>
          <w:spacing w:val="23"/>
        </w:rPr>
        <w:t xml:space="preserve"> </w:t>
      </w:r>
      <w:r>
        <w:t>В</w:t>
      </w:r>
      <w:r>
        <w:rPr>
          <w:spacing w:val="23"/>
        </w:rPr>
        <w:t xml:space="preserve"> </w:t>
      </w:r>
      <w:r>
        <w:rPr>
          <w:spacing w:val="-1"/>
        </w:rPr>
        <w:t>данном</w:t>
      </w:r>
      <w:r>
        <w:rPr>
          <w:spacing w:val="23"/>
        </w:rPr>
        <w:t xml:space="preserve"> </w:t>
      </w:r>
      <w:r>
        <w:rPr>
          <w:spacing w:val="-1"/>
        </w:rPr>
        <w:t>примере</w:t>
      </w:r>
      <w:r>
        <w:rPr>
          <w:spacing w:val="23"/>
        </w:rPr>
        <w:t xml:space="preserve"> </w:t>
      </w:r>
      <w:r>
        <w:rPr>
          <w:spacing w:val="-2"/>
        </w:rPr>
        <w:t>показано</w:t>
      </w:r>
      <w:r>
        <w:rPr>
          <w:spacing w:val="47"/>
        </w:rPr>
        <w:t xml:space="preserve"> </w:t>
      </w:r>
      <w:r>
        <w:rPr>
          <w:spacing w:val="-1"/>
        </w:rPr>
        <w:t>сходство</w:t>
      </w:r>
      <w:r>
        <w:rPr>
          <w:spacing w:val="1"/>
        </w:rPr>
        <w:t xml:space="preserve"> </w:t>
      </w:r>
      <w:r>
        <w:rPr>
          <w:spacing w:val="-1"/>
        </w:rPr>
        <w:t>по</w:t>
      </w:r>
      <w:r>
        <w:rPr>
          <w:spacing w:val="1"/>
        </w:rPr>
        <w:t xml:space="preserve"> </w:t>
      </w:r>
      <w:r>
        <w:rPr>
          <w:spacing w:val="-1"/>
        </w:rPr>
        <w:t>функции.</w:t>
      </w:r>
    </w:p>
    <w:p w:rsidR="00ED0DB0" w:rsidRPr="00ED0DB0" w:rsidRDefault="00ED0DB0" w:rsidP="00ED0DB0">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4</w:t>
      </w:r>
    </w:p>
    <w:p w:rsidR="0072662F" w:rsidRDefault="0072662F" w:rsidP="0072662F">
      <w:pPr>
        <w:pStyle w:val="a6"/>
        <w:kinsoku w:val="0"/>
        <w:overflowPunct w:val="0"/>
        <w:spacing w:before="0" w:line="360" w:lineRule="auto"/>
        <w:ind w:left="0" w:right="102" w:firstLine="709"/>
        <w:jc w:val="both"/>
        <w:rPr>
          <w:spacing w:val="-1"/>
        </w:rPr>
      </w:pPr>
    </w:p>
    <w:p w:rsidR="0072662F" w:rsidRDefault="0072662F" w:rsidP="0072662F">
      <w:pPr>
        <w:pStyle w:val="a6"/>
        <w:kinsoku w:val="0"/>
        <w:overflowPunct w:val="0"/>
        <w:spacing w:before="0" w:line="360" w:lineRule="auto"/>
        <w:ind w:left="0" w:right="102" w:firstLine="709"/>
        <w:jc w:val="center"/>
        <w:rPr>
          <w:b/>
          <w:spacing w:val="-1"/>
        </w:rPr>
      </w:pPr>
      <w:r>
        <w:rPr>
          <w:b/>
          <w:spacing w:val="-1"/>
        </w:rPr>
        <w:t>Структурная классификация метафоры</w:t>
      </w:r>
    </w:p>
    <w:p w:rsidR="0072662F" w:rsidRDefault="0072662F" w:rsidP="0072662F">
      <w:pPr>
        <w:pStyle w:val="a6"/>
        <w:tabs>
          <w:tab w:val="left" w:pos="810"/>
        </w:tabs>
        <w:kinsoku w:val="0"/>
        <w:overflowPunct w:val="0"/>
        <w:spacing w:before="9" w:line="360" w:lineRule="auto"/>
        <w:ind w:left="0" w:right="106" w:firstLine="0"/>
        <w:jc w:val="center"/>
        <w:rPr>
          <w:spacing w:val="-1"/>
        </w:rPr>
      </w:pPr>
      <w:r>
        <w:rPr>
          <w:spacing w:val="-1"/>
        </w:rPr>
        <w:t>(только имена существительные)</w:t>
      </w:r>
    </w:p>
    <w:tbl>
      <w:tblPr>
        <w:tblW w:w="0" w:type="auto"/>
        <w:tblInd w:w="113" w:type="dxa"/>
        <w:tblLayout w:type="fixed"/>
        <w:tblCellMar>
          <w:left w:w="0" w:type="dxa"/>
          <w:right w:w="0" w:type="dxa"/>
        </w:tblCellMar>
        <w:tblLook w:val="04A0" w:firstRow="1" w:lastRow="0" w:firstColumn="1" w:lastColumn="0" w:noHBand="0" w:noVBand="1"/>
      </w:tblPr>
      <w:tblGrid>
        <w:gridCol w:w="3186"/>
        <w:gridCol w:w="1029"/>
        <w:gridCol w:w="1023"/>
        <w:gridCol w:w="1150"/>
        <w:gridCol w:w="1126"/>
        <w:gridCol w:w="1140"/>
        <w:gridCol w:w="919"/>
      </w:tblGrid>
      <w:tr w:rsidR="0072662F" w:rsidTr="0072662F">
        <w:trPr>
          <w:trHeight w:hRule="exact" w:val="610"/>
        </w:trPr>
        <w:tc>
          <w:tcPr>
            <w:tcW w:w="3186" w:type="dxa"/>
            <w:vMerge w:val="restart"/>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3" w:lineRule="exact"/>
              <w:ind w:left="1004"/>
              <w:rPr>
                <w:lang w:eastAsia="en-US"/>
              </w:rPr>
            </w:pPr>
            <w:r>
              <w:rPr>
                <w:spacing w:val="-1"/>
                <w:sz w:val="26"/>
                <w:szCs w:val="26"/>
                <w:lang w:eastAsia="en-US"/>
              </w:rPr>
              <w:t>Структура</w:t>
            </w:r>
          </w:p>
        </w:tc>
        <w:tc>
          <w:tcPr>
            <w:tcW w:w="3202" w:type="dxa"/>
            <w:gridSpan w:val="3"/>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2" w:lineRule="exact"/>
              <w:ind w:right="1"/>
              <w:jc w:val="center"/>
              <w:rPr>
                <w:sz w:val="26"/>
                <w:szCs w:val="26"/>
                <w:lang w:eastAsia="en-US"/>
              </w:rPr>
            </w:pPr>
            <w:r>
              <w:rPr>
                <w:sz w:val="26"/>
                <w:szCs w:val="26"/>
                <w:lang w:eastAsia="en-US"/>
              </w:rPr>
              <w:t>Процентное</w:t>
            </w:r>
            <w:r>
              <w:rPr>
                <w:spacing w:val="-30"/>
                <w:sz w:val="26"/>
                <w:szCs w:val="26"/>
                <w:lang w:eastAsia="en-US"/>
              </w:rPr>
              <w:t xml:space="preserve"> </w:t>
            </w:r>
            <w:r>
              <w:rPr>
                <w:sz w:val="26"/>
                <w:szCs w:val="26"/>
                <w:lang w:eastAsia="en-US"/>
              </w:rPr>
              <w:t>соотношение,</w:t>
            </w:r>
          </w:p>
          <w:p w:rsidR="0072662F" w:rsidRDefault="0072662F">
            <w:pPr>
              <w:pStyle w:val="TableParagraph"/>
              <w:kinsoku w:val="0"/>
              <w:overflowPunct w:val="0"/>
              <w:spacing w:line="298" w:lineRule="exact"/>
              <w:jc w:val="center"/>
              <w:rPr>
                <w:lang w:eastAsia="en-US"/>
              </w:rPr>
            </w:pPr>
            <w:r>
              <w:rPr>
                <w:sz w:val="26"/>
                <w:szCs w:val="26"/>
                <w:lang w:eastAsia="en-US"/>
              </w:rPr>
              <w:t>%</w:t>
            </w:r>
          </w:p>
        </w:tc>
        <w:tc>
          <w:tcPr>
            <w:tcW w:w="3185" w:type="dxa"/>
            <w:gridSpan w:val="3"/>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3" w:lineRule="exact"/>
              <w:ind w:left="735"/>
              <w:rPr>
                <w:lang w:eastAsia="en-US"/>
              </w:rPr>
            </w:pPr>
            <w:r>
              <w:rPr>
                <w:sz w:val="26"/>
                <w:szCs w:val="26"/>
                <w:lang w:eastAsia="en-US"/>
              </w:rPr>
              <w:t>Количество</w:t>
            </w:r>
            <w:r>
              <w:rPr>
                <w:spacing w:val="-18"/>
                <w:sz w:val="26"/>
                <w:szCs w:val="26"/>
                <w:lang w:eastAsia="en-US"/>
              </w:rPr>
              <w:t xml:space="preserve"> </w:t>
            </w:r>
            <w:r>
              <w:rPr>
                <w:sz w:val="26"/>
                <w:szCs w:val="26"/>
                <w:lang w:eastAsia="en-US"/>
              </w:rPr>
              <w:t>ЛЕ</w:t>
            </w:r>
          </w:p>
        </w:tc>
      </w:tr>
      <w:tr w:rsidR="0072662F" w:rsidTr="0072662F">
        <w:trPr>
          <w:trHeight w:hRule="exact" w:val="307"/>
        </w:trPr>
        <w:tc>
          <w:tcPr>
            <w:tcW w:w="3186" w:type="dxa"/>
            <w:vMerge/>
            <w:tcBorders>
              <w:top w:val="single" w:sz="4" w:space="0" w:color="000000"/>
              <w:left w:val="single" w:sz="4" w:space="0" w:color="000000"/>
              <w:bottom w:val="single" w:sz="4" w:space="0" w:color="000000"/>
              <w:right w:val="single" w:sz="4" w:space="0" w:color="000000"/>
            </w:tcBorders>
            <w:vAlign w:val="center"/>
            <w:hideMark/>
          </w:tcPr>
          <w:p w:rsidR="0072662F" w:rsidRDefault="0072662F">
            <w:pPr>
              <w:spacing w:after="0"/>
              <w:rPr>
                <w:rFonts w:ascii="Times New Roman" w:eastAsiaTheme="minorEastAsia"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ind w:left="294"/>
              <w:rPr>
                <w:lang w:eastAsia="en-US"/>
              </w:rPr>
            </w:pPr>
            <w:r>
              <w:rPr>
                <w:sz w:val="26"/>
                <w:szCs w:val="26"/>
                <w:lang w:eastAsia="en-US"/>
              </w:rPr>
              <w:t>анг.</w:t>
            </w:r>
          </w:p>
        </w:tc>
        <w:tc>
          <w:tcPr>
            <w:tcW w:w="1023"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ind w:left="263"/>
              <w:rPr>
                <w:lang w:eastAsia="en-US"/>
              </w:rPr>
            </w:pPr>
            <w:r>
              <w:rPr>
                <w:sz w:val="26"/>
                <w:szCs w:val="26"/>
                <w:lang w:eastAsia="en-US"/>
              </w:rPr>
              <w:t>нем.</w:t>
            </w:r>
          </w:p>
        </w:tc>
        <w:tc>
          <w:tcPr>
            <w:tcW w:w="1150"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ind w:left="346"/>
              <w:rPr>
                <w:lang w:eastAsia="en-US"/>
              </w:rPr>
            </w:pPr>
            <w:r>
              <w:rPr>
                <w:spacing w:val="-1"/>
                <w:sz w:val="26"/>
                <w:szCs w:val="26"/>
                <w:lang w:eastAsia="en-US"/>
              </w:rPr>
              <w:t>рус.</w:t>
            </w:r>
          </w:p>
        </w:tc>
        <w:tc>
          <w:tcPr>
            <w:tcW w:w="1126"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ind w:left="344"/>
              <w:rPr>
                <w:lang w:eastAsia="en-US"/>
              </w:rPr>
            </w:pPr>
            <w:r>
              <w:rPr>
                <w:sz w:val="26"/>
                <w:szCs w:val="26"/>
                <w:lang w:eastAsia="en-US"/>
              </w:rPr>
              <w:t>анг.</w:t>
            </w:r>
          </w:p>
        </w:tc>
        <w:tc>
          <w:tcPr>
            <w:tcW w:w="1140"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ind w:left="320"/>
              <w:rPr>
                <w:lang w:eastAsia="en-US"/>
              </w:rPr>
            </w:pPr>
            <w:r>
              <w:rPr>
                <w:sz w:val="26"/>
                <w:szCs w:val="26"/>
                <w:lang w:eastAsia="en-US"/>
              </w:rPr>
              <w:t>нем.</w:t>
            </w:r>
          </w:p>
        </w:tc>
        <w:tc>
          <w:tcPr>
            <w:tcW w:w="919"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ind w:left="231"/>
              <w:rPr>
                <w:lang w:eastAsia="en-US"/>
              </w:rPr>
            </w:pPr>
            <w:r>
              <w:rPr>
                <w:spacing w:val="-1"/>
                <w:sz w:val="26"/>
                <w:szCs w:val="26"/>
                <w:lang w:eastAsia="en-US"/>
              </w:rPr>
              <w:t>рус.</w:t>
            </w:r>
          </w:p>
        </w:tc>
      </w:tr>
      <w:tr w:rsidR="0072662F" w:rsidTr="0072662F">
        <w:trPr>
          <w:trHeight w:hRule="exact" w:val="310"/>
        </w:trPr>
        <w:tc>
          <w:tcPr>
            <w:tcW w:w="3186"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3" w:lineRule="exact"/>
              <w:ind w:left="570"/>
              <w:rPr>
                <w:lang w:eastAsia="en-US"/>
              </w:rPr>
            </w:pPr>
            <w:r>
              <w:rPr>
                <w:sz w:val="26"/>
                <w:szCs w:val="26"/>
                <w:lang w:eastAsia="en-US"/>
              </w:rPr>
              <w:t>Простая</w:t>
            </w:r>
            <w:r>
              <w:rPr>
                <w:spacing w:val="-18"/>
                <w:sz w:val="26"/>
                <w:szCs w:val="26"/>
                <w:lang w:eastAsia="en-US"/>
              </w:rPr>
              <w:t xml:space="preserve"> </w:t>
            </w:r>
            <w:r>
              <w:rPr>
                <w:sz w:val="26"/>
                <w:szCs w:val="26"/>
                <w:lang w:eastAsia="en-US"/>
              </w:rPr>
              <w:t>метафора</w:t>
            </w:r>
          </w:p>
        </w:tc>
        <w:tc>
          <w:tcPr>
            <w:tcW w:w="1029"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3" w:lineRule="exact"/>
              <w:jc w:val="center"/>
              <w:rPr>
                <w:lang w:eastAsia="en-US"/>
              </w:rPr>
            </w:pPr>
            <w:r>
              <w:rPr>
                <w:sz w:val="26"/>
                <w:szCs w:val="26"/>
                <w:lang w:eastAsia="en-US"/>
              </w:rPr>
              <w:t>64</w:t>
            </w:r>
          </w:p>
        </w:tc>
        <w:tc>
          <w:tcPr>
            <w:tcW w:w="1023"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3" w:lineRule="exact"/>
              <w:jc w:val="center"/>
              <w:rPr>
                <w:lang w:eastAsia="en-US"/>
              </w:rPr>
            </w:pPr>
            <w:r>
              <w:rPr>
                <w:sz w:val="26"/>
                <w:szCs w:val="26"/>
                <w:lang w:eastAsia="en-US"/>
              </w:rPr>
              <w:t>41</w:t>
            </w:r>
          </w:p>
        </w:tc>
        <w:tc>
          <w:tcPr>
            <w:tcW w:w="1150"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3" w:lineRule="exact"/>
              <w:jc w:val="center"/>
              <w:rPr>
                <w:lang w:eastAsia="en-US"/>
              </w:rPr>
            </w:pPr>
            <w:r>
              <w:rPr>
                <w:sz w:val="26"/>
                <w:szCs w:val="26"/>
                <w:lang w:eastAsia="en-US"/>
              </w:rPr>
              <w:t>25</w:t>
            </w:r>
          </w:p>
        </w:tc>
        <w:tc>
          <w:tcPr>
            <w:tcW w:w="1126"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3" w:lineRule="exact"/>
              <w:ind w:left="1"/>
              <w:jc w:val="center"/>
              <w:rPr>
                <w:lang w:eastAsia="en-US"/>
              </w:rPr>
            </w:pPr>
            <w:r>
              <w:rPr>
                <w:sz w:val="26"/>
                <w:szCs w:val="26"/>
                <w:lang w:eastAsia="en-US"/>
              </w:rPr>
              <w:t>93</w:t>
            </w:r>
          </w:p>
        </w:tc>
        <w:tc>
          <w:tcPr>
            <w:tcW w:w="1140"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3" w:lineRule="exact"/>
              <w:jc w:val="center"/>
              <w:rPr>
                <w:lang w:eastAsia="en-US"/>
              </w:rPr>
            </w:pPr>
            <w:r>
              <w:rPr>
                <w:sz w:val="26"/>
                <w:szCs w:val="26"/>
                <w:lang w:eastAsia="en-US"/>
              </w:rPr>
              <w:t>57</w:t>
            </w:r>
          </w:p>
        </w:tc>
        <w:tc>
          <w:tcPr>
            <w:tcW w:w="919"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3" w:lineRule="exact"/>
              <w:jc w:val="center"/>
              <w:rPr>
                <w:lang w:eastAsia="en-US"/>
              </w:rPr>
            </w:pPr>
            <w:r>
              <w:rPr>
                <w:sz w:val="26"/>
                <w:szCs w:val="26"/>
                <w:lang w:eastAsia="en-US"/>
              </w:rPr>
              <w:t>35</w:t>
            </w:r>
          </w:p>
        </w:tc>
      </w:tr>
      <w:tr w:rsidR="0072662F" w:rsidTr="0072662F">
        <w:trPr>
          <w:trHeight w:hRule="exact" w:val="310"/>
        </w:trPr>
        <w:tc>
          <w:tcPr>
            <w:tcW w:w="3186"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ind w:left="351"/>
              <w:rPr>
                <w:lang w:eastAsia="en-US"/>
              </w:rPr>
            </w:pPr>
            <w:r>
              <w:rPr>
                <w:sz w:val="26"/>
                <w:szCs w:val="26"/>
                <w:lang w:eastAsia="en-US"/>
              </w:rPr>
              <w:t>Развернутая</w:t>
            </w:r>
            <w:r>
              <w:rPr>
                <w:spacing w:val="-22"/>
                <w:sz w:val="26"/>
                <w:szCs w:val="26"/>
                <w:lang w:eastAsia="en-US"/>
              </w:rPr>
              <w:t xml:space="preserve"> </w:t>
            </w:r>
            <w:r>
              <w:rPr>
                <w:sz w:val="26"/>
                <w:szCs w:val="26"/>
                <w:lang w:eastAsia="en-US"/>
              </w:rPr>
              <w:t>метафора</w:t>
            </w:r>
          </w:p>
        </w:tc>
        <w:tc>
          <w:tcPr>
            <w:tcW w:w="1029"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jc w:val="center"/>
              <w:rPr>
                <w:lang w:eastAsia="en-US"/>
              </w:rPr>
            </w:pPr>
            <w:r>
              <w:rPr>
                <w:sz w:val="26"/>
                <w:szCs w:val="26"/>
                <w:lang w:eastAsia="en-US"/>
              </w:rPr>
              <w:t>36</w:t>
            </w:r>
          </w:p>
        </w:tc>
        <w:tc>
          <w:tcPr>
            <w:tcW w:w="1023"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jc w:val="center"/>
              <w:rPr>
                <w:lang w:eastAsia="en-US"/>
              </w:rPr>
            </w:pPr>
            <w:r>
              <w:rPr>
                <w:sz w:val="26"/>
                <w:szCs w:val="26"/>
                <w:lang w:eastAsia="en-US"/>
              </w:rPr>
              <w:t>59</w:t>
            </w:r>
          </w:p>
        </w:tc>
        <w:tc>
          <w:tcPr>
            <w:tcW w:w="1150"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jc w:val="center"/>
              <w:rPr>
                <w:lang w:eastAsia="en-US"/>
              </w:rPr>
            </w:pPr>
            <w:r>
              <w:rPr>
                <w:sz w:val="26"/>
                <w:szCs w:val="26"/>
                <w:lang w:eastAsia="en-US"/>
              </w:rPr>
              <w:t>75</w:t>
            </w:r>
          </w:p>
        </w:tc>
        <w:tc>
          <w:tcPr>
            <w:tcW w:w="1126"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ind w:left="1"/>
              <w:jc w:val="center"/>
              <w:rPr>
                <w:lang w:eastAsia="en-US"/>
              </w:rPr>
            </w:pPr>
            <w:r>
              <w:rPr>
                <w:sz w:val="26"/>
                <w:szCs w:val="26"/>
                <w:lang w:eastAsia="en-US"/>
              </w:rPr>
              <w:t>52</w:t>
            </w:r>
          </w:p>
        </w:tc>
        <w:tc>
          <w:tcPr>
            <w:tcW w:w="1140"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jc w:val="center"/>
              <w:rPr>
                <w:lang w:eastAsia="en-US"/>
              </w:rPr>
            </w:pPr>
            <w:r>
              <w:rPr>
                <w:sz w:val="26"/>
                <w:szCs w:val="26"/>
                <w:lang w:eastAsia="en-US"/>
              </w:rPr>
              <w:t>82</w:t>
            </w:r>
          </w:p>
        </w:tc>
        <w:tc>
          <w:tcPr>
            <w:tcW w:w="919"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ind w:left="258"/>
              <w:rPr>
                <w:lang w:eastAsia="en-US"/>
              </w:rPr>
            </w:pPr>
            <w:r>
              <w:rPr>
                <w:sz w:val="26"/>
                <w:szCs w:val="26"/>
                <w:lang w:eastAsia="en-US"/>
              </w:rPr>
              <w:t>106</w:t>
            </w:r>
          </w:p>
        </w:tc>
      </w:tr>
      <w:tr w:rsidR="0072662F" w:rsidTr="0072662F">
        <w:trPr>
          <w:trHeight w:hRule="exact" w:val="310"/>
        </w:trPr>
        <w:tc>
          <w:tcPr>
            <w:tcW w:w="3186"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jc w:val="center"/>
              <w:rPr>
                <w:lang w:eastAsia="en-US"/>
              </w:rPr>
            </w:pPr>
            <w:r>
              <w:rPr>
                <w:sz w:val="26"/>
                <w:szCs w:val="26"/>
                <w:lang w:eastAsia="en-US"/>
              </w:rPr>
              <w:t>Всего</w:t>
            </w:r>
          </w:p>
        </w:tc>
        <w:tc>
          <w:tcPr>
            <w:tcW w:w="3202" w:type="dxa"/>
            <w:gridSpan w:val="3"/>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ind w:right="3"/>
              <w:jc w:val="center"/>
              <w:rPr>
                <w:lang w:eastAsia="en-US"/>
              </w:rPr>
            </w:pPr>
            <w:r>
              <w:rPr>
                <w:sz w:val="26"/>
                <w:szCs w:val="26"/>
                <w:lang w:eastAsia="en-US"/>
              </w:rPr>
              <w:t>100%</w:t>
            </w:r>
          </w:p>
        </w:tc>
        <w:tc>
          <w:tcPr>
            <w:tcW w:w="1126"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ind w:left="361"/>
              <w:rPr>
                <w:lang w:eastAsia="en-US"/>
              </w:rPr>
            </w:pPr>
            <w:r>
              <w:rPr>
                <w:sz w:val="26"/>
                <w:szCs w:val="26"/>
                <w:lang w:eastAsia="en-US"/>
              </w:rPr>
              <w:t>145</w:t>
            </w:r>
          </w:p>
        </w:tc>
        <w:tc>
          <w:tcPr>
            <w:tcW w:w="1140"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ind w:left="368"/>
              <w:rPr>
                <w:lang w:eastAsia="en-US"/>
              </w:rPr>
            </w:pPr>
            <w:r>
              <w:rPr>
                <w:sz w:val="26"/>
                <w:szCs w:val="26"/>
                <w:lang w:eastAsia="en-US"/>
              </w:rPr>
              <w:t>139</w:t>
            </w:r>
          </w:p>
        </w:tc>
        <w:tc>
          <w:tcPr>
            <w:tcW w:w="919" w:type="dxa"/>
            <w:tcBorders>
              <w:top w:val="single" w:sz="4" w:space="0" w:color="000000"/>
              <w:left w:val="single" w:sz="4" w:space="0" w:color="000000"/>
              <w:bottom w:val="single" w:sz="4" w:space="0" w:color="000000"/>
              <w:right w:val="single" w:sz="4" w:space="0" w:color="000000"/>
            </w:tcBorders>
            <w:hideMark/>
          </w:tcPr>
          <w:p w:rsidR="0072662F" w:rsidRDefault="0072662F">
            <w:pPr>
              <w:pStyle w:val="TableParagraph"/>
              <w:kinsoku w:val="0"/>
              <w:overflowPunct w:val="0"/>
              <w:spacing w:line="290" w:lineRule="exact"/>
              <w:ind w:left="258"/>
              <w:rPr>
                <w:lang w:eastAsia="en-US"/>
              </w:rPr>
            </w:pPr>
            <w:r>
              <w:rPr>
                <w:sz w:val="26"/>
                <w:szCs w:val="26"/>
                <w:lang w:eastAsia="en-US"/>
              </w:rPr>
              <w:t>141</w:t>
            </w:r>
          </w:p>
        </w:tc>
      </w:tr>
    </w:tbl>
    <w:p w:rsidR="007158AC" w:rsidRDefault="007158AC" w:rsidP="0072662F">
      <w:pPr>
        <w:spacing w:after="0" w:line="360" w:lineRule="auto"/>
        <w:ind w:firstLine="709"/>
        <w:jc w:val="both"/>
        <w:rPr>
          <w:rFonts w:ascii="Times New Roman" w:hAnsi="Times New Roman" w:cs="Times New Roman"/>
          <w:sz w:val="28"/>
          <w:szCs w:val="28"/>
        </w:rPr>
      </w:pPr>
    </w:p>
    <w:p w:rsidR="0072662F" w:rsidRPr="005E7A8E" w:rsidRDefault="005E7A8E" w:rsidP="0072662F">
      <w:pPr>
        <w:spacing w:after="0" w:line="360" w:lineRule="auto"/>
        <w:jc w:val="both"/>
        <w:rPr>
          <w:rFonts w:ascii="Times New Roman" w:hAnsi="Times New Roman" w:cs="Times New Roman"/>
          <w:b/>
          <w:sz w:val="28"/>
          <w:szCs w:val="28"/>
        </w:rPr>
      </w:pPr>
      <w:r w:rsidRPr="005E7A8E">
        <w:rPr>
          <w:rFonts w:ascii="Times New Roman" w:hAnsi="Times New Roman" w:cs="Times New Roman"/>
          <w:b/>
          <w:sz w:val="28"/>
          <w:szCs w:val="28"/>
        </w:rPr>
        <w:t xml:space="preserve">2.5 </w:t>
      </w:r>
      <w:r w:rsidR="0072662F" w:rsidRPr="005E7A8E">
        <w:rPr>
          <w:rFonts w:ascii="Times New Roman" w:hAnsi="Times New Roman" w:cs="Times New Roman"/>
          <w:b/>
          <w:sz w:val="28"/>
          <w:szCs w:val="28"/>
        </w:rPr>
        <w:t>Сематические</w:t>
      </w:r>
      <w:r w:rsidR="00B811F2">
        <w:rPr>
          <w:rFonts w:ascii="Times New Roman" w:hAnsi="Times New Roman" w:cs="Times New Roman"/>
          <w:b/>
          <w:sz w:val="28"/>
          <w:szCs w:val="28"/>
        </w:rPr>
        <w:t xml:space="preserve"> неологизмы в немецком и русском</w:t>
      </w:r>
      <w:r w:rsidR="0072662F" w:rsidRPr="005E7A8E">
        <w:rPr>
          <w:rFonts w:ascii="Times New Roman" w:hAnsi="Times New Roman" w:cs="Times New Roman"/>
          <w:b/>
          <w:sz w:val="28"/>
          <w:szCs w:val="28"/>
        </w:rPr>
        <w:t xml:space="preserve"> языках </w:t>
      </w:r>
    </w:p>
    <w:p w:rsidR="0072662F" w:rsidRDefault="0072662F" w:rsidP="0072662F">
      <w:pPr>
        <w:spacing w:after="0" w:line="360" w:lineRule="auto"/>
        <w:jc w:val="both"/>
        <w:rPr>
          <w:rFonts w:ascii="Times New Roman" w:hAnsi="Times New Roman" w:cs="Times New Roman"/>
          <w:sz w:val="28"/>
          <w:szCs w:val="28"/>
        </w:rPr>
      </w:pPr>
    </w:p>
    <w:p w:rsidR="0072662F" w:rsidRDefault="0072662F" w:rsidP="007266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Проведя анализ языкового материла можно утверждать, что по основным лексико-грамматическим разрядам семантические неологизмы русского и немецкого языков указанного периода, на формирование значения которых повлияли англосемантизмы, могут быть распределены следующим образом (в количественном соотношении): немецкий язык – глаголы (36 ЛЕ), </w:t>
      </w:r>
      <w:r>
        <w:rPr>
          <w:rFonts w:ascii="Times New Roman" w:hAnsi="Times New Roman" w:cs="Times New Roman"/>
          <w:sz w:val="28"/>
          <w:szCs w:val="28"/>
        </w:rPr>
        <w:lastRenderedPageBreak/>
        <w:t>существительные (22 ЛЕ), прилагательные (3 ЛЕ), наречия (2 ЛЕ). Вышеперечисленные подсчеты базир</w:t>
      </w:r>
      <w:r w:rsidR="00CE2DF8">
        <w:rPr>
          <w:rFonts w:ascii="Times New Roman" w:hAnsi="Times New Roman" w:cs="Times New Roman"/>
          <w:sz w:val="28"/>
          <w:szCs w:val="28"/>
        </w:rPr>
        <w:t xml:space="preserve">уются на сведениях из разделов </w:t>
      </w:r>
      <w:r w:rsidR="00CE2DF8" w:rsidRPr="00CE2DF8">
        <w:rPr>
          <w:rFonts w:ascii="Times New Roman" w:hAnsi="Times New Roman" w:cs="Times New Roman"/>
          <w:sz w:val="28"/>
          <w:szCs w:val="28"/>
        </w:rPr>
        <w:t>‚</w:t>
      </w:r>
      <w:r w:rsidR="00CE2DF8">
        <w:rPr>
          <w:rFonts w:ascii="Times New Roman" w:hAnsi="Times New Roman" w:cs="Times New Roman"/>
          <w:sz w:val="28"/>
          <w:szCs w:val="28"/>
        </w:rPr>
        <w:t>Интернет/компьютер</w:t>
      </w:r>
      <w:r w:rsidR="00CE2DF8" w:rsidRPr="00CE2DF8">
        <w:rPr>
          <w:rFonts w:ascii="Times New Roman" w:hAnsi="Times New Roman" w:cs="Times New Roman"/>
          <w:sz w:val="28"/>
          <w:szCs w:val="28"/>
        </w:rPr>
        <w:t>‘</w:t>
      </w:r>
      <w:r w:rsidR="00CE2DF8">
        <w:rPr>
          <w:rFonts w:ascii="Times New Roman" w:hAnsi="Times New Roman" w:cs="Times New Roman"/>
          <w:sz w:val="28"/>
          <w:szCs w:val="28"/>
        </w:rPr>
        <w:t xml:space="preserve">, </w:t>
      </w:r>
      <w:r w:rsidR="00CE2DF8" w:rsidRPr="00CE2DF8">
        <w:rPr>
          <w:rFonts w:ascii="Times New Roman" w:hAnsi="Times New Roman" w:cs="Times New Roman"/>
          <w:sz w:val="28"/>
          <w:szCs w:val="28"/>
        </w:rPr>
        <w:t>‚</w:t>
      </w:r>
      <w:r w:rsidR="00CE2DF8">
        <w:rPr>
          <w:rFonts w:ascii="Times New Roman" w:hAnsi="Times New Roman" w:cs="Times New Roman"/>
          <w:sz w:val="28"/>
          <w:szCs w:val="28"/>
        </w:rPr>
        <w:t>масс медиа</w:t>
      </w:r>
      <w:r w:rsidR="00CE2DF8" w:rsidRPr="00CE2DF8">
        <w:rPr>
          <w:rFonts w:ascii="Times New Roman" w:hAnsi="Times New Roman" w:cs="Times New Roman"/>
          <w:sz w:val="28"/>
          <w:szCs w:val="28"/>
        </w:rPr>
        <w:t>‘</w:t>
      </w:r>
      <w:r w:rsidR="00CE2DF8">
        <w:rPr>
          <w:rFonts w:ascii="Times New Roman" w:hAnsi="Times New Roman" w:cs="Times New Roman"/>
          <w:sz w:val="28"/>
          <w:szCs w:val="28"/>
        </w:rPr>
        <w:t xml:space="preserve"> и </w:t>
      </w:r>
      <w:r w:rsidR="00CE2DF8" w:rsidRPr="00CE2DF8">
        <w:rPr>
          <w:rFonts w:ascii="Times New Roman" w:hAnsi="Times New Roman" w:cs="Times New Roman"/>
          <w:sz w:val="28"/>
          <w:szCs w:val="28"/>
        </w:rPr>
        <w:t>‚</w:t>
      </w:r>
      <w:r w:rsidR="00CE2DF8">
        <w:rPr>
          <w:rFonts w:ascii="Times New Roman" w:hAnsi="Times New Roman" w:cs="Times New Roman"/>
          <w:sz w:val="28"/>
          <w:szCs w:val="28"/>
        </w:rPr>
        <w:t>социум</w:t>
      </w:r>
      <w:r w:rsidR="00CE2DF8" w:rsidRPr="00CE2DF8">
        <w:rPr>
          <w:rFonts w:ascii="Times New Roman" w:hAnsi="Times New Roman" w:cs="Times New Roman"/>
          <w:sz w:val="28"/>
          <w:szCs w:val="28"/>
        </w:rPr>
        <w:t>‘</w:t>
      </w:r>
      <w:r>
        <w:rPr>
          <w:rFonts w:ascii="Times New Roman" w:hAnsi="Times New Roman" w:cs="Times New Roman"/>
          <w:sz w:val="28"/>
          <w:szCs w:val="28"/>
        </w:rPr>
        <w:t xml:space="preserve">. Рассмотрим подробней новые семантические связи на следующих примерах: </w:t>
      </w:r>
      <w:r>
        <w:rPr>
          <w:rFonts w:ascii="Times New Roman" w:hAnsi="Times New Roman" w:cs="Times New Roman"/>
          <w:i/>
          <w:color w:val="000000"/>
          <w:sz w:val="28"/>
          <w:szCs w:val="28"/>
          <w:lang w:val="de-DE"/>
        </w:rPr>
        <w:t>navigieren</w:t>
      </w:r>
      <w:r>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de-DE"/>
        </w:rPr>
        <w:t>herunterladen</w:t>
      </w:r>
      <w:r>
        <w:rPr>
          <w:rFonts w:ascii="Times New Roman" w:hAnsi="Times New Roman" w:cs="Times New Roman"/>
          <w:i/>
          <w:color w:val="000000"/>
          <w:sz w:val="28"/>
          <w:szCs w:val="28"/>
        </w:rPr>
        <w:t>,</w:t>
      </w:r>
      <w:r w:rsidR="00CE2DF8" w:rsidRPr="00CE2DF8">
        <w:rPr>
          <w:rFonts w:ascii="Times New Roman" w:hAnsi="Times New Roman" w:cs="Times New Roman"/>
          <w:i/>
          <w:color w:val="000000"/>
          <w:sz w:val="28"/>
          <w:szCs w:val="28"/>
        </w:rPr>
        <w:t xml:space="preserve"> </w:t>
      </w:r>
      <w:r w:rsidR="00CE2DF8">
        <w:rPr>
          <w:rFonts w:ascii="Times New Roman" w:hAnsi="Times New Roman" w:cs="Times New Roman"/>
          <w:i/>
          <w:color w:val="000000"/>
          <w:sz w:val="28"/>
          <w:szCs w:val="28"/>
          <w:lang w:val="de-DE"/>
        </w:rPr>
        <w:t>hochladen</w:t>
      </w:r>
      <w:r w:rsidR="00CE2DF8" w:rsidRPr="00CE2DF8">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de-DE"/>
        </w:rPr>
        <w:t>klicken</w:t>
      </w:r>
      <w:r>
        <w:rPr>
          <w:rFonts w:ascii="Times New Roman" w:hAnsi="Times New Roman" w:cs="Times New Roman"/>
          <w:i/>
          <w:color w:val="000000"/>
          <w:sz w:val="28"/>
          <w:szCs w:val="28"/>
        </w:rPr>
        <w:t>, herunterfahren</w:t>
      </w:r>
      <w:r>
        <w:rPr>
          <w:rFonts w:ascii="Times New Roman" w:hAnsi="Times New Roman" w:cs="Times New Roman"/>
          <w:color w:val="000000"/>
          <w:sz w:val="28"/>
          <w:szCs w:val="28"/>
        </w:rPr>
        <w:t>.</w:t>
      </w:r>
    </w:p>
    <w:p w:rsidR="0072662F" w:rsidRDefault="0072662F" w:rsidP="0072662F">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Глагольная единица </w:t>
      </w:r>
      <w:r>
        <w:rPr>
          <w:i/>
          <w:color w:val="000000"/>
          <w:sz w:val="28"/>
          <w:szCs w:val="28"/>
          <w:lang w:val="de-DE"/>
        </w:rPr>
        <w:t>navigieren</w:t>
      </w:r>
      <w:r>
        <w:rPr>
          <w:color w:val="000000"/>
          <w:sz w:val="28"/>
          <w:szCs w:val="28"/>
        </w:rPr>
        <w:t xml:space="preserve"> употребляется с середины 90-х гг. </w:t>
      </w:r>
      <w:r>
        <w:rPr>
          <w:color w:val="000000"/>
          <w:sz w:val="28"/>
          <w:szCs w:val="28"/>
          <w:lang w:val="en-US"/>
        </w:rPr>
        <w:t>XX</w:t>
      </w:r>
      <w:r>
        <w:rPr>
          <w:color w:val="000000"/>
          <w:sz w:val="28"/>
          <w:szCs w:val="28"/>
        </w:rPr>
        <w:t xml:space="preserve"> ст. с новым ЛСВ: ‚искать нужные сведения в компьютерной сети, программе‘ (</w:t>
      </w:r>
      <w:r>
        <w:rPr>
          <w:i/>
          <w:color w:val="000000"/>
          <w:sz w:val="28"/>
          <w:szCs w:val="28"/>
        </w:rPr>
        <w:t>jemand navigiert durch etwas /in etwas /zu etwas</w:t>
      </w:r>
      <w:r>
        <w:rPr>
          <w:color w:val="000000"/>
          <w:sz w:val="28"/>
          <w:szCs w:val="28"/>
        </w:rPr>
        <w:t>)</w:t>
      </w:r>
      <w:r w:rsidR="00527C9B">
        <w:rPr>
          <w:color w:val="000000"/>
          <w:sz w:val="28"/>
          <w:szCs w:val="28"/>
        </w:rPr>
        <w:t xml:space="preserve"> </w:t>
      </w:r>
      <w:r w:rsidR="00527C9B" w:rsidRPr="00527C9B">
        <w:rPr>
          <w:sz w:val="28"/>
          <w:szCs w:val="28"/>
        </w:rPr>
        <w:t>[41]</w:t>
      </w:r>
      <w:r>
        <w:rPr>
          <w:color w:val="000000"/>
          <w:sz w:val="28"/>
          <w:szCs w:val="28"/>
        </w:rPr>
        <w:t xml:space="preserve">. Также глагол может быть возвратным, с частицей </w:t>
      </w:r>
      <w:r>
        <w:rPr>
          <w:i/>
          <w:color w:val="000000"/>
          <w:sz w:val="28"/>
          <w:szCs w:val="28"/>
          <w:lang w:val="en-US"/>
        </w:rPr>
        <w:t>sich</w:t>
      </w:r>
      <w:r>
        <w:rPr>
          <w:color w:val="000000"/>
          <w:sz w:val="28"/>
          <w:szCs w:val="28"/>
        </w:rPr>
        <w:t xml:space="preserve"> (jemand navigiert sich durch etwas). Новое значение пришло от схожего с нем. глаголом </w:t>
      </w:r>
      <w:r>
        <w:rPr>
          <w:i/>
          <w:color w:val="000000"/>
          <w:sz w:val="28"/>
          <w:szCs w:val="28"/>
          <w:lang w:val="de-DE"/>
        </w:rPr>
        <w:t>navigieren</w:t>
      </w:r>
      <w:r w:rsidRPr="0072662F">
        <w:rPr>
          <w:i/>
          <w:color w:val="000000"/>
          <w:sz w:val="28"/>
          <w:szCs w:val="28"/>
        </w:rPr>
        <w:t xml:space="preserve"> </w:t>
      </w:r>
      <w:r>
        <w:rPr>
          <w:color w:val="000000"/>
          <w:sz w:val="28"/>
          <w:szCs w:val="28"/>
        </w:rPr>
        <w:t xml:space="preserve">английского варианта </w:t>
      </w:r>
      <w:r>
        <w:rPr>
          <w:i/>
          <w:color w:val="000000"/>
          <w:sz w:val="28"/>
          <w:szCs w:val="28"/>
          <w:lang w:val="en-US"/>
        </w:rPr>
        <w:t>to</w:t>
      </w:r>
      <w:r w:rsidRPr="0072662F">
        <w:rPr>
          <w:i/>
          <w:color w:val="000000"/>
          <w:sz w:val="28"/>
          <w:szCs w:val="28"/>
        </w:rPr>
        <w:t xml:space="preserve"> </w:t>
      </w:r>
      <w:r>
        <w:rPr>
          <w:i/>
          <w:color w:val="000000"/>
          <w:sz w:val="28"/>
          <w:szCs w:val="28"/>
          <w:lang w:val="en-US"/>
        </w:rPr>
        <w:t>navigate</w:t>
      </w:r>
      <w:r>
        <w:rPr>
          <w:color w:val="000000"/>
          <w:sz w:val="28"/>
          <w:szCs w:val="28"/>
        </w:rPr>
        <w:t>. Семантический неологизм употребляется в ситуациях, когда пользователь/юзер ищет новую информацию в компьютерной программе, в Интернет-сети, на сайтах, переходя по гиперссылках и открывая новые страницы. В данном слове метафорический перенос основан на ‚возможности ориентироваться, определять место расположения, а также прокладывать новый маршрут с новым (верным) движением‘.</w:t>
      </w:r>
    </w:p>
    <w:p w:rsidR="0072662F" w:rsidRDefault="0072662F" w:rsidP="0072662F">
      <w:pPr>
        <w:pStyle w:val="a5"/>
        <w:spacing w:before="0" w:beforeAutospacing="0" w:after="0" w:afterAutospacing="0" w:line="360" w:lineRule="auto"/>
        <w:ind w:firstLine="709"/>
        <w:jc w:val="both"/>
        <w:textAlignment w:val="top"/>
        <w:rPr>
          <w:color w:val="000000"/>
          <w:sz w:val="28"/>
          <w:szCs w:val="28"/>
        </w:rPr>
      </w:pPr>
      <w:r>
        <w:rPr>
          <w:color w:val="000000"/>
          <w:sz w:val="28"/>
          <w:szCs w:val="28"/>
        </w:rPr>
        <w:t>В</w:t>
      </w:r>
      <w:r>
        <w:rPr>
          <w:color w:val="000000"/>
          <w:sz w:val="28"/>
          <w:szCs w:val="28"/>
          <w:lang w:val="de-DE"/>
        </w:rPr>
        <w:t xml:space="preserve"> </w:t>
      </w:r>
      <w:r>
        <w:rPr>
          <w:color w:val="000000"/>
          <w:sz w:val="28"/>
          <w:szCs w:val="28"/>
        </w:rPr>
        <w:t>новом</w:t>
      </w:r>
      <w:r>
        <w:rPr>
          <w:color w:val="000000"/>
          <w:sz w:val="28"/>
          <w:szCs w:val="28"/>
          <w:lang w:val="de-DE"/>
        </w:rPr>
        <w:t xml:space="preserve"> </w:t>
      </w:r>
      <w:r>
        <w:rPr>
          <w:color w:val="000000"/>
          <w:sz w:val="28"/>
          <w:szCs w:val="28"/>
        </w:rPr>
        <w:t>значении</w:t>
      </w:r>
      <w:r>
        <w:rPr>
          <w:color w:val="000000"/>
          <w:sz w:val="28"/>
          <w:szCs w:val="28"/>
          <w:lang w:val="de-DE"/>
        </w:rPr>
        <w:t xml:space="preserve"> </w:t>
      </w:r>
      <w:r>
        <w:rPr>
          <w:color w:val="000000"/>
          <w:sz w:val="28"/>
          <w:szCs w:val="28"/>
        </w:rPr>
        <w:t>глагол</w:t>
      </w:r>
      <w:r>
        <w:rPr>
          <w:color w:val="000000"/>
          <w:sz w:val="28"/>
          <w:szCs w:val="28"/>
          <w:lang w:val="de-DE"/>
        </w:rPr>
        <w:t xml:space="preserve"> </w:t>
      </w:r>
      <w:r>
        <w:rPr>
          <w:color w:val="000000"/>
          <w:sz w:val="28"/>
          <w:szCs w:val="28"/>
        </w:rPr>
        <w:t>употребляется</w:t>
      </w:r>
      <w:r>
        <w:rPr>
          <w:color w:val="000000"/>
          <w:sz w:val="28"/>
          <w:szCs w:val="28"/>
          <w:lang w:val="de-DE"/>
        </w:rPr>
        <w:t xml:space="preserve"> </w:t>
      </w:r>
      <w:r>
        <w:rPr>
          <w:color w:val="000000"/>
          <w:sz w:val="28"/>
          <w:szCs w:val="28"/>
        </w:rPr>
        <w:t>в</w:t>
      </w:r>
      <w:r>
        <w:rPr>
          <w:color w:val="000000"/>
          <w:sz w:val="28"/>
          <w:szCs w:val="28"/>
          <w:lang w:val="de-DE"/>
        </w:rPr>
        <w:t xml:space="preserve"> </w:t>
      </w:r>
      <w:r>
        <w:rPr>
          <w:color w:val="000000"/>
          <w:sz w:val="28"/>
          <w:szCs w:val="28"/>
        </w:rPr>
        <w:t>следующих</w:t>
      </w:r>
      <w:r>
        <w:rPr>
          <w:color w:val="000000"/>
          <w:sz w:val="28"/>
          <w:szCs w:val="28"/>
          <w:lang w:val="de-DE"/>
        </w:rPr>
        <w:t xml:space="preserve"> </w:t>
      </w:r>
      <w:r>
        <w:rPr>
          <w:color w:val="000000"/>
          <w:sz w:val="28"/>
          <w:szCs w:val="28"/>
        </w:rPr>
        <w:t>сочетаниях</w:t>
      </w:r>
      <w:r>
        <w:rPr>
          <w:color w:val="000000"/>
          <w:sz w:val="28"/>
          <w:szCs w:val="28"/>
          <w:lang w:val="de-DE"/>
        </w:rPr>
        <w:t>: der Anwender /der Benutzer /der Computerbenutzer /der Nutzer /der Internet-Surfer /der Surfer /der User navigiert durchs Netz / das Programm / durch PC-Anwendungen /durch elektronische Läden / durch Bilder und Videofilme im Netz /durch die Datenbestände der Festplatte / durch das Web /durch die Flut der digitalen Angebote /durch ein breites Nachrichtenangebot im Web /Internet; jemand navigiert in den virtuellen Messehallen / in den elektronischen Weiten /im virtuellen Raum /im Cyberspace / in der virtuellen Informationsflut; zu den verschiedenen Ressorts /zu einzelnen Programmen, zwischen verschiedenen Anwendungen; jemand navigiert bequem / dreidimensional / einfach / erfolgreich / gratis / komfortabel / mobil /problemlos / schnell / unkompliziert navigieren; mit Suchmaschinen und Maus / per Maus / Mausklick, mit einigen Mausklicks navigieren [</w:t>
      </w:r>
      <w:r>
        <w:rPr>
          <w:color w:val="000000"/>
          <w:sz w:val="28"/>
          <w:szCs w:val="28"/>
        </w:rPr>
        <w:t>Никитина</w:t>
      </w:r>
      <w:r>
        <w:rPr>
          <w:color w:val="000000"/>
          <w:sz w:val="28"/>
          <w:szCs w:val="28"/>
          <w:lang w:val="de-DE"/>
        </w:rPr>
        <w:t xml:space="preserve">: 2015]. </w:t>
      </w:r>
      <w:r>
        <w:rPr>
          <w:color w:val="000000"/>
          <w:sz w:val="28"/>
          <w:szCs w:val="28"/>
        </w:rPr>
        <w:t xml:space="preserve">Корень </w:t>
      </w:r>
      <w:r>
        <w:rPr>
          <w:color w:val="000000"/>
          <w:sz w:val="28"/>
          <w:szCs w:val="28"/>
        </w:rPr>
        <w:lastRenderedPageBreak/>
        <w:t xml:space="preserve">глагола в новом значении принимает участие в формировании глагольных единиц </w:t>
      </w:r>
      <w:r>
        <w:rPr>
          <w:i/>
          <w:color w:val="000000"/>
          <w:sz w:val="28"/>
          <w:szCs w:val="28"/>
        </w:rPr>
        <w:t>durchnavigieren</w:t>
      </w:r>
      <w:r>
        <w:rPr>
          <w:color w:val="000000"/>
          <w:sz w:val="28"/>
          <w:szCs w:val="28"/>
        </w:rPr>
        <w:t xml:space="preserve">, </w:t>
      </w:r>
      <w:r>
        <w:rPr>
          <w:i/>
          <w:color w:val="000000"/>
          <w:sz w:val="28"/>
          <w:szCs w:val="28"/>
        </w:rPr>
        <w:t>hindurchnavigieren</w:t>
      </w:r>
      <w:r>
        <w:rPr>
          <w:color w:val="000000"/>
          <w:sz w:val="28"/>
          <w:szCs w:val="28"/>
        </w:rPr>
        <w:t xml:space="preserve">, </w:t>
      </w:r>
      <w:r>
        <w:rPr>
          <w:i/>
          <w:color w:val="000000"/>
          <w:sz w:val="28"/>
          <w:szCs w:val="28"/>
        </w:rPr>
        <w:t>weiternavigieren</w:t>
      </w:r>
      <w:r>
        <w:rPr>
          <w:color w:val="000000"/>
          <w:sz w:val="28"/>
          <w:szCs w:val="28"/>
        </w:rPr>
        <w:t>.</w:t>
      </w:r>
    </w:p>
    <w:p w:rsidR="00FD5A21" w:rsidRPr="00003A42" w:rsidRDefault="0072662F" w:rsidP="00ED0DB0">
      <w:pPr>
        <w:pStyle w:val="a5"/>
        <w:spacing w:before="0" w:beforeAutospacing="0" w:after="0" w:afterAutospacing="0" w:line="360" w:lineRule="auto"/>
        <w:ind w:firstLine="709"/>
        <w:jc w:val="both"/>
        <w:textAlignment w:val="top"/>
        <w:rPr>
          <w:sz w:val="28"/>
          <w:szCs w:val="28"/>
          <w:lang w:val="de-DE"/>
        </w:rPr>
      </w:pPr>
      <w:r>
        <w:rPr>
          <w:color w:val="000000"/>
          <w:sz w:val="28"/>
          <w:szCs w:val="28"/>
        </w:rPr>
        <w:t xml:space="preserve">Глагол </w:t>
      </w:r>
      <w:r>
        <w:rPr>
          <w:i/>
          <w:color w:val="000000"/>
          <w:sz w:val="28"/>
          <w:szCs w:val="28"/>
          <w:lang w:val="de-DE"/>
        </w:rPr>
        <w:t>herunterladen</w:t>
      </w:r>
      <w:r>
        <w:rPr>
          <w:color w:val="000000"/>
          <w:sz w:val="28"/>
          <w:szCs w:val="28"/>
        </w:rPr>
        <w:t xml:space="preserve"> (также есть аналог с заимствованной основой – </w:t>
      </w:r>
      <w:r>
        <w:rPr>
          <w:i/>
          <w:color w:val="000000"/>
          <w:sz w:val="28"/>
          <w:szCs w:val="28"/>
          <w:lang w:val="en-US"/>
        </w:rPr>
        <w:t>downloaden</w:t>
      </w:r>
      <w:r>
        <w:rPr>
          <w:color w:val="000000"/>
          <w:sz w:val="28"/>
          <w:szCs w:val="28"/>
        </w:rPr>
        <w:t xml:space="preserve">) вошёл в обиход с середины 90-х гг. </w:t>
      </w:r>
      <w:r>
        <w:rPr>
          <w:color w:val="000000"/>
          <w:sz w:val="28"/>
          <w:szCs w:val="28"/>
          <w:lang w:val="en-US"/>
        </w:rPr>
        <w:t>XX</w:t>
      </w:r>
      <w:r>
        <w:rPr>
          <w:color w:val="000000"/>
          <w:sz w:val="28"/>
          <w:szCs w:val="28"/>
        </w:rPr>
        <w:t xml:space="preserve"> ст. в новом ЛСВ ‚пересылать данные в основную память компьютера или на мобильный телефон‘ (jemand lädt etwas auf etwas herunter)</w:t>
      </w:r>
      <w:r w:rsidR="00527C9B">
        <w:rPr>
          <w:color w:val="000000"/>
          <w:sz w:val="28"/>
          <w:szCs w:val="28"/>
        </w:rPr>
        <w:t xml:space="preserve"> </w:t>
      </w:r>
      <w:r w:rsidR="00527C9B">
        <w:rPr>
          <w:sz w:val="28"/>
          <w:szCs w:val="28"/>
        </w:rPr>
        <w:t>[41]</w:t>
      </w:r>
      <w:r>
        <w:rPr>
          <w:color w:val="000000"/>
          <w:sz w:val="28"/>
          <w:szCs w:val="28"/>
        </w:rPr>
        <w:t xml:space="preserve">. Семантический неологизм образовался от анг. слова </w:t>
      </w:r>
      <w:r>
        <w:rPr>
          <w:i/>
          <w:color w:val="000000"/>
          <w:sz w:val="28"/>
          <w:szCs w:val="28"/>
        </w:rPr>
        <w:t>to load down</w:t>
      </w:r>
      <w:r>
        <w:rPr>
          <w:color w:val="000000"/>
          <w:sz w:val="28"/>
          <w:szCs w:val="28"/>
        </w:rPr>
        <w:t xml:space="preserve"> (рус. загрузить (файлы, информацию, картинки)). Основное значение </w:t>
      </w:r>
      <w:r>
        <w:rPr>
          <w:sz w:val="28"/>
          <w:szCs w:val="28"/>
        </w:rPr>
        <w:t>→</w:t>
      </w:r>
      <w:r>
        <w:rPr>
          <w:b/>
          <w:sz w:val="28"/>
          <w:szCs w:val="28"/>
        </w:rPr>
        <w:t> </w:t>
      </w:r>
      <w:r>
        <w:rPr>
          <w:sz w:val="28"/>
          <w:szCs w:val="28"/>
        </w:rPr>
        <w:t>‚</w:t>
      </w:r>
      <w:r>
        <w:rPr>
          <w:i/>
          <w:sz w:val="28"/>
          <w:szCs w:val="28"/>
        </w:rPr>
        <w:t>опускать груз вниз</w:t>
      </w:r>
      <w:r>
        <w:rPr>
          <w:sz w:val="28"/>
          <w:szCs w:val="28"/>
        </w:rPr>
        <w:t>‘. Семантическая связь между новым и уже имеющимся значением устанавливается при помощи признака ‚перемещение‘. В</w:t>
      </w:r>
      <w:r>
        <w:rPr>
          <w:sz w:val="28"/>
          <w:szCs w:val="28"/>
          <w:lang w:val="de-DE"/>
        </w:rPr>
        <w:t xml:space="preserve"> </w:t>
      </w:r>
      <w:r>
        <w:rPr>
          <w:sz w:val="28"/>
          <w:szCs w:val="28"/>
        </w:rPr>
        <w:t>приобретённом</w:t>
      </w:r>
      <w:r>
        <w:rPr>
          <w:sz w:val="28"/>
          <w:szCs w:val="28"/>
          <w:lang w:val="de-DE"/>
        </w:rPr>
        <w:t xml:space="preserve"> </w:t>
      </w:r>
      <w:r>
        <w:rPr>
          <w:sz w:val="28"/>
          <w:szCs w:val="28"/>
        </w:rPr>
        <w:t>значении</w:t>
      </w:r>
      <w:r>
        <w:rPr>
          <w:sz w:val="28"/>
          <w:szCs w:val="28"/>
          <w:lang w:val="de-DE"/>
        </w:rPr>
        <w:t xml:space="preserve"> </w:t>
      </w:r>
      <w:r>
        <w:rPr>
          <w:sz w:val="28"/>
          <w:szCs w:val="28"/>
        </w:rPr>
        <w:t>данный</w:t>
      </w:r>
      <w:r>
        <w:rPr>
          <w:sz w:val="28"/>
          <w:szCs w:val="28"/>
          <w:lang w:val="de-DE"/>
        </w:rPr>
        <w:t xml:space="preserve"> </w:t>
      </w:r>
      <w:r>
        <w:rPr>
          <w:sz w:val="28"/>
          <w:szCs w:val="28"/>
        </w:rPr>
        <w:t>глагол</w:t>
      </w:r>
      <w:r>
        <w:rPr>
          <w:sz w:val="28"/>
          <w:szCs w:val="28"/>
          <w:lang w:val="de-DE"/>
        </w:rPr>
        <w:t xml:space="preserve"> </w:t>
      </w:r>
      <w:r>
        <w:rPr>
          <w:sz w:val="28"/>
          <w:szCs w:val="28"/>
        </w:rPr>
        <w:t>может</w:t>
      </w:r>
      <w:r>
        <w:rPr>
          <w:sz w:val="28"/>
          <w:szCs w:val="28"/>
          <w:lang w:val="de-DE"/>
        </w:rPr>
        <w:t xml:space="preserve"> </w:t>
      </w:r>
      <w:r>
        <w:rPr>
          <w:sz w:val="28"/>
          <w:szCs w:val="28"/>
        </w:rPr>
        <w:t>быть</w:t>
      </w:r>
      <w:r>
        <w:rPr>
          <w:sz w:val="28"/>
          <w:szCs w:val="28"/>
          <w:lang w:val="de-DE"/>
        </w:rPr>
        <w:t xml:space="preserve"> </w:t>
      </w:r>
      <w:r>
        <w:rPr>
          <w:sz w:val="28"/>
          <w:szCs w:val="28"/>
        </w:rPr>
        <w:t>применён</w:t>
      </w:r>
      <w:r>
        <w:rPr>
          <w:sz w:val="28"/>
          <w:szCs w:val="28"/>
          <w:lang w:val="de-DE"/>
        </w:rPr>
        <w:t xml:space="preserve"> </w:t>
      </w:r>
      <w:r>
        <w:rPr>
          <w:sz w:val="28"/>
          <w:szCs w:val="28"/>
        </w:rPr>
        <w:t>в</w:t>
      </w:r>
      <w:r>
        <w:rPr>
          <w:sz w:val="28"/>
          <w:szCs w:val="28"/>
          <w:lang w:val="de-DE"/>
        </w:rPr>
        <w:t xml:space="preserve"> </w:t>
      </w:r>
      <w:r>
        <w:rPr>
          <w:sz w:val="28"/>
          <w:szCs w:val="28"/>
        </w:rPr>
        <w:t>таких</w:t>
      </w:r>
      <w:r>
        <w:rPr>
          <w:sz w:val="28"/>
          <w:szCs w:val="28"/>
          <w:lang w:val="de-DE"/>
        </w:rPr>
        <w:t xml:space="preserve"> </w:t>
      </w:r>
      <w:r>
        <w:rPr>
          <w:sz w:val="28"/>
          <w:szCs w:val="28"/>
        </w:rPr>
        <w:t>словосочетаниях</w:t>
      </w:r>
      <w:r>
        <w:rPr>
          <w:sz w:val="28"/>
          <w:szCs w:val="28"/>
          <w:lang w:val="de-DE"/>
        </w:rPr>
        <w:t xml:space="preserve">, </w:t>
      </w:r>
      <w:r>
        <w:rPr>
          <w:sz w:val="28"/>
          <w:szCs w:val="28"/>
        </w:rPr>
        <w:t>как</w:t>
      </w:r>
      <w:r>
        <w:rPr>
          <w:sz w:val="28"/>
          <w:szCs w:val="28"/>
          <w:lang w:val="de-DE"/>
        </w:rPr>
        <w:t xml:space="preserve">: </w:t>
      </w:r>
      <w:r>
        <w:rPr>
          <w:color w:val="000000"/>
          <w:sz w:val="28"/>
          <w:szCs w:val="28"/>
          <w:lang w:val="de-DE"/>
        </w:rPr>
        <w:t>Filme /Videos /Musik /Grafiken /Informationen /Texte /Dateien /Klingeltöne für das Handy /E-Books /das Programm /eine Raubkopie /eine Software /Treiber /ein Update /den Browser /eine kostenlose Demo herunterladen; etwas auf den eigenen Computer /auf den heimischen Rechner /auf die Festplatte /auf ein Handy herunterladen; etwas kostenlos /gratis /für 2 Euro herunterladen; etwas per Mausklick herunterladen; etwas aus dem Internet /aus dem Netz /vom Server herunterladen [</w:t>
      </w:r>
      <w:r w:rsidR="00527C9B" w:rsidRPr="00527C9B">
        <w:rPr>
          <w:color w:val="000000"/>
          <w:sz w:val="28"/>
          <w:szCs w:val="28"/>
          <w:lang w:val="de-DE"/>
        </w:rPr>
        <w:t>40</w:t>
      </w:r>
      <w:r>
        <w:rPr>
          <w:color w:val="000000"/>
          <w:sz w:val="28"/>
          <w:szCs w:val="28"/>
          <w:lang w:val="de-DE"/>
        </w:rPr>
        <w:t>].</w:t>
      </w:r>
      <w:r>
        <w:rPr>
          <w:sz w:val="28"/>
          <w:szCs w:val="28"/>
          <w:lang w:val="de-DE"/>
        </w:rPr>
        <w:t xml:space="preserve"> </w:t>
      </w:r>
    </w:p>
    <w:p w:rsidR="0072662F" w:rsidRDefault="0072662F" w:rsidP="00FD5A21">
      <w:pPr>
        <w:pStyle w:val="a5"/>
        <w:spacing w:before="0" w:beforeAutospacing="0" w:after="0" w:afterAutospacing="0" w:line="360" w:lineRule="auto"/>
        <w:ind w:firstLine="709"/>
        <w:jc w:val="both"/>
        <w:textAlignment w:val="top"/>
        <w:rPr>
          <w:color w:val="000000"/>
          <w:sz w:val="28"/>
          <w:szCs w:val="28"/>
        </w:rPr>
      </w:pPr>
      <w:r>
        <w:rPr>
          <w:sz w:val="28"/>
          <w:szCs w:val="28"/>
        </w:rPr>
        <w:t xml:space="preserve">Что касается глагола </w:t>
      </w:r>
      <w:r>
        <w:rPr>
          <w:i/>
          <w:color w:val="000000"/>
          <w:sz w:val="28"/>
          <w:szCs w:val="28"/>
          <w:lang w:val="en-US"/>
        </w:rPr>
        <w:t>downloaden</w:t>
      </w:r>
      <w:r>
        <w:rPr>
          <w:i/>
          <w:color w:val="000000"/>
          <w:sz w:val="28"/>
          <w:szCs w:val="28"/>
        </w:rPr>
        <w:t xml:space="preserve">, </w:t>
      </w:r>
      <w:r>
        <w:rPr>
          <w:color w:val="000000"/>
          <w:sz w:val="28"/>
          <w:szCs w:val="28"/>
        </w:rPr>
        <w:t xml:space="preserve">он используется </w:t>
      </w:r>
      <w:r w:rsidR="002D55F2">
        <w:rPr>
          <w:color w:val="000000"/>
          <w:sz w:val="28"/>
          <w:szCs w:val="28"/>
        </w:rPr>
        <w:t>наравне</w:t>
      </w:r>
      <w:r>
        <w:rPr>
          <w:color w:val="000000"/>
          <w:sz w:val="28"/>
          <w:szCs w:val="28"/>
        </w:rPr>
        <w:t xml:space="preserve"> с глаголом </w:t>
      </w:r>
      <w:r>
        <w:rPr>
          <w:i/>
          <w:color w:val="000000"/>
          <w:sz w:val="28"/>
          <w:szCs w:val="28"/>
          <w:lang w:val="de-DE"/>
        </w:rPr>
        <w:t>herunterladen</w:t>
      </w:r>
      <w:r>
        <w:rPr>
          <w:color w:val="000000"/>
          <w:sz w:val="28"/>
          <w:szCs w:val="28"/>
        </w:rPr>
        <w:t xml:space="preserve">. Глагольная единица </w:t>
      </w:r>
      <w:r>
        <w:rPr>
          <w:i/>
          <w:color w:val="000000"/>
          <w:sz w:val="28"/>
          <w:szCs w:val="28"/>
          <w:lang w:val="en-US"/>
        </w:rPr>
        <w:t>downloaden</w:t>
      </w:r>
      <w:r w:rsidRPr="0072662F">
        <w:rPr>
          <w:i/>
          <w:color w:val="000000"/>
          <w:sz w:val="28"/>
          <w:szCs w:val="28"/>
        </w:rPr>
        <w:t xml:space="preserve"> </w:t>
      </w:r>
      <w:r>
        <w:rPr>
          <w:color w:val="000000"/>
          <w:sz w:val="28"/>
          <w:szCs w:val="28"/>
        </w:rPr>
        <w:t>спрягается по правилам немецкого языка (</w:t>
      </w:r>
      <w:r>
        <w:rPr>
          <w:rStyle w:val="lexem"/>
          <w:i/>
          <w:color w:val="000000"/>
          <w:sz w:val="28"/>
          <w:szCs w:val="28"/>
          <w:shd w:val="clear" w:color="auto" w:fill="FFFFFF"/>
        </w:rPr>
        <w:t>ich downloade</w:t>
      </w:r>
      <w:r>
        <w:rPr>
          <w:rStyle w:val="lexem"/>
          <w:color w:val="000000"/>
          <w:sz w:val="28"/>
          <w:szCs w:val="28"/>
          <w:shd w:val="clear" w:color="auto" w:fill="FFFFFF"/>
        </w:rPr>
        <w:t xml:space="preserve">, </w:t>
      </w:r>
      <w:r>
        <w:rPr>
          <w:rStyle w:val="lexem"/>
          <w:i/>
          <w:color w:val="000000"/>
          <w:sz w:val="28"/>
          <w:szCs w:val="28"/>
          <w:shd w:val="clear" w:color="auto" w:fill="FFFFFF"/>
        </w:rPr>
        <w:t>ich habe downgeloadet</w:t>
      </w:r>
      <w:r>
        <w:rPr>
          <w:rStyle w:val="lexem"/>
          <w:color w:val="000000"/>
          <w:sz w:val="28"/>
          <w:szCs w:val="28"/>
          <w:shd w:val="clear" w:color="auto" w:fill="FFFFFF"/>
        </w:rPr>
        <w:t xml:space="preserve">; в </w:t>
      </w:r>
      <w:r>
        <w:rPr>
          <w:rStyle w:val="lexem"/>
          <w:color w:val="000000"/>
          <w:sz w:val="28"/>
          <w:szCs w:val="28"/>
          <w:shd w:val="clear" w:color="auto" w:fill="FFFFFF"/>
          <w:lang w:val="de-DE"/>
        </w:rPr>
        <w:t>Pr</w:t>
      </w:r>
      <w:r>
        <w:rPr>
          <w:rStyle w:val="lexem"/>
          <w:color w:val="000000"/>
          <w:sz w:val="28"/>
          <w:szCs w:val="28"/>
          <w:shd w:val="clear" w:color="auto" w:fill="FFFFFF"/>
        </w:rPr>
        <w:t>ä</w:t>
      </w:r>
      <w:r>
        <w:rPr>
          <w:rStyle w:val="lexem"/>
          <w:color w:val="000000"/>
          <w:sz w:val="28"/>
          <w:szCs w:val="28"/>
          <w:shd w:val="clear" w:color="auto" w:fill="FFFFFF"/>
          <w:lang w:val="de-DE"/>
        </w:rPr>
        <w:t>teritum</w:t>
      </w:r>
      <w:r w:rsidRPr="0072662F">
        <w:rPr>
          <w:rStyle w:val="lexem"/>
          <w:color w:val="000000"/>
          <w:sz w:val="28"/>
          <w:szCs w:val="28"/>
          <w:shd w:val="clear" w:color="auto" w:fill="FFFFFF"/>
        </w:rPr>
        <w:t xml:space="preserve"> </w:t>
      </w:r>
      <w:r>
        <w:rPr>
          <w:rStyle w:val="lexem"/>
          <w:color w:val="000000"/>
          <w:sz w:val="28"/>
          <w:szCs w:val="28"/>
          <w:shd w:val="clear" w:color="auto" w:fill="FFFFFF"/>
        </w:rPr>
        <w:t xml:space="preserve">– нет формы). Интересный факт, что заимствование понемногу вытесняется исконно немецким словом (с новым значением). </w:t>
      </w:r>
      <w:r>
        <w:rPr>
          <w:color w:val="000000"/>
          <w:sz w:val="28"/>
          <w:szCs w:val="28"/>
          <w:shd w:val="clear" w:color="auto" w:fill="FFFFFF"/>
        </w:rPr>
        <w:t xml:space="preserve"> </w:t>
      </w:r>
      <w:r>
        <w:rPr>
          <w:color w:val="000000"/>
          <w:sz w:val="28"/>
          <w:szCs w:val="28"/>
        </w:rPr>
        <w:t xml:space="preserve">Глагольная единица </w:t>
      </w:r>
      <w:r>
        <w:rPr>
          <w:i/>
          <w:color w:val="000000"/>
          <w:sz w:val="28"/>
          <w:szCs w:val="28"/>
          <w:lang w:val="de-DE"/>
        </w:rPr>
        <w:t>klicken</w:t>
      </w:r>
      <w:r>
        <w:rPr>
          <w:color w:val="000000"/>
          <w:sz w:val="28"/>
          <w:szCs w:val="28"/>
        </w:rPr>
        <w:t xml:space="preserve"> уже с самого начала 90-х гг. </w:t>
      </w:r>
      <w:r>
        <w:rPr>
          <w:color w:val="000000"/>
          <w:sz w:val="28"/>
          <w:szCs w:val="28"/>
          <w:lang w:val="en-US"/>
        </w:rPr>
        <w:t>XX</w:t>
      </w:r>
      <w:r>
        <w:rPr>
          <w:color w:val="000000"/>
          <w:sz w:val="28"/>
          <w:szCs w:val="28"/>
        </w:rPr>
        <w:t xml:space="preserve"> ст. приобретает новое значение ‚запустить конкретное компьютерное действие при помощи щелчка по клавише компьютерной мышки‘ (jemand klickt auf etwas /zu etwas). Новый ЛСВ сформировался под влиянием английского слова </w:t>
      </w:r>
      <w:r>
        <w:rPr>
          <w:i/>
          <w:color w:val="000000"/>
          <w:sz w:val="28"/>
          <w:szCs w:val="28"/>
        </w:rPr>
        <w:t xml:space="preserve">to click. </w:t>
      </w:r>
      <w:r>
        <w:rPr>
          <w:color w:val="000000"/>
          <w:sz w:val="28"/>
          <w:szCs w:val="28"/>
        </w:rPr>
        <w:t xml:space="preserve">Также глагол может быть возвратным, с частицей </w:t>
      </w:r>
      <w:r>
        <w:rPr>
          <w:i/>
          <w:color w:val="000000"/>
          <w:sz w:val="28"/>
          <w:szCs w:val="28"/>
          <w:lang w:val="de-DE"/>
        </w:rPr>
        <w:t>sich</w:t>
      </w:r>
      <w:r>
        <w:rPr>
          <w:color w:val="000000"/>
          <w:sz w:val="28"/>
          <w:szCs w:val="28"/>
        </w:rPr>
        <w:t xml:space="preserve"> (</w:t>
      </w:r>
      <w:r>
        <w:rPr>
          <w:color w:val="000000"/>
          <w:sz w:val="28"/>
          <w:szCs w:val="28"/>
          <w:lang w:val="de-DE"/>
        </w:rPr>
        <w:t>jemand</w:t>
      </w:r>
      <w:r w:rsidRPr="0072662F">
        <w:rPr>
          <w:color w:val="000000"/>
          <w:sz w:val="28"/>
          <w:szCs w:val="28"/>
        </w:rPr>
        <w:t xml:space="preserve"> </w:t>
      </w:r>
      <w:r>
        <w:rPr>
          <w:color w:val="000000"/>
          <w:sz w:val="28"/>
          <w:szCs w:val="28"/>
          <w:lang w:val="de-DE"/>
        </w:rPr>
        <w:t>klickt</w:t>
      </w:r>
      <w:r w:rsidRPr="0072662F">
        <w:rPr>
          <w:color w:val="000000"/>
          <w:sz w:val="28"/>
          <w:szCs w:val="28"/>
        </w:rPr>
        <w:t xml:space="preserve"> </w:t>
      </w:r>
      <w:r>
        <w:rPr>
          <w:color w:val="000000"/>
          <w:sz w:val="28"/>
          <w:szCs w:val="28"/>
          <w:lang w:val="de-DE"/>
        </w:rPr>
        <w:t>sich</w:t>
      </w:r>
      <w:r w:rsidRPr="0072662F">
        <w:rPr>
          <w:color w:val="000000"/>
          <w:sz w:val="28"/>
          <w:szCs w:val="28"/>
        </w:rPr>
        <w:t xml:space="preserve"> </w:t>
      </w:r>
      <w:r>
        <w:rPr>
          <w:color w:val="000000"/>
          <w:sz w:val="28"/>
          <w:szCs w:val="28"/>
          <w:lang w:val="de-DE"/>
        </w:rPr>
        <w:t>durch</w:t>
      </w:r>
      <w:r w:rsidRPr="0072662F">
        <w:rPr>
          <w:color w:val="000000"/>
          <w:sz w:val="28"/>
          <w:szCs w:val="28"/>
        </w:rPr>
        <w:t xml:space="preserve"> </w:t>
      </w:r>
      <w:r>
        <w:rPr>
          <w:color w:val="000000"/>
          <w:sz w:val="28"/>
          <w:szCs w:val="28"/>
          <w:lang w:val="de-DE"/>
        </w:rPr>
        <w:t>etwas</w:t>
      </w:r>
      <w:r>
        <w:rPr>
          <w:color w:val="000000"/>
          <w:sz w:val="28"/>
          <w:szCs w:val="28"/>
        </w:rPr>
        <w:t xml:space="preserve"> /</w:t>
      </w:r>
      <w:r>
        <w:rPr>
          <w:color w:val="000000"/>
          <w:sz w:val="28"/>
          <w:szCs w:val="28"/>
          <w:lang w:val="de-DE"/>
        </w:rPr>
        <w:t>an</w:t>
      </w:r>
      <w:r w:rsidRPr="0072662F">
        <w:rPr>
          <w:color w:val="000000"/>
          <w:sz w:val="28"/>
          <w:szCs w:val="28"/>
        </w:rPr>
        <w:t xml:space="preserve"> </w:t>
      </w:r>
      <w:r>
        <w:rPr>
          <w:color w:val="000000"/>
          <w:sz w:val="28"/>
          <w:szCs w:val="28"/>
          <w:lang w:val="de-DE"/>
        </w:rPr>
        <w:t>etwas</w:t>
      </w:r>
      <w:r>
        <w:rPr>
          <w:color w:val="000000"/>
          <w:sz w:val="28"/>
          <w:szCs w:val="28"/>
        </w:rPr>
        <w:t xml:space="preserve"> /</w:t>
      </w:r>
      <w:r>
        <w:rPr>
          <w:color w:val="000000"/>
          <w:sz w:val="28"/>
          <w:szCs w:val="28"/>
          <w:lang w:val="de-DE"/>
        </w:rPr>
        <w:t>in</w:t>
      </w:r>
      <w:r w:rsidRPr="0072662F">
        <w:rPr>
          <w:color w:val="000000"/>
          <w:sz w:val="28"/>
          <w:szCs w:val="28"/>
        </w:rPr>
        <w:t xml:space="preserve"> </w:t>
      </w:r>
      <w:r>
        <w:rPr>
          <w:color w:val="000000"/>
          <w:sz w:val="28"/>
          <w:szCs w:val="28"/>
          <w:lang w:val="de-DE"/>
        </w:rPr>
        <w:t>etwas</w:t>
      </w:r>
      <w:r>
        <w:rPr>
          <w:color w:val="000000"/>
          <w:sz w:val="28"/>
          <w:szCs w:val="28"/>
        </w:rPr>
        <w:t xml:space="preserve"> /</w:t>
      </w:r>
      <w:r>
        <w:rPr>
          <w:color w:val="000000"/>
          <w:sz w:val="28"/>
          <w:szCs w:val="28"/>
          <w:lang w:val="de-DE"/>
        </w:rPr>
        <w:t>auf</w:t>
      </w:r>
      <w:r w:rsidRPr="0072662F">
        <w:rPr>
          <w:color w:val="000000"/>
          <w:sz w:val="28"/>
          <w:szCs w:val="28"/>
        </w:rPr>
        <w:t xml:space="preserve"> </w:t>
      </w:r>
      <w:r>
        <w:rPr>
          <w:color w:val="000000"/>
          <w:sz w:val="28"/>
          <w:szCs w:val="28"/>
          <w:lang w:val="de-DE"/>
        </w:rPr>
        <w:t>etwas</w:t>
      </w:r>
      <w:r>
        <w:rPr>
          <w:color w:val="000000"/>
          <w:sz w:val="28"/>
          <w:szCs w:val="28"/>
        </w:rPr>
        <w:t xml:space="preserve">). Основное значение </w:t>
      </w:r>
      <w:r>
        <w:rPr>
          <w:sz w:val="28"/>
          <w:szCs w:val="28"/>
        </w:rPr>
        <w:t>→</w:t>
      </w:r>
      <w:r>
        <w:rPr>
          <w:b/>
          <w:sz w:val="28"/>
          <w:szCs w:val="28"/>
        </w:rPr>
        <w:t> </w:t>
      </w:r>
      <w:r>
        <w:rPr>
          <w:sz w:val="28"/>
          <w:szCs w:val="28"/>
        </w:rPr>
        <w:t xml:space="preserve">‚производить короткий, отрывистый, металлический звук‘. Посредством метонимического переноса, </w:t>
      </w:r>
      <w:r>
        <w:rPr>
          <w:sz w:val="28"/>
          <w:szCs w:val="28"/>
        </w:rPr>
        <w:lastRenderedPageBreak/>
        <w:t xml:space="preserve">сопровождающегося аналогией с акустическим эффектом, появляется глагол, образованный на данном звуковом моменте. </w:t>
      </w:r>
      <w:r>
        <w:rPr>
          <w:color w:val="000000"/>
          <w:sz w:val="28"/>
          <w:szCs w:val="28"/>
        </w:rPr>
        <w:t>В</w:t>
      </w:r>
      <w:r>
        <w:rPr>
          <w:color w:val="000000"/>
          <w:sz w:val="28"/>
          <w:szCs w:val="28"/>
          <w:lang w:val="de-DE"/>
        </w:rPr>
        <w:t xml:space="preserve"> </w:t>
      </w:r>
      <w:r>
        <w:rPr>
          <w:color w:val="000000"/>
          <w:sz w:val="28"/>
          <w:szCs w:val="28"/>
        </w:rPr>
        <w:t>новом</w:t>
      </w:r>
      <w:r>
        <w:rPr>
          <w:color w:val="000000"/>
          <w:sz w:val="28"/>
          <w:szCs w:val="28"/>
          <w:lang w:val="de-DE"/>
        </w:rPr>
        <w:t xml:space="preserve"> </w:t>
      </w:r>
      <w:r>
        <w:rPr>
          <w:color w:val="000000"/>
          <w:sz w:val="28"/>
          <w:szCs w:val="28"/>
        </w:rPr>
        <w:t>значении</w:t>
      </w:r>
      <w:r>
        <w:rPr>
          <w:color w:val="000000"/>
          <w:sz w:val="28"/>
          <w:szCs w:val="28"/>
          <w:lang w:val="de-DE"/>
        </w:rPr>
        <w:t xml:space="preserve"> </w:t>
      </w:r>
      <w:r>
        <w:rPr>
          <w:color w:val="000000"/>
          <w:sz w:val="28"/>
          <w:szCs w:val="28"/>
        </w:rPr>
        <w:t>глагол</w:t>
      </w:r>
      <w:r>
        <w:rPr>
          <w:color w:val="000000"/>
          <w:sz w:val="28"/>
          <w:szCs w:val="28"/>
          <w:lang w:val="de-DE"/>
        </w:rPr>
        <w:t xml:space="preserve"> </w:t>
      </w:r>
      <w:r>
        <w:rPr>
          <w:color w:val="000000"/>
          <w:sz w:val="28"/>
          <w:szCs w:val="28"/>
        </w:rPr>
        <w:t>употребляется</w:t>
      </w:r>
      <w:r>
        <w:rPr>
          <w:color w:val="000000"/>
          <w:sz w:val="28"/>
          <w:szCs w:val="28"/>
          <w:lang w:val="de-DE"/>
        </w:rPr>
        <w:t xml:space="preserve"> </w:t>
      </w:r>
      <w:r>
        <w:rPr>
          <w:color w:val="000000"/>
          <w:sz w:val="28"/>
          <w:szCs w:val="28"/>
        </w:rPr>
        <w:t>в</w:t>
      </w:r>
      <w:r>
        <w:rPr>
          <w:color w:val="000000"/>
          <w:sz w:val="28"/>
          <w:szCs w:val="28"/>
          <w:lang w:val="de-DE"/>
        </w:rPr>
        <w:t xml:space="preserve"> </w:t>
      </w:r>
      <w:r>
        <w:rPr>
          <w:color w:val="000000"/>
          <w:sz w:val="28"/>
          <w:szCs w:val="28"/>
        </w:rPr>
        <w:t>следующих</w:t>
      </w:r>
      <w:r>
        <w:rPr>
          <w:color w:val="000000"/>
          <w:sz w:val="28"/>
          <w:szCs w:val="28"/>
          <w:lang w:val="de-DE"/>
        </w:rPr>
        <w:t xml:space="preserve"> </w:t>
      </w:r>
      <w:r>
        <w:rPr>
          <w:color w:val="000000"/>
          <w:sz w:val="28"/>
          <w:szCs w:val="28"/>
        </w:rPr>
        <w:t>сочетаниях</w:t>
      </w:r>
      <w:r>
        <w:rPr>
          <w:color w:val="000000"/>
          <w:sz w:val="28"/>
          <w:szCs w:val="28"/>
          <w:lang w:val="de-DE"/>
        </w:rPr>
        <w:t>: auf die Schaltfläche /auf den Menüpunkt/auf den Button /auf den Pfeil /auf den Punkt /auf das Symbol /auf den Link /auf das Icon /auf die Option /auf den Namen /auf das Werbebanner /auf das Bild /von der Trefferliste auf die Homepage der gesuchten Firma klicken; auf «OK» /«Suche» /«Ja» /«Nein» /«Vorwärts» /auf «Abschicken» /«Löschen» /«Durchsuchen» /«Ausführen» /«Erstellen» /«Speichern» klicken; in das Kästchen /in das entsprechende Feld klicken; hier klicken, sich durch Homepages /durch die Angebote /durch das Internet klicken; die rechte Maustaste klicken, mit einem Finger auf eine Maus klicken, mit der linken /rechten Maustaste klicken, in das ausführliche Reiseprogramm hinein klicken, sich in interessante Vorlesungen klicken, sich neugierig an die neue Adresse klicken, sich von Homepage zu Homepage klicken, zweimal hintereinander klicken, erneut /anschließend /abschließend klicken [</w:t>
      </w:r>
      <w:r w:rsidR="001F6919">
        <w:rPr>
          <w:color w:val="000000"/>
          <w:sz w:val="28"/>
          <w:szCs w:val="28"/>
          <w:lang w:val="de-DE"/>
        </w:rPr>
        <w:t>4</w:t>
      </w:r>
      <w:r w:rsidR="001F6919" w:rsidRPr="001F6919">
        <w:rPr>
          <w:color w:val="000000"/>
          <w:sz w:val="28"/>
          <w:szCs w:val="28"/>
          <w:lang w:val="de-DE"/>
        </w:rPr>
        <w:t>0</w:t>
      </w:r>
      <w:r>
        <w:rPr>
          <w:color w:val="000000"/>
          <w:sz w:val="28"/>
          <w:szCs w:val="28"/>
          <w:lang w:val="de-DE"/>
        </w:rPr>
        <w:t>].</w:t>
      </w:r>
      <w:r>
        <w:rPr>
          <w:sz w:val="28"/>
          <w:szCs w:val="28"/>
          <w:lang w:val="de-DE"/>
        </w:rPr>
        <w:t xml:space="preserve"> </w:t>
      </w:r>
      <w:r>
        <w:rPr>
          <w:sz w:val="28"/>
          <w:szCs w:val="28"/>
        </w:rPr>
        <w:t>В новом ЛСВ корень глагола принимает участие в образовании таких глагольных единиц как</w:t>
      </w:r>
      <w:r>
        <w:rPr>
          <w:color w:val="000000"/>
          <w:sz w:val="28"/>
          <w:szCs w:val="28"/>
        </w:rPr>
        <w:t xml:space="preserve"> </w:t>
      </w:r>
      <w:r>
        <w:rPr>
          <w:i/>
          <w:color w:val="000000"/>
          <w:sz w:val="28"/>
          <w:szCs w:val="28"/>
        </w:rPr>
        <w:t>einklicken, anklicken, wegklicken</w:t>
      </w:r>
      <w:r>
        <w:rPr>
          <w:color w:val="000000"/>
          <w:sz w:val="28"/>
          <w:szCs w:val="28"/>
        </w:rPr>
        <w:t>.</w:t>
      </w:r>
      <w:r>
        <w:rPr>
          <w:sz w:val="28"/>
          <w:szCs w:val="28"/>
        </w:rPr>
        <w:t xml:space="preserve">  В</w:t>
      </w:r>
      <w:r w:rsidRPr="001F6919">
        <w:rPr>
          <w:sz w:val="28"/>
          <w:szCs w:val="28"/>
          <w:lang w:val="de-DE"/>
        </w:rPr>
        <w:t xml:space="preserve"> </w:t>
      </w:r>
      <w:r>
        <w:rPr>
          <w:sz w:val="28"/>
          <w:szCs w:val="28"/>
        </w:rPr>
        <w:t>новом</w:t>
      </w:r>
      <w:r w:rsidRPr="001F6919">
        <w:rPr>
          <w:sz w:val="28"/>
          <w:szCs w:val="28"/>
          <w:lang w:val="de-DE"/>
        </w:rPr>
        <w:t xml:space="preserve"> </w:t>
      </w:r>
      <w:r>
        <w:rPr>
          <w:sz w:val="28"/>
          <w:szCs w:val="28"/>
        </w:rPr>
        <w:t>значении</w:t>
      </w:r>
      <w:r w:rsidRPr="001F6919">
        <w:rPr>
          <w:sz w:val="28"/>
          <w:szCs w:val="28"/>
          <w:lang w:val="de-DE"/>
        </w:rPr>
        <w:t xml:space="preserve"> </w:t>
      </w:r>
      <w:r>
        <w:rPr>
          <w:sz w:val="28"/>
          <w:szCs w:val="28"/>
        </w:rPr>
        <w:t>глагол</w:t>
      </w:r>
      <w:r w:rsidRPr="001F6919">
        <w:rPr>
          <w:sz w:val="28"/>
          <w:szCs w:val="28"/>
          <w:lang w:val="de-DE"/>
        </w:rPr>
        <w:t xml:space="preserve"> </w:t>
      </w:r>
      <w:r>
        <w:rPr>
          <w:sz w:val="28"/>
          <w:szCs w:val="28"/>
        </w:rPr>
        <w:t>употребляется</w:t>
      </w:r>
      <w:r w:rsidRPr="001F6919">
        <w:rPr>
          <w:sz w:val="28"/>
          <w:szCs w:val="28"/>
          <w:lang w:val="de-DE"/>
        </w:rPr>
        <w:t xml:space="preserve"> </w:t>
      </w:r>
      <w:r>
        <w:rPr>
          <w:sz w:val="28"/>
          <w:szCs w:val="28"/>
        </w:rPr>
        <w:t>в</w:t>
      </w:r>
      <w:r w:rsidRPr="001F6919">
        <w:rPr>
          <w:sz w:val="28"/>
          <w:szCs w:val="28"/>
          <w:lang w:val="de-DE"/>
        </w:rPr>
        <w:t xml:space="preserve"> </w:t>
      </w:r>
      <w:r>
        <w:rPr>
          <w:sz w:val="28"/>
          <w:szCs w:val="28"/>
        </w:rPr>
        <w:t>следующих</w:t>
      </w:r>
      <w:r w:rsidRPr="001F6919">
        <w:rPr>
          <w:sz w:val="28"/>
          <w:szCs w:val="28"/>
          <w:lang w:val="de-DE"/>
        </w:rPr>
        <w:t xml:space="preserve"> </w:t>
      </w:r>
      <w:r>
        <w:rPr>
          <w:sz w:val="28"/>
          <w:szCs w:val="28"/>
        </w:rPr>
        <w:t>сочетаниях</w:t>
      </w:r>
      <w:r w:rsidRPr="001F6919">
        <w:rPr>
          <w:sz w:val="28"/>
          <w:szCs w:val="28"/>
          <w:lang w:val="de-DE"/>
        </w:rPr>
        <w:t xml:space="preserve">: </w:t>
      </w:r>
      <w:r>
        <w:rPr>
          <w:color w:val="000000"/>
          <w:sz w:val="28"/>
          <w:szCs w:val="28"/>
          <w:lang w:val="de-DE"/>
        </w:rPr>
        <w:t>einen</w:t>
      </w:r>
      <w:r w:rsidRPr="001F6919">
        <w:rPr>
          <w:color w:val="000000"/>
          <w:sz w:val="28"/>
          <w:szCs w:val="28"/>
          <w:lang w:val="de-DE"/>
        </w:rPr>
        <w:t xml:space="preserve"> </w:t>
      </w:r>
      <w:r>
        <w:rPr>
          <w:color w:val="000000"/>
          <w:sz w:val="28"/>
          <w:szCs w:val="28"/>
          <w:lang w:val="de-DE"/>
        </w:rPr>
        <w:t>Computer</w:t>
      </w:r>
      <w:r w:rsidRPr="001F6919">
        <w:rPr>
          <w:color w:val="000000"/>
          <w:sz w:val="28"/>
          <w:szCs w:val="28"/>
          <w:lang w:val="de-DE"/>
        </w:rPr>
        <w:t xml:space="preserve"> /</w:t>
      </w:r>
      <w:r>
        <w:rPr>
          <w:color w:val="000000"/>
          <w:sz w:val="28"/>
          <w:szCs w:val="28"/>
          <w:lang w:val="de-DE"/>
        </w:rPr>
        <w:t>PC</w:t>
      </w:r>
      <w:r w:rsidRPr="001F6919">
        <w:rPr>
          <w:color w:val="000000"/>
          <w:sz w:val="28"/>
          <w:szCs w:val="28"/>
          <w:lang w:val="de-DE"/>
        </w:rPr>
        <w:t xml:space="preserve"> /</w:t>
      </w:r>
      <w:r>
        <w:rPr>
          <w:color w:val="000000"/>
          <w:sz w:val="28"/>
          <w:szCs w:val="28"/>
          <w:lang w:val="de-DE"/>
        </w:rPr>
        <w:t>Rechner</w:t>
      </w:r>
      <w:r w:rsidRPr="001F6919">
        <w:rPr>
          <w:color w:val="000000"/>
          <w:sz w:val="28"/>
          <w:szCs w:val="28"/>
          <w:lang w:val="de-DE"/>
        </w:rPr>
        <w:t>/</w:t>
      </w:r>
      <w:r>
        <w:rPr>
          <w:color w:val="000000"/>
          <w:sz w:val="28"/>
          <w:szCs w:val="28"/>
          <w:lang w:val="de-DE"/>
        </w:rPr>
        <w:t>das</w:t>
      </w:r>
      <w:r w:rsidRPr="001F6919">
        <w:rPr>
          <w:color w:val="000000"/>
          <w:sz w:val="28"/>
          <w:szCs w:val="28"/>
          <w:lang w:val="de-DE"/>
        </w:rPr>
        <w:t xml:space="preserve"> </w:t>
      </w:r>
      <w:r>
        <w:rPr>
          <w:color w:val="000000"/>
          <w:sz w:val="28"/>
          <w:szCs w:val="28"/>
          <w:lang w:val="de-DE"/>
        </w:rPr>
        <w:t>System</w:t>
      </w:r>
      <w:r w:rsidRPr="001F6919">
        <w:rPr>
          <w:color w:val="000000"/>
          <w:sz w:val="28"/>
          <w:szCs w:val="28"/>
          <w:lang w:val="de-DE"/>
        </w:rPr>
        <w:t xml:space="preserve"> /</w:t>
      </w:r>
      <w:r>
        <w:rPr>
          <w:color w:val="000000"/>
          <w:sz w:val="28"/>
          <w:szCs w:val="28"/>
          <w:lang w:val="de-DE"/>
        </w:rPr>
        <w:t>den</w:t>
      </w:r>
      <w:r w:rsidRPr="001F6919">
        <w:rPr>
          <w:color w:val="000000"/>
          <w:sz w:val="28"/>
          <w:szCs w:val="28"/>
          <w:lang w:val="de-DE"/>
        </w:rPr>
        <w:t xml:space="preserve"> </w:t>
      </w:r>
      <w:r>
        <w:rPr>
          <w:color w:val="000000"/>
          <w:sz w:val="28"/>
          <w:szCs w:val="28"/>
          <w:lang w:val="de-DE"/>
        </w:rPr>
        <w:t>Server</w:t>
      </w:r>
      <w:r w:rsidRPr="001F6919">
        <w:rPr>
          <w:color w:val="000000"/>
          <w:sz w:val="28"/>
          <w:szCs w:val="28"/>
          <w:lang w:val="de-DE"/>
        </w:rPr>
        <w:t xml:space="preserve"> </w:t>
      </w:r>
      <w:r>
        <w:rPr>
          <w:color w:val="000000"/>
          <w:sz w:val="28"/>
          <w:szCs w:val="28"/>
          <w:lang w:val="de-DE"/>
        </w:rPr>
        <w:t>herunterfahren</w:t>
      </w:r>
      <w:r w:rsidRPr="001F6919">
        <w:rPr>
          <w:color w:val="000000"/>
          <w:sz w:val="28"/>
          <w:szCs w:val="28"/>
          <w:lang w:val="de-DE"/>
        </w:rPr>
        <w:t xml:space="preserve"> (</w:t>
      </w:r>
      <w:r>
        <w:rPr>
          <w:color w:val="000000"/>
          <w:sz w:val="28"/>
          <w:szCs w:val="28"/>
          <w:lang w:val="de-DE"/>
        </w:rPr>
        <w:t>und</w:t>
      </w:r>
      <w:r w:rsidRPr="001F6919">
        <w:rPr>
          <w:color w:val="000000"/>
          <w:sz w:val="28"/>
          <w:szCs w:val="28"/>
          <w:lang w:val="de-DE"/>
        </w:rPr>
        <w:t xml:space="preserve"> </w:t>
      </w:r>
      <w:r>
        <w:rPr>
          <w:color w:val="000000"/>
          <w:sz w:val="28"/>
          <w:szCs w:val="28"/>
          <w:lang w:val="de-DE"/>
        </w:rPr>
        <w:t>neu</w:t>
      </w:r>
      <w:r w:rsidRPr="001F6919">
        <w:rPr>
          <w:color w:val="000000"/>
          <w:sz w:val="28"/>
          <w:szCs w:val="28"/>
          <w:lang w:val="de-DE"/>
        </w:rPr>
        <w:t xml:space="preserve"> </w:t>
      </w:r>
      <w:r>
        <w:rPr>
          <w:color w:val="000000"/>
          <w:sz w:val="28"/>
          <w:szCs w:val="28"/>
          <w:lang w:val="de-DE"/>
        </w:rPr>
        <w:t>starten</w:t>
      </w:r>
      <w:r w:rsidRPr="001F6919">
        <w:rPr>
          <w:color w:val="000000"/>
          <w:sz w:val="28"/>
          <w:szCs w:val="28"/>
          <w:lang w:val="de-DE"/>
        </w:rPr>
        <w:t xml:space="preserve">), </w:t>
      </w:r>
      <w:r>
        <w:rPr>
          <w:color w:val="000000"/>
          <w:sz w:val="28"/>
          <w:szCs w:val="28"/>
          <w:lang w:val="de-DE"/>
        </w:rPr>
        <w:t>Windows</w:t>
      </w:r>
      <w:r w:rsidRPr="001F6919">
        <w:rPr>
          <w:color w:val="000000"/>
          <w:sz w:val="28"/>
          <w:szCs w:val="28"/>
          <w:lang w:val="de-DE"/>
        </w:rPr>
        <w:t xml:space="preserve"> </w:t>
      </w:r>
      <w:r>
        <w:rPr>
          <w:color w:val="000000"/>
          <w:sz w:val="28"/>
          <w:szCs w:val="28"/>
          <w:lang w:val="de-DE"/>
        </w:rPr>
        <w:t>wird</w:t>
      </w:r>
      <w:r w:rsidRPr="001F6919">
        <w:rPr>
          <w:color w:val="000000"/>
          <w:sz w:val="28"/>
          <w:szCs w:val="28"/>
          <w:lang w:val="de-DE"/>
        </w:rPr>
        <w:t xml:space="preserve"> </w:t>
      </w:r>
      <w:r>
        <w:rPr>
          <w:color w:val="000000"/>
          <w:sz w:val="28"/>
          <w:szCs w:val="28"/>
          <w:lang w:val="de-DE"/>
        </w:rPr>
        <w:t>heruntergefahren</w:t>
      </w:r>
      <w:r w:rsidRPr="001F6919">
        <w:rPr>
          <w:color w:val="000000"/>
          <w:sz w:val="28"/>
          <w:szCs w:val="28"/>
          <w:lang w:val="de-DE"/>
        </w:rPr>
        <w:t xml:space="preserve"> [</w:t>
      </w:r>
      <w:r w:rsidR="001F6919" w:rsidRPr="001F6919">
        <w:rPr>
          <w:color w:val="000000"/>
          <w:sz w:val="28"/>
          <w:szCs w:val="28"/>
          <w:lang w:val="de-DE"/>
        </w:rPr>
        <w:t>40</w:t>
      </w:r>
      <w:r w:rsidRPr="001F6919">
        <w:rPr>
          <w:color w:val="000000"/>
          <w:sz w:val="28"/>
          <w:szCs w:val="28"/>
          <w:lang w:val="de-DE"/>
        </w:rPr>
        <w:t xml:space="preserve">]. </w:t>
      </w:r>
      <w:r>
        <w:rPr>
          <w:color w:val="000000"/>
          <w:sz w:val="28"/>
          <w:szCs w:val="28"/>
        </w:rPr>
        <w:t xml:space="preserve">Основное значение </w:t>
      </w:r>
      <w:r>
        <w:rPr>
          <w:sz w:val="28"/>
          <w:szCs w:val="28"/>
        </w:rPr>
        <w:t>→</w:t>
      </w:r>
      <w:r>
        <w:rPr>
          <w:b/>
          <w:sz w:val="28"/>
          <w:szCs w:val="28"/>
        </w:rPr>
        <w:t> </w:t>
      </w:r>
      <w:r>
        <w:rPr>
          <w:sz w:val="28"/>
          <w:szCs w:val="28"/>
        </w:rPr>
        <w:t>‚уменьшать, понижать‘. Глагол используется в сочетаниях с существительными, которые обозначают психологические и физиологические свойства человеческого организма (</w:t>
      </w:r>
      <w:r>
        <w:rPr>
          <w:sz w:val="28"/>
          <w:szCs w:val="28"/>
          <w:lang w:val="de-DE"/>
        </w:rPr>
        <w:t>z</w:t>
      </w:r>
      <w:r>
        <w:rPr>
          <w:sz w:val="28"/>
          <w:szCs w:val="28"/>
        </w:rPr>
        <w:t>.</w:t>
      </w:r>
      <w:r>
        <w:rPr>
          <w:sz w:val="28"/>
          <w:szCs w:val="28"/>
          <w:lang w:val="de-DE"/>
        </w:rPr>
        <w:t>B</w:t>
      </w:r>
      <w:r>
        <w:rPr>
          <w:sz w:val="28"/>
          <w:szCs w:val="28"/>
        </w:rPr>
        <w:t xml:space="preserve">. </w:t>
      </w:r>
      <w:r>
        <w:rPr>
          <w:sz w:val="28"/>
          <w:szCs w:val="28"/>
          <w:lang w:val="de-DE"/>
        </w:rPr>
        <w:t>Emotionen</w:t>
      </w:r>
      <w:r>
        <w:rPr>
          <w:sz w:val="28"/>
          <w:szCs w:val="28"/>
        </w:rPr>
        <w:t>); характеристики устройства, которые можно регулировать (</w:t>
      </w:r>
      <w:r>
        <w:rPr>
          <w:sz w:val="28"/>
          <w:szCs w:val="28"/>
          <w:lang w:val="de-DE"/>
        </w:rPr>
        <w:t>z</w:t>
      </w:r>
      <w:r>
        <w:rPr>
          <w:sz w:val="28"/>
          <w:szCs w:val="28"/>
        </w:rPr>
        <w:t>.</w:t>
      </w:r>
      <w:r>
        <w:rPr>
          <w:sz w:val="28"/>
          <w:szCs w:val="28"/>
          <w:lang w:val="de-DE"/>
        </w:rPr>
        <w:t>B</w:t>
      </w:r>
      <w:r>
        <w:rPr>
          <w:sz w:val="28"/>
          <w:szCs w:val="28"/>
        </w:rPr>
        <w:t xml:space="preserve">. </w:t>
      </w:r>
      <w:r>
        <w:rPr>
          <w:color w:val="000000"/>
          <w:sz w:val="28"/>
          <w:szCs w:val="28"/>
        </w:rPr>
        <w:t xml:space="preserve">Lautstärke); конкретную сумму финансовых средств </w:t>
      </w:r>
      <w:r>
        <w:rPr>
          <w:sz w:val="28"/>
          <w:szCs w:val="28"/>
        </w:rPr>
        <w:t>(</w:t>
      </w:r>
      <w:r>
        <w:rPr>
          <w:sz w:val="28"/>
          <w:szCs w:val="28"/>
          <w:lang w:val="de-DE"/>
        </w:rPr>
        <w:t>z</w:t>
      </w:r>
      <w:r>
        <w:rPr>
          <w:sz w:val="28"/>
          <w:szCs w:val="28"/>
        </w:rPr>
        <w:t>.</w:t>
      </w:r>
      <w:r>
        <w:rPr>
          <w:sz w:val="28"/>
          <w:szCs w:val="28"/>
          <w:lang w:val="de-DE"/>
        </w:rPr>
        <w:t>B</w:t>
      </w:r>
      <w:r>
        <w:rPr>
          <w:sz w:val="28"/>
          <w:szCs w:val="28"/>
        </w:rPr>
        <w:t xml:space="preserve">. </w:t>
      </w:r>
      <w:r>
        <w:rPr>
          <w:color w:val="000000"/>
          <w:sz w:val="28"/>
          <w:szCs w:val="28"/>
        </w:rPr>
        <w:t xml:space="preserve">Kassenbeiträge); производственные характеристики </w:t>
      </w:r>
      <w:r>
        <w:rPr>
          <w:sz w:val="28"/>
          <w:szCs w:val="28"/>
        </w:rPr>
        <w:t>(</w:t>
      </w:r>
      <w:r>
        <w:rPr>
          <w:sz w:val="28"/>
          <w:szCs w:val="28"/>
          <w:lang w:val="de-DE"/>
        </w:rPr>
        <w:t>z</w:t>
      </w:r>
      <w:r>
        <w:rPr>
          <w:sz w:val="28"/>
          <w:szCs w:val="28"/>
        </w:rPr>
        <w:t>.</w:t>
      </w:r>
      <w:r>
        <w:rPr>
          <w:sz w:val="28"/>
          <w:szCs w:val="28"/>
          <w:lang w:val="de-DE"/>
        </w:rPr>
        <w:t>B</w:t>
      </w:r>
      <w:r>
        <w:rPr>
          <w:sz w:val="28"/>
          <w:szCs w:val="28"/>
        </w:rPr>
        <w:t xml:space="preserve">. </w:t>
      </w:r>
      <w:r>
        <w:rPr>
          <w:color w:val="000000"/>
          <w:sz w:val="28"/>
          <w:szCs w:val="28"/>
        </w:rPr>
        <w:t xml:space="preserve">Leistung). Новое и уже имеющееся значения пребывают в отношениях рода и вода (происходит специализация значения). </w:t>
      </w:r>
    </w:p>
    <w:p w:rsidR="00FD5A21" w:rsidRPr="00D92406" w:rsidRDefault="00FD5A21" w:rsidP="001F4928">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Глагол </w:t>
      </w:r>
      <w:r w:rsidRPr="00F6440C">
        <w:rPr>
          <w:i/>
          <w:color w:val="000000"/>
          <w:sz w:val="28"/>
          <w:szCs w:val="28"/>
          <w:lang w:val="de-DE"/>
        </w:rPr>
        <w:t>hochladen</w:t>
      </w:r>
      <w:r w:rsidRPr="00FD5A21">
        <w:rPr>
          <w:color w:val="000000"/>
          <w:sz w:val="28"/>
          <w:szCs w:val="28"/>
        </w:rPr>
        <w:t xml:space="preserve"> </w:t>
      </w:r>
      <w:r>
        <w:rPr>
          <w:color w:val="000000"/>
          <w:sz w:val="28"/>
          <w:szCs w:val="28"/>
        </w:rPr>
        <w:t xml:space="preserve">стал использоваться с середины 90-х гг. </w:t>
      </w:r>
      <w:r>
        <w:rPr>
          <w:color w:val="000000"/>
          <w:sz w:val="28"/>
          <w:szCs w:val="28"/>
          <w:lang w:val="de-DE"/>
        </w:rPr>
        <w:t>XX</w:t>
      </w:r>
      <w:r w:rsidRPr="00F6440C">
        <w:rPr>
          <w:color w:val="000000"/>
          <w:sz w:val="28"/>
          <w:szCs w:val="28"/>
        </w:rPr>
        <w:t xml:space="preserve"> </w:t>
      </w:r>
      <w:r>
        <w:rPr>
          <w:color w:val="000000"/>
          <w:sz w:val="28"/>
          <w:szCs w:val="28"/>
        </w:rPr>
        <w:t>ст.</w:t>
      </w:r>
      <w:r w:rsidR="00F6440C" w:rsidRPr="00F6440C">
        <w:rPr>
          <w:color w:val="000000"/>
          <w:sz w:val="28"/>
          <w:szCs w:val="28"/>
        </w:rPr>
        <w:t xml:space="preserve"> </w:t>
      </w:r>
      <w:r w:rsidR="00F6440C">
        <w:rPr>
          <w:color w:val="000000"/>
          <w:sz w:val="28"/>
          <w:szCs w:val="28"/>
        </w:rPr>
        <w:t xml:space="preserve">в новом ЛСВ </w:t>
      </w:r>
      <w:r w:rsidR="00F6440C" w:rsidRPr="00F6440C">
        <w:rPr>
          <w:color w:val="000000"/>
          <w:sz w:val="28"/>
          <w:szCs w:val="28"/>
        </w:rPr>
        <w:t>‚</w:t>
      </w:r>
      <w:r w:rsidR="005565F5">
        <w:rPr>
          <w:color w:val="000000"/>
          <w:sz w:val="28"/>
          <w:szCs w:val="28"/>
        </w:rPr>
        <w:t>закачать, загрузить данные на веб-сайт или сервер</w:t>
      </w:r>
      <w:r w:rsidR="00F6440C" w:rsidRPr="00F6440C">
        <w:rPr>
          <w:color w:val="000000"/>
          <w:sz w:val="28"/>
          <w:szCs w:val="28"/>
        </w:rPr>
        <w:t>‘</w:t>
      </w:r>
      <w:r w:rsidR="00690409">
        <w:rPr>
          <w:color w:val="000000"/>
          <w:sz w:val="28"/>
          <w:szCs w:val="28"/>
        </w:rPr>
        <w:t xml:space="preserve"> (jemand lädt etwas auf etwas </w:t>
      </w:r>
      <w:r w:rsidR="00690409">
        <w:rPr>
          <w:color w:val="000000"/>
          <w:sz w:val="28"/>
          <w:szCs w:val="28"/>
          <w:lang w:val="de-DE"/>
        </w:rPr>
        <w:t>hoch</w:t>
      </w:r>
      <w:r w:rsidR="00690409">
        <w:rPr>
          <w:color w:val="000000"/>
          <w:sz w:val="28"/>
          <w:szCs w:val="28"/>
        </w:rPr>
        <w:t>)</w:t>
      </w:r>
      <w:r w:rsidR="001F6919" w:rsidRPr="001F6919">
        <w:rPr>
          <w:sz w:val="28"/>
          <w:szCs w:val="28"/>
        </w:rPr>
        <w:t xml:space="preserve"> [41]</w:t>
      </w:r>
      <w:r w:rsidR="00690409">
        <w:rPr>
          <w:color w:val="000000"/>
          <w:sz w:val="28"/>
          <w:szCs w:val="28"/>
        </w:rPr>
        <w:t>.</w:t>
      </w:r>
      <w:r w:rsidR="00690409" w:rsidRPr="00690409">
        <w:rPr>
          <w:color w:val="000000"/>
          <w:sz w:val="28"/>
          <w:szCs w:val="28"/>
        </w:rPr>
        <w:t xml:space="preserve"> </w:t>
      </w:r>
      <w:r w:rsidR="007F1360">
        <w:rPr>
          <w:color w:val="000000"/>
          <w:sz w:val="28"/>
          <w:szCs w:val="28"/>
        </w:rPr>
        <w:t xml:space="preserve">Семантическое значение сформировалось от анг. слова </w:t>
      </w:r>
      <w:r w:rsidR="007F1360" w:rsidRPr="007F1360">
        <w:rPr>
          <w:i/>
          <w:color w:val="000000"/>
          <w:sz w:val="28"/>
          <w:szCs w:val="28"/>
          <w:lang w:val="en-US"/>
        </w:rPr>
        <w:t>to</w:t>
      </w:r>
      <w:r w:rsidR="007F1360" w:rsidRPr="007F1360">
        <w:rPr>
          <w:i/>
          <w:color w:val="000000"/>
          <w:sz w:val="28"/>
          <w:szCs w:val="28"/>
        </w:rPr>
        <w:t xml:space="preserve"> </w:t>
      </w:r>
      <w:r w:rsidR="007F1360" w:rsidRPr="007F1360">
        <w:rPr>
          <w:i/>
          <w:color w:val="000000"/>
          <w:sz w:val="28"/>
          <w:szCs w:val="28"/>
          <w:lang w:val="en-US"/>
        </w:rPr>
        <w:lastRenderedPageBreak/>
        <w:t>unload</w:t>
      </w:r>
      <w:r w:rsidR="007F1360">
        <w:rPr>
          <w:color w:val="000000"/>
          <w:sz w:val="28"/>
          <w:szCs w:val="28"/>
        </w:rPr>
        <w:t xml:space="preserve">.  Основное значение </w:t>
      </w:r>
      <w:r w:rsidR="007F1360">
        <w:rPr>
          <w:sz w:val="28"/>
          <w:szCs w:val="28"/>
        </w:rPr>
        <w:t>→</w:t>
      </w:r>
      <w:r w:rsidR="007F1360">
        <w:rPr>
          <w:b/>
          <w:sz w:val="28"/>
          <w:szCs w:val="28"/>
        </w:rPr>
        <w:t> </w:t>
      </w:r>
      <w:r w:rsidR="007F1360" w:rsidRPr="007F1360">
        <w:rPr>
          <w:sz w:val="28"/>
          <w:szCs w:val="28"/>
        </w:rPr>
        <w:t>‘</w:t>
      </w:r>
      <w:r w:rsidR="007F1360">
        <w:rPr>
          <w:sz w:val="28"/>
          <w:szCs w:val="28"/>
        </w:rPr>
        <w:t xml:space="preserve">откачка данных (из основной памяти во </w:t>
      </w:r>
      <w:proofErr w:type="gramStart"/>
      <w:r w:rsidR="007F1360">
        <w:rPr>
          <w:sz w:val="28"/>
          <w:szCs w:val="28"/>
        </w:rPr>
        <w:t>внешнюю)</w:t>
      </w:r>
      <w:r w:rsidR="007F1360" w:rsidRPr="007F1360">
        <w:rPr>
          <w:sz w:val="28"/>
          <w:szCs w:val="28"/>
        </w:rPr>
        <w:t>’</w:t>
      </w:r>
      <w:proofErr w:type="gramEnd"/>
      <w:r w:rsidR="007F1360">
        <w:rPr>
          <w:sz w:val="28"/>
          <w:szCs w:val="28"/>
        </w:rPr>
        <w:t xml:space="preserve">. Имеет место быть метафорический перенос. </w:t>
      </w:r>
      <w:r w:rsidR="00503240">
        <w:rPr>
          <w:color w:val="000000"/>
          <w:sz w:val="28"/>
          <w:szCs w:val="28"/>
        </w:rPr>
        <w:t>В</w:t>
      </w:r>
      <w:r w:rsidR="00503240" w:rsidRPr="00003A42">
        <w:rPr>
          <w:color w:val="000000"/>
          <w:sz w:val="28"/>
          <w:szCs w:val="28"/>
        </w:rPr>
        <w:t xml:space="preserve"> </w:t>
      </w:r>
      <w:r w:rsidR="00503240">
        <w:rPr>
          <w:color w:val="000000"/>
          <w:sz w:val="28"/>
          <w:szCs w:val="28"/>
        </w:rPr>
        <w:t>новом</w:t>
      </w:r>
      <w:r w:rsidR="00503240" w:rsidRPr="00003A42">
        <w:rPr>
          <w:color w:val="000000"/>
          <w:sz w:val="28"/>
          <w:szCs w:val="28"/>
        </w:rPr>
        <w:t xml:space="preserve"> </w:t>
      </w:r>
      <w:r w:rsidR="00503240">
        <w:rPr>
          <w:color w:val="000000"/>
          <w:sz w:val="28"/>
          <w:szCs w:val="28"/>
        </w:rPr>
        <w:t>значении</w:t>
      </w:r>
      <w:r w:rsidR="00503240" w:rsidRPr="00003A42">
        <w:rPr>
          <w:color w:val="000000"/>
          <w:sz w:val="28"/>
          <w:szCs w:val="28"/>
        </w:rPr>
        <w:t xml:space="preserve"> </w:t>
      </w:r>
      <w:r w:rsidR="00503240">
        <w:rPr>
          <w:color w:val="000000"/>
          <w:sz w:val="28"/>
          <w:szCs w:val="28"/>
        </w:rPr>
        <w:t>глагол</w:t>
      </w:r>
      <w:r w:rsidR="00503240" w:rsidRPr="00003A42">
        <w:rPr>
          <w:color w:val="000000"/>
          <w:sz w:val="28"/>
          <w:szCs w:val="28"/>
        </w:rPr>
        <w:t xml:space="preserve"> </w:t>
      </w:r>
      <w:r w:rsidR="00503240">
        <w:rPr>
          <w:color w:val="000000"/>
          <w:sz w:val="28"/>
          <w:szCs w:val="28"/>
        </w:rPr>
        <w:t>употребляется</w:t>
      </w:r>
      <w:r w:rsidR="00503240" w:rsidRPr="00003A42">
        <w:rPr>
          <w:color w:val="000000"/>
          <w:sz w:val="28"/>
          <w:szCs w:val="28"/>
        </w:rPr>
        <w:t xml:space="preserve"> </w:t>
      </w:r>
      <w:r w:rsidR="00503240">
        <w:rPr>
          <w:color w:val="000000"/>
          <w:sz w:val="28"/>
          <w:szCs w:val="28"/>
        </w:rPr>
        <w:t>в</w:t>
      </w:r>
      <w:r w:rsidR="00503240" w:rsidRPr="00003A42">
        <w:rPr>
          <w:color w:val="000000"/>
          <w:sz w:val="28"/>
          <w:szCs w:val="28"/>
        </w:rPr>
        <w:t xml:space="preserve"> </w:t>
      </w:r>
      <w:r w:rsidR="00503240">
        <w:rPr>
          <w:color w:val="000000"/>
          <w:sz w:val="28"/>
          <w:szCs w:val="28"/>
        </w:rPr>
        <w:t>следующих</w:t>
      </w:r>
      <w:r w:rsidR="00503240" w:rsidRPr="00003A42">
        <w:rPr>
          <w:color w:val="000000"/>
          <w:sz w:val="28"/>
          <w:szCs w:val="28"/>
        </w:rPr>
        <w:t xml:space="preserve"> </w:t>
      </w:r>
      <w:r w:rsidR="00503240">
        <w:rPr>
          <w:color w:val="000000"/>
          <w:sz w:val="28"/>
          <w:szCs w:val="28"/>
        </w:rPr>
        <w:t>сочетаниях</w:t>
      </w:r>
      <w:r w:rsidR="00503240" w:rsidRPr="00003A42">
        <w:rPr>
          <w:color w:val="000000"/>
          <w:sz w:val="28"/>
          <w:szCs w:val="28"/>
        </w:rPr>
        <w:t xml:space="preserve">: </w:t>
      </w:r>
      <w:r w:rsidR="00503240">
        <w:rPr>
          <w:color w:val="000000"/>
          <w:sz w:val="28"/>
          <w:szCs w:val="28"/>
          <w:lang w:val="de-DE"/>
        </w:rPr>
        <w:t>Bilder</w:t>
      </w:r>
      <w:r w:rsidR="00503240">
        <w:rPr>
          <w:color w:val="000000"/>
          <w:sz w:val="28"/>
          <w:szCs w:val="28"/>
          <w:lang w:val="uk-UA"/>
        </w:rPr>
        <w:t xml:space="preserve"> /</w:t>
      </w:r>
      <w:r w:rsidR="00503240" w:rsidRPr="00003A42">
        <w:rPr>
          <w:color w:val="000000"/>
          <w:sz w:val="28"/>
          <w:szCs w:val="28"/>
        </w:rPr>
        <w:t xml:space="preserve"> </w:t>
      </w:r>
      <w:r w:rsidR="00503240">
        <w:rPr>
          <w:color w:val="000000"/>
          <w:sz w:val="28"/>
          <w:szCs w:val="28"/>
          <w:lang w:val="de-DE"/>
        </w:rPr>
        <w:t>Dateien</w:t>
      </w:r>
      <w:r w:rsidR="00503240" w:rsidRPr="00003A42">
        <w:rPr>
          <w:color w:val="000000"/>
          <w:sz w:val="28"/>
          <w:szCs w:val="28"/>
        </w:rPr>
        <w:t xml:space="preserve"> </w:t>
      </w:r>
      <w:r w:rsidR="00503240">
        <w:rPr>
          <w:color w:val="000000"/>
          <w:sz w:val="28"/>
          <w:szCs w:val="28"/>
          <w:lang w:val="uk-UA"/>
        </w:rPr>
        <w:t>/</w:t>
      </w:r>
      <w:r w:rsidR="00503240" w:rsidRPr="00003A42">
        <w:rPr>
          <w:color w:val="000000"/>
          <w:sz w:val="28"/>
          <w:szCs w:val="28"/>
        </w:rPr>
        <w:t xml:space="preserve"> </w:t>
      </w:r>
      <w:r w:rsidR="00503240">
        <w:rPr>
          <w:color w:val="000000"/>
          <w:sz w:val="28"/>
          <w:szCs w:val="28"/>
          <w:lang w:val="de-DE"/>
        </w:rPr>
        <w:t>Filme</w:t>
      </w:r>
      <w:r w:rsidR="00503240" w:rsidRPr="00003A42">
        <w:rPr>
          <w:color w:val="000000"/>
          <w:sz w:val="28"/>
          <w:szCs w:val="28"/>
        </w:rPr>
        <w:t xml:space="preserve"> </w:t>
      </w:r>
      <w:r w:rsidR="00503240">
        <w:rPr>
          <w:color w:val="000000"/>
          <w:sz w:val="28"/>
          <w:szCs w:val="28"/>
          <w:lang w:val="uk-UA"/>
        </w:rPr>
        <w:t>/</w:t>
      </w:r>
      <w:r w:rsidR="00503240" w:rsidRPr="00003A42">
        <w:rPr>
          <w:color w:val="000000"/>
          <w:sz w:val="28"/>
          <w:szCs w:val="28"/>
        </w:rPr>
        <w:t xml:space="preserve"> </w:t>
      </w:r>
      <w:r w:rsidR="00503240">
        <w:rPr>
          <w:color w:val="000000"/>
          <w:sz w:val="28"/>
          <w:szCs w:val="28"/>
          <w:lang w:val="de-DE"/>
        </w:rPr>
        <w:t>Videos</w:t>
      </w:r>
      <w:r w:rsidR="00503240" w:rsidRPr="00003A42">
        <w:rPr>
          <w:color w:val="000000"/>
          <w:sz w:val="28"/>
          <w:szCs w:val="28"/>
        </w:rPr>
        <w:t xml:space="preserve"> </w:t>
      </w:r>
      <w:r w:rsidR="00503240">
        <w:rPr>
          <w:color w:val="000000"/>
          <w:sz w:val="28"/>
          <w:szCs w:val="28"/>
          <w:lang w:val="uk-UA"/>
        </w:rPr>
        <w:t>/</w:t>
      </w:r>
      <w:r w:rsidR="00503240" w:rsidRPr="00003A42">
        <w:rPr>
          <w:color w:val="000000"/>
          <w:sz w:val="28"/>
          <w:szCs w:val="28"/>
        </w:rPr>
        <w:t xml:space="preserve"> </w:t>
      </w:r>
      <w:r w:rsidR="00503240">
        <w:rPr>
          <w:color w:val="000000"/>
          <w:sz w:val="28"/>
          <w:szCs w:val="28"/>
          <w:lang w:val="de-DE"/>
        </w:rPr>
        <w:t>Musik</w:t>
      </w:r>
      <w:r w:rsidR="00503240" w:rsidRPr="00003A42">
        <w:rPr>
          <w:color w:val="000000"/>
          <w:sz w:val="28"/>
          <w:szCs w:val="28"/>
        </w:rPr>
        <w:t xml:space="preserve"> </w:t>
      </w:r>
      <w:r w:rsidR="00503240">
        <w:rPr>
          <w:color w:val="000000"/>
          <w:sz w:val="28"/>
          <w:szCs w:val="28"/>
          <w:lang w:val="uk-UA"/>
        </w:rPr>
        <w:t>/</w:t>
      </w:r>
      <w:r w:rsidR="00503240" w:rsidRPr="00003A42">
        <w:rPr>
          <w:color w:val="000000"/>
          <w:sz w:val="28"/>
          <w:szCs w:val="28"/>
        </w:rPr>
        <w:t xml:space="preserve"> </w:t>
      </w:r>
      <w:r w:rsidR="00503240">
        <w:rPr>
          <w:color w:val="000000"/>
          <w:sz w:val="28"/>
          <w:szCs w:val="28"/>
          <w:lang w:val="de-DE"/>
        </w:rPr>
        <w:t>Informationen</w:t>
      </w:r>
      <w:r w:rsidR="00503240" w:rsidRPr="00003A42">
        <w:rPr>
          <w:color w:val="000000"/>
          <w:sz w:val="28"/>
          <w:szCs w:val="28"/>
        </w:rPr>
        <w:t xml:space="preserve"> </w:t>
      </w:r>
      <w:r w:rsidR="00503240">
        <w:rPr>
          <w:color w:val="000000"/>
          <w:sz w:val="28"/>
          <w:szCs w:val="28"/>
          <w:lang w:val="uk-UA"/>
        </w:rPr>
        <w:t>/</w:t>
      </w:r>
      <w:r w:rsidR="00503240" w:rsidRPr="00003A42">
        <w:rPr>
          <w:color w:val="000000"/>
          <w:sz w:val="28"/>
          <w:szCs w:val="28"/>
        </w:rPr>
        <w:t xml:space="preserve"> </w:t>
      </w:r>
      <w:r w:rsidR="00503240">
        <w:rPr>
          <w:color w:val="000000"/>
          <w:sz w:val="28"/>
          <w:szCs w:val="28"/>
          <w:lang w:val="de-DE"/>
        </w:rPr>
        <w:t>Texte</w:t>
      </w:r>
      <w:r w:rsidR="00503240" w:rsidRPr="00503240">
        <w:rPr>
          <w:color w:val="000000"/>
          <w:sz w:val="28"/>
          <w:szCs w:val="28"/>
          <w:lang w:val="uk-UA"/>
        </w:rPr>
        <w:t xml:space="preserve"> </w:t>
      </w:r>
      <w:r w:rsidR="00503240">
        <w:rPr>
          <w:color w:val="000000"/>
          <w:sz w:val="28"/>
          <w:szCs w:val="28"/>
          <w:lang w:val="uk-UA"/>
        </w:rPr>
        <w:t>/</w:t>
      </w:r>
      <w:r w:rsidR="00503240" w:rsidRPr="00003A42">
        <w:rPr>
          <w:color w:val="000000"/>
          <w:sz w:val="28"/>
          <w:szCs w:val="28"/>
        </w:rPr>
        <w:t xml:space="preserve"> </w:t>
      </w:r>
      <w:r w:rsidR="00503240">
        <w:rPr>
          <w:color w:val="000000"/>
          <w:sz w:val="28"/>
          <w:szCs w:val="28"/>
          <w:lang w:val="de-DE"/>
        </w:rPr>
        <w:t>Grafiken</w:t>
      </w:r>
      <w:r w:rsidR="00503240" w:rsidRPr="00003A42">
        <w:rPr>
          <w:color w:val="000000"/>
          <w:sz w:val="28"/>
          <w:szCs w:val="28"/>
        </w:rPr>
        <w:t xml:space="preserve"> </w:t>
      </w:r>
      <w:r w:rsidR="001F4928">
        <w:rPr>
          <w:color w:val="000000"/>
          <w:sz w:val="28"/>
          <w:szCs w:val="28"/>
          <w:lang w:val="uk-UA"/>
        </w:rPr>
        <w:t>/</w:t>
      </w:r>
      <w:r w:rsidR="001F4928" w:rsidRPr="00003A42">
        <w:rPr>
          <w:color w:val="000000"/>
          <w:sz w:val="28"/>
          <w:szCs w:val="28"/>
        </w:rPr>
        <w:t xml:space="preserve"> </w:t>
      </w:r>
      <w:r w:rsidR="001F4928">
        <w:rPr>
          <w:color w:val="000000"/>
          <w:sz w:val="28"/>
          <w:szCs w:val="28"/>
          <w:lang w:val="de-DE"/>
        </w:rPr>
        <w:t>eine</w:t>
      </w:r>
      <w:r w:rsidR="001F4928" w:rsidRPr="00003A42">
        <w:rPr>
          <w:color w:val="000000"/>
          <w:sz w:val="28"/>
          <w:szCs w:val="28"/>
        </w:rPr>
        <w:t xml:space="preserve"> </w:t>
      </w:r>
      <w:r w:rsidR="001F4928">
        <w:rPr>
          <w:color w:val="000000"/>
          <w:sz w:val="28"/>
          <w:szCs w:val="28"/>
          <w:lang w:val="de-DE"/>
        </w:rPr>
        <w:t>Raubkopie</w:t>
      </w:r>
      <w:r w:rsidR="001F4928" w:rsidRPr="00003A42">
        <w:rPr>
          <w:color w:val="000000"/>
          <w:sz w:val="28"/>
          <w:szCs w:val="28"/>
        </w:rPr>
        <w:t xml:space="preserve"> </w:t>
      </w:r>
      <w:r w:rsidR="00503240">
        <w:rPr>
          <w:color w:val="000000"/>
          <w:sz w:val="28"/>
          <w:szCs w:val="28"/>
          <w:lang w:val="de-DE"/>
        </w:rPr>
        <w:t>hochladen</w:t>
      </w:r>
      <w:r w:rsidR="00503240" w:rsidRPr="00003A42">
        <w:rPr>
          <w:color w:val="000000"/>
          <w:sz w:val="28"/>
          <w:szCs w:val="28"/>
        </w:rPr>
        <w:t xml:space="preserve">; </w:t>
      </w:r>
      <w:r w:rsidR="00503240">
        <w:rPr>
          <w:color w:val="000000"/>
          <w:sz w:val="28"/>
          <w:szCs w:val="28"/>
          <w:lang w:val="de-DE"/>
        </w:rPr>
        <w:t>auf</w:t>
      </w:r>
      <w:r w:rsidR="00503240" w:rsidRPr="00003A42">
        <w:rPr>
          <w:color w:val="000000"/>
          <w:sz w:val="28"/>
          <w:szCs w:val="28"/>
        </w:rPr>
        <w:t xml:space="preserve"> </w:t>
      </w:r>
      <w:r w:rsidR="001F4928">
        <w:rPr>
          <w:color w:val="000000"/>
          <w:sz w:val="28"/>
          <w:szCs w:val="28"/>
          <w:lang w:val="de-DE"/>
        </w:rPr>
        <w:t>eine</w:t>
      </w:r>
      <w:r w:rsidR="00503240" w:rsidRPr="00003A42">
        <w:rPr>
          <w:color w:val="000000"/>
          <w:sz w:val="28"/>
          <w:szCs w:val="28"/>
        </w:rPr>
        <w:t xml:space="preserve"> </w:t>
      </w:r>
      <w:r w:rsidR="00503240">
        <w:rPr>
          <w:color w:val="000000"/>
          <w:sz w:val="28"/>
          <w:szCs w:val="28"/>
          <w:lang w:val="de-DE"/>
        </w:rPr>
        <w:t>Seite</w:t>
      </w:r>
      <w:r w:rsidR="00503240" w:rsidRPr="00003A42">
        <w:rPr>
          <w:color w:val="000000"/>
          <w:sz w:val="28"/>
          <w:szCs w:val="28"/>
        </w:rPr>
        <w:t xml:space="preserve"> </w:t>
      </w:r>
      <w:r w:rsidR="00503240">
        <w:rPr>
          <w:color w:val="000000"/>
          <w:sz w:val="28"/>
          <w:szCs w:val="28"/>
          <w:lang w:val="uk-UA"/>
        </w:rPr>
        <w:t>/</w:t>
      </w:r>
      <w:r w:rsidR="00503240" w:rsidRPr="00003A42">
        <w:rPr>
          <w:color w:val="000000"/>
          <w:sz w:val="28"/>
          <w:szCs w:val="28"/>
        </w:rPr>
        <w:t xml:space="preserve"> </w:t>
      </w:r>
      <w:r w:rsidR="001F4928">
        <w:rPr>
          <w:color w:val="000000"/>
          <w:sz w:val="28"/>
          <w:szCs w:val="28"/>
          <w:lang w:val="de-DE"/>
        </w:rPr>
        <w:t>auf</w:t>
      </w:r>
      <w:r w:rsidR="001F4928" w:rsidRPr="00003A42">
        <w:rPr>
          <w:color w:val="000000"/>
          <w:sz w:val="28"/>
          <w:szCs w:val="28"/>
        </w:rPr>
        <w:t xml:space="preserve"> </w:t>
      </w:r>
      <w:r w:rsidR="001F4928">
        <w:rPr>
          <w:color w:val="000000"/>
          <w:sz w:val="28"/>
          <w:szCs w:val="28"/>
          <w:lang w:val="de-DE"/>
        </w:rPr>
        <w:t>einen</w:t>
      </w:r>
      <w:r w:rsidR="001F4928" w:rsidRPr="00003A42">
        <w:rPr>
          <w:color w:val="000000"/>
          <w:sz w:val="28"/>
          <w:szCs w:val="28"/>
        </w:rPr>
        <w:t xml:space="preserve"> </w:t>
      </w:r>
      <w:r w:rsidR="001F4928">
        <w:rPr>
          <w:color w:val="000000"/>
          <w:sz w:val="28"/>
          <w:szCs w:val="28"/>
          <w:lang w:val="de-DE"/>
        </w:rPr>
        <w:t>anderen</w:t>
      </w:r>
      <w:r w:rsidR="001F4928" w:rsidRPr="00003A42">
        <w:rPr>
          <w:color w:val="000000"/>
          <w:sz w:val="28"/>
          <w:szCs w:val="28"/>
        </w:rPr>
        <w:t xml:space="preserve"> </w:t>
      </w:r>
      <w:r w:rsidR="001F4928">
        <w:rPr>
          <w:color w:val="000000"/>
          <w:sz w:val="28"/>
          <w:szCs w:val="28"/>
          <w:lang w:val="de-DE"/>
        </w:rPr>
        <w:t>Computer</w:t>
      </w:r>
      <w:r w:rsidR="001F4928" w:rsidRPr="00003A42">
        <w:rPr>
          <w:color w:val="000000"/>
          <w:sz w:val="28"/>
          <w:szCs w:val="28"/>
        </w:rPr>
        <w:t xml:space="preserve"> </w:t>
      </w:r>
      <w:r w:rsidR="001F4928">
        <w:rPr>
          <w:color w:val="000000"/>
          <w:sz w:val="28"/>
          <w:szCs w:val="28"/>
          <w:lang w:val="uk-UA"/>
        </w:rPr>
        <w:t>/</w:t>
      </w:r>
      <w:r w:rsidR="001F4928" w:rsidRPr="00003A42">
        <w:rPr>
          <w:color w:val="000000"/>
          <w:sz w:val="28"/>
          <w:szCs w:val="28"/>
        </w:rPr>
        <w:t xml:space="preserve"> </w:t>
      </w:r>
      <w:r w:rsidR="001F4928">
        <w:rPr>
          <w:color w:val="000000"/>
          <w:sz w:val="28"/>
          <w:szCs w:val="28"/>
          <w:lang w:val="de-DE"/>
        </w:rPr>
        <w:t>im</w:t>
      </w:r>
      <w:r w:rsidR="001F4928" w:rsidRPr="00003A42">
        <w:rPr>
          <w:color w:val="000000"/>
          <w:sz w:val="28"/>
          <w:szCs w:val="28"/>
        </w:rPr>
        <w:t xml:space="preserve"> </w:t>
      </w:r>
      <w:r w:rsidR="001F4928">
        <w:rPr>
          <w:color w:val="000000"/>
          <w:sz w:val="28"/>
          <w:szCs w:val="28"/>
          <w:lang w:val="de-DE"/>
        </w:rPr>
        <w:t>Internet</w:t>
      </w:r>
      <w:r w:rsidR="001F4928" w:rsidRPr="00003A42">
        <w:rPr>
          <w:color w:val="000000"/>
          <w:sz w:val="28"/>
          <w:szCs w:val="28"/>
        </w:rPr>
        <w:t xml:space="preserve"> </w:t>
      </w:r>
      <w:r w:rsidR="001F4928">
        <w:rPr>
          <w:color w:val="000000"/>
          <w:sz w:val="28"/>
          <w:szCs w:val="28"/>
          <w:lang w:val="uk-UA"/>
        </w:rPr>
        <w:t>/</w:t>
      </w:r>
      <w:r w:rsidR="001F4928" w:rsidRPr="00003A42">
        <w:rPr>
          <w:color w:val="000000"/>
          <w:sz w:val="28"/>
          <w:szCs w:val="28"/>
        </w:rPr>
        <w:t xml:space="preserve"> </w:t>
      </w:r>
      <w:r w:rsidR="001F4928">
        <w:rPr>
          <w:color w:val="000000"/>
          <w:sz w:val="28"/>
          <w:szCs w:val="28"/>
          <w:lang w:val="de-DE"/>
        </w:rPr>
        <w:t>im</w:t>
      </w:r>
      <w:r w:rsidR="001F4928" w:rsidRPr="00003A42">
        <w:rPr>
          <w:color w:val="000000"/>
          <w:sz w:val="28"/>
          <w:szCs w:val="28"/>
        </w:rPr>
        <w:t xml:space="preserve"> </w:t>
      </w:r>
      <w:r w:rsidR="001F4928">
        <w:rPr>
          <w:color w:val="000000"/>
          <w:sz w:val="28"/>
          <w:szCs w:val="28"/>
          <w:lang w:val="de-DE"/>
        </w:rPr>
        <w:t>Netz</w:t>
      </w:r>
      <w:r w:rsidR="001F4928" w:rsidRPr="00003A42">
        <w:rPr>
          <w:color w:val="000000"/>
          <w:sz w:val="28"/>
          <w:szCs w:val="28"/>
        </w:rPr>
        <w:t xml:space="preserve"> </w:t>
      </w:r>
      <w:r w:rsidR="001F4928">
        <w:rPr>
          <w:color w:val="000000"/>
          <w:sz w:val="28"/>
          <w:szCs w:val="28"/>
          <w:lang w:val="uk-UA"/>
        </w:rPr>
        <w:t>/</w:t>
      </w:r>
      <w:r w:rsidR="001F4928" w:rsidRPr="00003A42">
        <w:rPr>
          <w:color w:val="000000"/>
          <w:sz w:val="28"/>
          <w:szCs w:val="28"/>
        </w:rPr>
        <w:t xml:space="preserve"> </w:t>
      </w:r>
      <w:r w:rsidR="001F4928">
        <w:rPr>
          <w:color w:val="000000"/>
          <w:sz w:val="28"/>
          <w:szCs w:val="28"/>
          <w:lang w:val="de-DE"/>
        </w:rPr>
        <w:t>etwas</w:t>
      </w:r>
      <w:r w:rsidR="001F4928" w:rsidRPr="00003A42">
        <w:rPr>
          <w:color w:val="000000"/>
          <w:sz w:val="28"/>
          <w:szCs w:val="28"/>
        </w:rPr>
        <w:t xml:space="preserve"> </w:t>
      </w:r>
      <w:r w:rsidR="001F4928">
        <w:rPr>
          <w:color w:val="000000"/>
          <w:sz w:val="28"/>
          <w:szCs w:val="28"/>
          <w:lang w:val="de-DE"/>
        </w:rPr>
        <w:t>per</w:t>
      </w:r>
      <w:r w:rsidR="001F4928" w:rsidRPr="00003A42">
        <w:rPr>
          <w:color w:val="000000"/>
          <w:sz w:val="28"/>
          <w:szCs w:val="28"/>
        </w:rPr>
        <w:t xml:space="preserve"> </w:t>
      </w:r>
      <w:r w:rsidR="001F4928">
        <w:rPr>
          <w:color w:val="000000"/>
          <w:sz w:val="28"/>
          <w:szCs w:val="28"/>
          <w:lang w:val="de-DE"/>
        </w:rPr>
        <w:t>Mausklick</w:t>
      </w:r>
      <w:r w:rsidR="001F4928" w:rsidRPr="00003A42">
        <w:rPr>
          <w:color w:val="000000"/>
          <w:sz w:val="28"/>
          <w:szCs w:val="28"/>
        </w:rPr>
        <w:t xml:space="preserve"> </w:t>
      </w:r>
      <w:r w:rsidR="001F4928">
        <w:rPr>
          <w:color w:val="000000"/>
          <w:sz w:val="28"/>
          <w:szCs w:val="28"/>
          <w:lang w:val="de-DE"/>
        </w:rPr>
        <w:t>hochladen</w:t>
      </w:r>
      <w:r w:rsidR="001F4928" w:rsidRPr="00003A42">
        <w:rPr>
          <w:color w:val="000000"/>
          <w:sz w:val="28"/>
          <w:szCs w:val="28"/>
        </w:rPr>
        <w:t>.</w:t>
      </w:r>
      <w:r w:rsidR="003C387B" w:rsidRPr="00003A42">
        <w:rPr>
          <w:color w:val="000000"/>
          <w:sz w:val="28"/>
          <w:szCs w:val="28"/>
        </w:rPr>
        <w:t xml:space="preserve"> </w:t>
      </w:r>
      <w:r w:rsidR="003C387B">
        <w:rPr>
          <w:color w:val="000000"/>
          <w:sz w:val="28"/>
          <w:szCs w:val="28"/>
        </w:rPr>
        <w:t>Существительных, в которых основа</w:t>
      </w:r>
      <w:r w:rsidR="0054259B">
        <w:rPr>
          <w:color w:val="000000"/>
          <w:sz w:val="28"/>
          <w:szCs w:val="28"/>
        </w:rPr>
        <w:t xml:space="preserve"> глагола</w:t>
      </w:r>
      <w:r w:rsidR="00D92406">
        <w:rPr>
          <w:color w:val="000000"/>
          <w:sz w:val="28"/>
          <w:szCs w:val="28"/>
        </w:rPr>
        <w:t xml:space="preserve"> выступает словообразовательным элементом, выявлено не было.</w:t>
      </w:r>
    </w:p>
    <w:p w:rsidR="0072662F" w:rsidRDefault="0072662F" w:rsidP="007266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неологизмов-существительных, таких как: </w:t>
      </w:r>
      <w:r>
        <w:rPr>
          <w:rFonts w:ascii="Times New Roman" w:hAnsi="Times New Roman" w:cs="Times New Roman"/>
          <w:i/>
          <w:sz w:val="28"/>
          <w:szCs w:val="28"/>
          <w:lang w:val="de-DE"/>
        </w:rPr>
        <w:t>der</w:t>
      </w:r>
      <w:r w:rsidRPr="0072662F">
        <w:rPr>
          <w:rFonts w:ascii="Times New Roman" w:hAnsi="Times New Roman" w:cs="Times New Roman"/>
          <w:sz w:val="28"/>
          <w:szCs w:val="28"/>
        </w:rPr>
        <w:t xml:space="preserve"> </w:t>
      </w:r>
      <w:r>
        <w:rPr>
          <w:rFonts w:ascii="Times New Roman" w:hAnsi="Times New Roman" w:cs="Times New Roman"/>
          <w:i/>
          <w:sz w:val="28"/>
          <w:szCs w:val="28"/>
          <w:lang w:val="de-DE"/>
        </w:rPr>
        <w:t>Button</w:t>
      </w:r>
      <w:r>
        <w:rPr>
          <w:rFonts w:ascii="Times New Roman" w:hAnsi="Times New Roman" w:cs="Times New Roman"/>
          <w:i/>
          <w:sz w:val="28"/>
          <w:szCs w:val="28"/>
        </w:rPr>
        <w:t xml:space="preserve">, </w:t>
      </w:r>
      <w:r>
        <w:rPr>
          <w:rFonts w:ascii="Times New Roman" w:hAnsi="Times New Roman" w:cs="Times New Roman"/>
          <w:i/>
          <w:sz w:val="28"/>
          <w:szCs w:val="28"/>
          <w:lang w:val="de-DE"/>
        </w:rPr>
        <w:t>das</w:t>
      </w:r>
      <w:r w:rsidRPr="0072662F">
        <w:rPr>
          <w:rFonts w:ascii="Times New Roman" w:hAnsi="Times New Roman" w:cs="Times New Roman"/>
          <w:i/>
          <w:sz w:val="28"/>
          <w:szCs w:val="28"/>
        </w:rPr>
        <w:t xml:space="preserve"> </w:t>
      </w:r>
      <w:r>
        <w:rPr>
          <w:rFonts w:ascii="Times New Roman" w:hAnsi="Times New Roman" w:cs="Times New Roman"/>
          <w:i/>
          <w:sz w:val="28"/>
          <w:szCs w:val="28"/>
          <w:lang w:val="de-DE"/>
        </w:rPr>
        <w:t>Netz</w:t>
      </w:r>
      <w:r>
        <w:rPr>
          <w:rFonts w:ascii="Times New Roman" w:hAnsi="Times New Roman" w:cs="Times New Roman"/>
          <w:i/>
          <w:sz w:val="28"/>
          <w:szCs w:val="28"/>
        </w:rPr>
        <w:t xml:space="preserve">, </w:t>
      </w:r>
      <w:r>
        <w:rPr>
          <w:rFonts w:ascii="Times New Roman" w:hAnsi="Times New Roman" w:cs="Times New Roman"/>
          <w:i/>
          <w:sz w:val="28"/>
          <w:szCs w:val="28"/>
          <w:lang w:val="de-DE"/>
        </w:rPr>
        <w:t>der</w:t>
      </w:r>
      <w:r w:rsidRPr="0072662F">
        <w:rPr>
          <w:rFonts w:ascii="Times New Roman" w:hAnsi="Times New Roman" w:cs="Times New Roman"/>
          <w:i/>
          <w:sz w:val="28"/>
          <w:szCs w:val="28"/>
        </w:rPr>
        <w:t xml:space="preserve"> </w:t>
      </w:r>
      <w:r>
        <w:rPr>
          <w:rFonts w:ascii="Times New Roman" w:hAnsi="Times New Roman" w:cs="Times New Roman"/>
          <w:i/>
          <w:sz w:val="28"/>
          <w:szCs w:val="28"/>
          <w:lang w:val="de-DE"/>
        </w:rPr>
        <w:t>Wurm</w:t>
      </w:r>
      <w:r>
        <w:rPr>
          <w:rFonts w:ascii="Times New Roman" w:hAnsi="Times New Roman" w:cs="Times New Roman"/>
          <w:i/>
          <w:sz w:val="28"/>
          <w:szCs w:val="28"/>
        </w:rPr>
        <w:t xml:space="preserve">, </w:t>
      </w:r>
      <w:r>
        <w:rPr>
          <w:rFonts w:ascii="Times New Roman" w:hAnsi="Times New Roman" w:cs="Times New Roman"/>
          <w:i/>
          <w:sz w:val="28"/>
          <w:szCs w:val="28"/>
          <w:lang w:val="de-DE"/>
        </w:rPr>
        <w:t>der</w:t>
      </w:r>
      <w:r w:rsidRPr="0072662F">
        <w:rPr>
          <w:rFonts w:ascii="Times New Roman" w:hAnsi="Times New Roman" w:cs="Times New Roman"/>
          <w:i/>
          <w:sz w:val="28"/>
          <w:szCs w:val="28"/>
        </w:rPr>
        <w:t xml:space="preserve"> </w:t>
      </w:r>
      <w:r>
        <w:rPr>
          <w:rFonts w:ascii="Times New Roman" w:hAnsi="Times New Roman" w:cs="Times New Roman"/>
          <w:i/>
          <w:sz w:val="28"/>
          <w:szCs w:val="28"/>
          <w:lang w:val="de-DE"/>
        </w:rPr>
        <w:t>Avatar</w:t>
      </w:r>
      <w:r>
        <w:rPr>
          <w:rFonts w:ascii="Times New Roman" w:hAnsi="Times New Roman" w:cs="Times New Roman"/>
          <w:i/>
          <w:sz w:val="28"/>
          <w:szCs w:val="28"/>
        </w:rPr>
        <w:t xml:space="preserve">, </w:t>
      </w:r>
      <w:r>
        <w:rPr>
          <w:rFonts w:ascii="Times New Roman" w:hAnsi="Times New Roman" w:cs="Times New Roman"/>
          <w:i/>
          <w:sz w:val="28"/>
          <w:szCs w:val="28"/>
          <w:lang w:val="de-DE"/>
        </w:rPr>
        <w:t>das</w:t>
      </w:r>
      <w:r w:rsidRPr="0072662F">
        <w:rPr>
          <w:rFonts w:ascii="Times New Roman" w:hAnsi="Times New Roman" w:cs="Times New Roman"/>
          <w:i/>
          <w:sz w:val="28"/>
          <w:szCs w:val="28"/>
        </w:rPr>
        <w:t xml:space="preserve"> </w:t>
      </w:r>
      <w:r>
        <w:rPr>
          <w:rFonts w:ascii="Times New Roman" w:hAnsi="Times New Roman" w:cs="Times New Roman"/>
          <w:i/>
          <w:sz w:val="28"/>
          <w:szCs w:val="28"/>
          <w:lang w:val="de-DE"/>
        </w:rPr>
        <w:t>Portal</w:t>
      </w:r>
      <w:r>
        <w:rPr>
          <w:rFonts w:ascii="Times New Roman" w:hAnsi="Times New Roman" w:cs="Times New Roman"/>
          <w:sz w:val="28"/>
          <w:szCs w:val="28"/>
        </w:rPr>
        <w:t xml:space="preserve"> и пр., которые распространены и активно используются в компьютерной и информационной технологиях, не всегда можно чётко установить причины появления нового значения в том или ином слове </w:t>
      </w:r>
      <w:r>
        <w:rPr>
          <w:color w:val="000000"/>
          <w:sz w:val="28"/>
          <w:szCs w:val="28"/>
        </w:rPr>
        <w:t>[</w:t>
      </w:r>
      <w:r w:rsidR="00F02E4B">
        <w:rPr>
          <w:rFonts w:ascii="Times New Roman" w:hAnsi="Times New Roman" w:cs="Times New Roman"/>
          <w:color w:val="000000"/>
          <w:sz w:val="28"/>
          <w:szCs w:val="28"/>
        </w:rPr>
        <w:t>40</w:t>
      </w:r>
      <w:r>
        <w:rPr>
          <w:rFonts w:ascii="Times New Roman" w:hAnsi="Times New Roman" w:cs="Times New Roman"/>
          <w:color w:val="000000"/>
          <w:sz w:val="28"/>
          <w:szCs w:val="28"/>
        </w:rPr>
        <w:t>]</w:t>
      </w:r>
      <w:r>
        <w:rPr>
          <w:rFonts w:ascii="Times New Roman" w:hAnsi="Times New Roman" w:cs="Times New Roman"/>
          <w:sz w:val="28"/>
          <w:szCs w:val="28"/>
        </w:rPr>
        <w:t xml:space="preserve">. Во-первых, на понятие может повлиять англицизм, в следствии чего образуется в немецком и русском языках дополнительное значение; во-вторых, новый ЛСВ может возникнуть посредством усечения основы сложного слова, напр., </w:t>
      </w:r>
      <w:r>
        <w:rPr>
          <w:rFonts w:ascii="Times New Roman" w:hAnsi="Times New Roman" w:cs="Times New Roman"/>
          <w:i/>
          <w:sz w:val="28"/>
          <w:szCs w:val="28"/>
          <w:lang w:val="de-DE"/>
        </w:rPr>
        <w:t>der</w:t>
      </w:r>
      <w:r w:rsidRPr="0072662F">
        <w:rPr>
          <w:rFonts w:ascii="Times New Roman" w:hAnsi="Times New Roman" w:cs="Times New Roman"/>
          <w:i/>
          <w:sz w:val="28"/>
          <w:szCs w:val="28"/>
        </w:rPr>
        <w:t xml:space="preserve"> </w:t>
      </w:r>
      <w:r>
        <w:rPr>
          <w:rFonts w:ascii="Times New Roman" w:hAnsi="Times New Roman" w:cs="Times New Roman"/>
          <w:i/>
          <w:sz w:val="28"/>
          <w:szCs w:val="28"/>
          <w:lang w:val="de-DE"/>
        </w:rPr>
        <w:t>Computerwurm</w:t>
      </w:r>
      <w:r>
        <w:rPr>
          <w:rFonts w:ascii="Times New Roman" w:hAnsi="Times New Roman" w:cs="Times New Roman"/>
          <w:i/>
          <w:sz w:val="28"/>
          <w:szCs w:val="28"/>
        </w:rPr>
        <w:t xml:space="preserve"> → </w:t>
      </w:r>
      <w:r>
        <w:rPr>
          <w:rFonts w:ascii="Times New Roman" w:hAnsi="Times New Roman" w:cs="Times New Roman"/>
          <w:i/>
          <w:sz w:val="28"/>
          <w:szCs w:val="28"/>
          <w:lang w:val="de-DE"/>
        </w:rPr>
        <w:t>Wurm</w:t>
      </w:r>
      <w:r>
        <w:rPr>
          <w:rFonts w:ascii="Times New Roman" w:hAnsi="Times New Roman" w:cs="Times New Roman"/>
          <w:i/>
          <w:sz w:val="28"/>
          <w:szCs w:val="28"/>
        </w:rPr>
        <w:t xml:space="preserve">, </w:t>
      </w:r>
      <w:r>
        <w:rPr>
          <w:rFonts w:ascii="Times New Roman" w:hAnsi="Times New Roman" w:cs="Times New Roman"/>
          <w:i/>
          <w:sz w:val="28"/>
          <w:szCs w:val="28"/>
          <w:lang w:val="de-DE"/>
        </w:rPr>
        <w:t>das</w:t>
      </w:r>
      <w:r w:rsidRPr="0072662F">
        <w:rPr>
          <w:rFonts w:ascii="Times New Roman" w:hAnsi="Times New Roman" w:cs="Times New Roman"/>
          <w:i/>
          <w:sz w:val="28"/>
          <w:szCs w:val="28"/>
        </w:rPr>
        <w:t xml:space="preserve"> </w:t>
      </w:r>
      <w:r>
        <w:rPr>
          <w:rFonts w:ascii="Times New Roman" w:hAnsi="Times New Roman" w:cs="Times New Roman"/>
          <w:i/>
          <w:sz w:val="28"/>
          <w:szCs w:val="28"/>
          <w:lang w:val="de-DE"/>
        </w:rPr>
        <w:t>Internetportal</w:t>
      </w:r>
      <w:r>
        <w:rPr>
          <w:rFonts w:ascii="Times New Roman" w:hAnsi="Times New Roman" w:cs="Times New Roman"/>
          <w:i/>
          <w:sz w:val="28"/>
          <w:szCs w:val="28"/>
        </w:rPr>
        <w:t xml:space="preserve"> → </w:t>
      </w:r>
      <w:r>
        <w:rPr>
          <w:rFonts w:ascii="Times New Roman" w:hAnsi="Times New Roman" w:cs="Times New Roman"/>
          <w:i/>
          <w:sz w:val="28"/>
          <w:szCs w:val="28"/>
          <w:lang w:val="de-DE"/>
        </w:rPr>
        <w:t>Portal</w:t>
      </w:r>
      <w:r>
        <w:rPr>
          <w:rFonts w:ascii="Times New Roman" w:hAnsi="Times New Roman" w:cs="Times New Roman"/>
          <w:i/>
          <w:sz w:val="28"/>
          <w:szCs w:val="28"/>
        </w:rPr>
        <w:t xml:space="preserve">, </w:t>
      </w:r>
      <w:r>
        <w:rPr>
          <w:rFonts w:ascii="Times New Roman" w:hAnsi="Times New Roman" w:cs="Times New Roman"/>
          <w:i/>
          <w:sz w:val="28"/>
          <w:szCs w:val="28"/>
          <w:lang w:val="de-DE"/>
        </w:rPr>
        <w:t>der</w:t>
      </w:r>
      <w:r w:rsidRPr="0072662F">
        <w:rPr>
          <w:rFonts w:ascii="Times New Roman" w:hAnsi="Times New Roman" w:cs="Times New Roman"/>
          <w:i/>
          <w:sz w:val="28"/>
          <w:szCs w:val="28"/>
        </w:rPr>
        <w:t xml:space="preserve"> </w:t>
      </w:r>
      <w:r>
        <w:rPr>
          <w:rFonts w:ascii="Times New Roman" w:hAnsi="Times New Roman" w:cs="Times New Roman"/>
          <w:i/>
          <w:sz w:val="28"/>
          <w:szCs w:val="28"/>
          <w:lang w:val="de-DE"/>
        </w:rPr>
        <w:t>Internet</w:t>
      </w:r>
      <w:r>
        <w:rPr>
          <w:rFonts w:ascii="Times New Roman" w:hAnsi="Times New Roman" w:cs="Times New Roman"/>
          <w:i/>
          <w:sz w:val="28"/>
          <w:szCs w:val="28"/>
        </w:rPr>
        <w:t>-</w:t>
      </w:r>
      <w:r>
        <w:rPr>
          <w:rFonts w:ascii="Times New Roman" w:hAnsi="Times New Roman" w:cs="Times New Roman"/>
          <w:i/>
          <w:sz w:val="28"/>
          <w:szCs w:val="28"/>
          <w:lang w:val="de-DE"/>
        </w:rPr>
        <w:t>Browser</w:t>
      </w:r>
      <w:r>
        <w:rPr>
          <w:rFonts w:ascii="Times New Roman" w:hAnsi="Times New Roman" w:cs="Times New Roman"/>
          <w:i/>
          <w:sz w:val="28"/>
          <w:szCs w:val="28"/>
        </w:rPr>
        <w:t xml:space="preserve"> → </w:t>
      </w:r>
      <w:r>
        <w:rPr>
          <w:rFonts w:ascii="Times New Roman" w:hAnsi="Times New Roman" w:cs="Times New Roman"/>
          <w:i/>
          <w:sz w:val="28"/>
          <w:szCs w:val="28"/>
          <w:lang w:val="de-DE"/>
        </w:rPr>
        <w:t>Browser</w:t>
      </w:r>
      <w:r>
        <w:rPr>
          <w:rFonts w:ascii="Times New Roman" w:hAnsi="Times New Roman" w:cs="Times New Roman"/>
          <w:i/>
          <w:sz w:val="28"/>
          <w:szCs w:val="28"/>
        </w:rPr>
        <w:t xml:space="preserve">, </w:t>
      </w:r>
      <w:r>
        <w:rPr>
          <w:rFonts w:ascii="Times New Roman" w:hAnsi="Times New Roman" w:cs="Times New Roman"/>
          <w:i/>
          <w:sz w:val="28"/>
          <w:szCs w:val="28"/>
          <w:lang w:val="de-DE"/>
        </w:rPr>
        <w:t>das</w:t>
      </w:r>
      <w:r w:rsidRPr="0072662F">
        <w:rPr>
          <w:rFonts w:ascii="Times New Roman" w:hAnsi="Times New Roman" w:cs="Times New Roman"/>
          <w:i/>
          <w:sz w:val="28"/>
          <w:szCs w:val="28"/>
        </w:rPr>
        <w:t xml:space="preserve"> </w:t>
      </w:r>
      <w:r>
        <w:rPr>
          <w:rFonts w:ascii="Times New Roman" w:hAnsi="Times New Roman" w:cs="Times New Roman"/>
          <w:i/>
          <w:sz w:val="28"/>
          <w:szCs w:val="28"/>
          <w:lang w:val="de-DE"/>
        </w:rPr>
        <w:t>Userprofil</w:t>
      </w:r>
      <w:r w:rsidRPr="0072662F">
        <w:rPr>
          <w:rFonts w:ascii="Times New Roman" w:hAnsi="Times New Roman" w:cs="Times New Roman"/>
          <w:sz w:val="28"/>
          <w:szCs w:val="28"/>
        </w:rPr>
        <w:t xml:space="preserve"> </w:t>
      </w:r>
      <w:r>
        <w:rPr>
          <w:rFonts w:ascii="Times New Roman" w:hAnsi="Times New Roman" w:cs="Times New Roman"/>
          <w:sz w:val="28"/>
          <w:szCs w:val="28"/>
        </w:rPr>
        <w:t>→ </w:t>
      </w:r>
      <w:r>
        <w:rPr>
          <w:rFonts w:ascii="Times New Roman" w:hAnsi="Times New Roman" w:cs="Times New Roman"/>
          <w:i/>
          <w:sz w:val="28"/>
          <w:szCs w:val="28"/>
          <w:lang w:val="de-DE"/>
        </w:rPr>
        <w:t>Profil</w:t>
      </w:r>
      <w:r>
        <w:rPr>
          <w:rFonts w:ascii="Times New Roman" w:hAnsi="Times New Roman" w:cs="Times New Roman"/>
          <w:sz w:val="28"/>
          <w:szCs w:val="28"/>
        </w:rPr>
        <w:t xml:space="preserve">; в-третьих, на основании нового ЛСВ одной производящей основы слова, напр., </w:t>
      </w:r>
      <w:r>
        <w:rPr>
          <w:rFonts w:ascii="Times New Roman" w:hAnsi="Times New Roman" w:cs="Times New Roman"/>
          <w:i/>
          <w:color w:val="000000"/>
          <w:sz w:val="28"/>
          <w:szCs w:val="28"/>
        </w:rPr>
        <w:t>navigieren</w:t>
      </w:r>
      <w:r>
        <w:rPr>
          <w:rFonts w:ascii="Times New Roman" w:hAnsi="Times New Roman" w:cs="Times New Roman"/>
          <w:i/>
          <w:sz w:val="28"/>
          <w:szCs w:val="28"/>
        </w:rPr>
        <w:t xml:space="preserve"> → die Navigation, klicken → der Klick, anfragen → die Anfrage</w:t>
      </w:r>
      <w:r>
        <w:rPr>
          <w:rFonts w:ascii="Times New Roman" w:hAnsi="Times New Roman" w:cs="Times New Roman"/>
          <w:sz w:val="28"/>
          <w:szCs w:val="28"/>
        </w:rPr>
        <w:t xml:space="preserve"> (z.B. </w:t>
      </w:r>
      <w:r>
        <w:rPr>
          <w:rFonts w:ascii="Times New Roman" w:hAnsi="Times New Roman" w:cs="Times New Roman"/>
          <w:i/>
          <w:sz w:val="28"/>
          <w:szCs w:val="28"/>
        </w:rPr>
        <w:t>die Systemanfrage</w:t>
      </w:r>
      <w:r>
        <w:rPr>
          <w:rFonts w:ascii="Times New Roman" w:hAnsi="Times New Roman" w:cs="Times New Roman"/>
          <w:sz w:val="28"/>
          <w:szCs w:val="28"/>
        </w:rPr>
        <w:t xml:space="preserve">), </w:t>
      </w:r>
      <w:r>
        <w:rPr>
          <w:rFonts w:ascii="Times New Roman" w:hAnsi="Times New Roman" w:cs="Times New Roman"/>
          <w:i/>
          <w:sz w:val="28"/>
          <w:szCs w:val="28"/>
        </w:rPr>
        <w:t xml:space="preserve">starten → der Start </w:t>
      </w:r>
      <w:r>
        <w:rPr>
          <w:rFonts w:ascii="Times New Roman" w:hAnsi="Times New Roman" w:cs="Times New Roman"/>
          <w:sz w:val="28"/>
          <w:szCs w:val="28"/>
        </w:rPr>
        <w:t xml:space="preserve">(z.B. </w:t>
      </w:r>
      <w:r>
        <w:rPr>
          <w:rFonts w:ascii="Times New Roman" w:hAnsi="Times New Roman" w:cs="Times New Roman"/>
          <w:i/>
          <w:sz w:val="28"/>
          <w:szCs w:val="28"/>
        </w:rPr>
        <w:t>Systemstart</w:t>
      </w:r>
      <w:r>
        <w:rPr>
          <w:rFonts w:ascii="Times New Roman" w:hAnsi="Times New Roman" w:cs="Times New Roman"/>
          <w:sz w:val="28"/>
          <w:szCs w:val="28"/>
        </w:rPr>
        <w:t xml:space="preserve">). На базе данного исследования было установлено, что выше перечисленные термины появились в немецком языке в результате морфолого-слово-образовательным процессам.   </w:t>
      </w:r>
    </w:p>
    <w:p w:rsidR="0072662F" w:rsidRDefault="0072662F" w:rsidP="007266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 </w:t>
      </w:r>
      <w:r>
        <w:rPr>
          <w:rFonts w:ascii="Times New Roman" w:hAnsi="Times New Roman" w:cs="Times New Roman"/>
          <w:i/>
          <w:sz w:val="28"/>
          <w:szCs w:val="28"/>
          <w:lang w:val="de-DE"/>
        </w:rPr>
        <w:t>Button</w:t>
      </w:r>
      <w:r w:rsidRPr="0072662F">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i/>
          <w:sz w:val="28"/>
          <w:szCs w:val="28"/>
          <w:lang w:val="de-DE"/>
        </w:rPr>
        <w:t>Avatar</w:t>
      </w:r>
      <w:r w:rsidRPr="0072662F">
        <w:rPr>
          <w:rFonts w:ascii="Times New Roman" w:hAnsi="Times New Roman" w:cs="Times New Roman"/>
          <w:sz w:val="28"/>
          <w:szCs w:val="28"/>
        </w:rPr>
        <w:t xml:space="preserve"> </w:t>
      </w:r>
      <w:r w:rsidR="002D55F2">
        <w:rPr>
          <w:rFonts w:ascii="Times New Roman" w:hAnsi="Times New Roman" w:cs="Times New Roman"/>
          <w:sz w:val="28"/>
          <w:szCs w:val="28"/>
        </w:rPr>
        <w:t xml:space="preserve">были </w:t>
      </w:r>
      <w:r w:rsidR="002D55F2" w:rsidRPr="002D55F2">
        <w:rPr>
          <w:rFonts w:ascii="Times New Roman" w:hAnsi="Times New Roman" w:cs="Times New Roman"/>
          <w:sz w:val="28"/>
          <w:szCs w:val="28"/>
        </w:rPr>
        <w:t>‚</w:t>
      </w:r>
      <w:r w:rsidR="002D55F2">
        <w:rPr>
          <w:rFonts w:ascii="Times New Roman" w:hAnsi="Times New Roman" w:cs="Times New Roman"/>
          <w:sz w:val="28"/>
          <w:szCs w:val="28"/>
        </w:rPr>
        <w:t>вторично заимствованы</w:t>
      </w:r>
      <w:r w:rsidR="002D55F2" w:rsidRPr="002D55F2">
        <w:rPr>
          <w:rFonts w:ascii="Times New Roman" w:hAnsi="Times New Roman" w:cs="Times New Roman"/>
          <w:sz w:val="28"/>
          <w:szCs w:val="28"/>
        </w:rPr>
        <w:t>‘</w:t>
      </w:r>
      <w:r>
        <w:rPr>
          <w:rFonts w:ascii="Times New Roman" w:hAnsi="Times New Roman" w:cs="Times New Roman"/>
          <w:sz w:val="28"/>
          <w:szCs w:val="28"/>
        </w:rPr>
        <w:t xml:space="preserve"> [</w:t>
      </w:r>
      <w:r w:rsidR="00F02E4B">
        <w:rPr>
          <w:rFonts w:ascii="Times New Roman" w:hAnsi="Times New Roman" w:cs="Times New Roman"/>
          <w:sz w:val="28"/>
          <w:szCs w:val="28"/>
        </w:rPr>
        <w:t>40</w:t>
      </w:r>
      <w:r>
        <w:rPr>
          <w:rFonts w:ascii="Times New Roman" w:hAnsi="Times New Roman" w:cs="Times New Roman"/>
          <w:sz w:val="28"/>
          <w:szCs w:val="28"/>
        </w:rPr>
        <w:t xml:space="preserve">]. Это означает, что ранее заимствованное слово, которое было принято и освоено языком, получает новое значение, которое детерминировано производным значением англоязычного слова. </w:t>
      </w:r>
    </w:p>
    <w:p w:rsidR="0072662F" w:rsidRDefault="0072662F" w:rsidP="0072662F">
      <w:pPr>
        <w:spacing w:after="0" w:line="360" w:lineRule="auto"/>
        <w:ind w:firstLine="709"/>
        <w:jc w:val="both"/>
        <w:rPr>
          <w:rFonts w:ascii="Times New Roman" w:hAnsi="Times New Roman" w:cs="Times New Roman"/>
          <w:color w:val="000000"/>
          <w:sz w:val="28"/>
          <w:szCs w:val="28"/>
          <w:lang w:val="de-DE"/>
        </w:rPr>
      </w:pPr>
      <w:r>
        <w:rPr>
          <w:rFonts w:ascii="Times New Roman" w:hAnsi="Times New Roman" w:cs="Times New Roman"/>
          <w:sz w:val="28"/>
          <w:szCs w:val="28"/>
        </w:rPr>
        <w:t xml:space="preserve">Таким образом, существительное-неологизм </w:t>
      </w:r>
      <w:r>
        <w:rPr>
          <w:rFonts w:ascii="Times New Roman" w:hAnsi="Times New Roman" w:cs="Times New Roman"/>
          <w:i/>
          <w:sz w:val="28"/>
          <w:szCs w:val="28"/>
          <w:lang w:val="de-DE"/>
        </w:rPr>
        <w:t>Avatar</w:t>
      </w:r>
      <w:r w:rsidRPr="0072662F">
        <w:rPr>
          <w:rFonts w:ascii="Times New Roman" w:hAnsi="Times New Roman" w:cs="Times New Roman"/>
          <w:i/>
          <w:sz w:val="28"/>
          <w:szCs w:val="28"/>
        </w:rPr>
        <w:t xml:space="preserve"> </w:t>
      </w:r>
      <w:r>
        <w:rPr>
          <w:rFonts w:ascii="Times New Roman" w:hAnsi="Times New Roman" w:cs="Times New Roman"/>
          <w:sz w:val="28"/>
          <w:szCs w:val="28"/>
        </w:rPr>
        <w:t xml:space="preserve">имеет значение ‚персонаж или картинка, графически представляющий пользователя сети на просторах Интернета и являющийся его виртуальным представителем‘ (в рус. </w:t>
      </w:r>
      <w:r>
        <w:rPr>
          <w:rFonts w:ascii="Times New Roman" w:hAnsi="Times New Roman" w:cs="Times New Roman"/>
          <w:i/>
          <w:sz w:val="28"/>
          <w:szCs w:val="28"/>
        </w:rPr>
        <w:t>аватар</w:t>
      </w:r>
      <w:r>
        <w:rPr>
          <w:rFonts w:ascii="Times New Roman" w:hAnsi="Times New Roman" w:cs="Times New Roman"/>
          <w:sz w:val="28"/>
          <w:szCs w:val="28"/>
        </w:rPr>
        <w:t xml:space="preserve">). От лица </w:t>
      </w:r>
      <w:r>
        <w:rPr>
          <w:rFonts w:ascii="Times New Roman" w:hAnsi="Times New Roman" w:cs="Times New Roman"/>
          <w:i/>
          <w:sz w:val="28"/>
          <w:szCs w:val="28"/>
        </w:rPr>
        <w:t>аватара</w:t>
      </w:r>
      <w:r>
        <w:rPr>
          <w:rFonts w:ascii="Times New Roman" w:hAnsi="Times New Roman" w:cs="Times New Roman"/>
          <w:sz w:val="28"/>
          <w:szCs w:val="28"/>
        </w:rPr>
        <w:t xml:space="preserve"> пользователи сети ведут свою виртуальную </w:t>
      </w:r>
      <w:r>
        <w:rPr>
          <w:rFonts w:ascii="Times New Roman" w:hAnsi="Times New Roman" w:cs="Times New Roman"/>
          <w:sz w:val="28"/>
          <w:szCs w:val="28"/>
        </w:rPr>
        <w:lastRenderedPageBreak/>
        <w:t xml:space="preserve">деятельность. Семантический неологизм возник </w:t>
      </w:r>
      <w:r w:rsidR="007821CC">
        <w:rPr>
          <w:rFonts w:ascii="Times New Roman" w:hAnsi="Times New Roman" w:cs="Times New Roman"/>
          <w:sz w:val="28"/>
          <w:szCs w:val="28"/>
        </w:rPr>
        <w:t>вследствие</w:t>
      </w:r>
      <w:r>
        <w:rPr>
          <w:rFonts w:ascii="Times New Roman" w:hAnsi="Times New Roman" w:cs="Times New Roman"/>
          <w:sz w:val="28"/>
          <w:szCs w:val="28"/>
        </w:rPr>
        <w:t xml:space="preserve"> влияния английского слова </w:t>
      </w:r>
      <w:r>
        <w:rPr>
          <w:rFonts w:ascii="Times New Roman" w:hAnsi="Times New Roman" w:cs="Times New Roman"/>
          <w:i/>
          <w:sz w:val="28"/>
          <w:szCs w:val="28"/>
          <w:lang w:val="en-US"/>
        </w:rPr>
        <w:t>avatar</w:t>
      </w:r>
      <w:r>
        <w:rPr>
          <w:rFonts w:ascii="Times New Roman" w:hAnsi="Times New Roman" w:cs="Times New Roman"/>
          <w:sz w:val="28"/>
          <w:szCs w:val="28"/>
        </w:rPr>
        <w:t>, который в свою очередь пришёл в язык из индуистской мифологии, и лишь после был заимствован немецким и русским языками и культурой. Новый ЛСВ можно изучать с точки зрения генерализации предшеству</w:t>
      </w:r>
      <w:r w:rsidR="00AD3E6D">
        <w:rPr>
          <w:rFonts w:ascii="Times New Roman" w:hAnsi="Times New Roman" w:cs="Times New Roman"/>
          <w:sz w:val="28"/>
          <w:szCs w:val="28"/>
        </w:rPr>
        <w:t>ющего семантического значения:</w:t>
      </w:r>
      <w:r w:rsidR="00AD3E6D" w:rsidRPr="00AD3E6D">
        <w:rPr>
          <w:rFonts w:ascii="Times New Roman" w:hAnsi="Times New Roman" w:cs="Times New Roman"/>
          <w:sz w:val="28"/>
          <w:szCs w:val="28"/>
        </w:rPr>
        <w:t xml:space="preserve"> ‚</w:t>
      </w:r>
      <w:r>
        <w:rPr>
          <w:rFonts w:ascii="Times New Roman" w:hAnsi="Times New Roman" w:cs="Times New Roman"/>
          <w:sz w:val="28"/>
          <w:szCs w:val="28"/>
        </w:rPr>
        <w:t>физическое олицетворение божества в</w:t>
      </w:r>
      <w:r w:rsidR="00AD3E6D">
        <w:rPr>
          <w:rFonts w:ascii="Times New Roman" w:hAnsi="Times New Roman" w:cs="Times New Roman"/>
          <w:sz w:val="28"/>
          <w:szCs w:val="28"/>
        </w:rPr>
        <w:t xml:space="preserve"> определённое существо на земле</w:t>
      </w:r>
      <w:r w:rsidR="00AD3E6D" w:rsidRPr="00AD3E6D">
        <w:rPr>
          <w:rFonts w:ascii="Times New Roman" w:hAnsi="Times New Roman" w:cs="Times New Roman"/>
          <w:sz w:val="28"/>
          <w:szCs w:val="28"/>
        </w:rPr>
        <w:t>‘</w:t>
      </w:r>
      <w:r>
        <w:rPr>
          <w:rFonts w:ascii="Times New Roman" w:hAnsi="Times New Roman" w:cs="Times New Roman"/>
          <w:sz w:val="28"/>
          <w:szCs w:val="28"/>
        </w:rPr>
        <w:t>. Данный</w:t>
      </w:r>
      <w:r>
        <w:rPr>
          <w:rFonts w:ascii="Times New Roman" w:hAnsi="Times New Roman" w:cs="Times New Roman"/>
          <w:sz w:val="28"/>
          <w:szCs w:val="28"/>
          <w:lang w:val="de-DE"/>
        </w:rPr>
        <w:t xml:space="preserve"> </w:t>
      </w:r>
      <w:r>
        <w:rPr>
          <w:rFonts w:ascii="Times New Roman" w:hAnsi="Times New Roman" w:cs="Times New Roman"/>
          <w:sz w:val="28"/>
          <w:szCs w:val="28"/>
        </w:rPr>
        <w:t>термин</w:t>
      </w:r>
      <w:r>
        <w:rPr>
          <w:rFonts w:ascii="Times New Roman" w:hAnsi="Times New Roman" w:cs="Times New Roman"/>
          <w:sz w:val="28"/>
          <w:szCs w:val="28"/>
          <w:lang w:val="de-DE"/>
        </w:rPr>
        <w:t xml:space="preserve"> </w:t>
      </w:r>
      <w:r>
        <w:rPr>
          <w:rFonts w:ascii="Times New Roman" w:hAnsi="Times New Roman" w:cs="Times New Roman"/>
          <w:sz w:val="28"/>
          <w:szCs w:val="28"/>
        </w:rPr>
        <w:t>употребляется</w:t>
      </w:r>
      <w:r>
        <w:rPr>
          <w:rFonts w:ascii="Times New Roman" w:hAnsi="Times New Roman" w:cs="Times New Roman"/>
          <w:sz w:val="28"/>
          <w:szCs w:val="28"/>
          <w:lang w:val="de-DE"/>
        </w:rPr>
        <w:t xml:space="preserve"> </w:t>
      </w:r>
      <w:r>
        <w:rPr>
          <w:rFonts w:ascii="Times New Roman" w:hAnsi="Times New Roman" w:cs="Times New Roman"/>
          <w:sz w:val="28"/>
          <w:szCs w:val="28"/>
        </w:rPr>
        <w:t>в</w:t>
      </w:r>
      <w:r>
        <w:rPr>
          <w:rFonts w:ascii="Times New Roman" w:hAnsi="Times New Roman" w:cs="Times New Roman"/>
          <w:sz w:val="28"/>
          <w:szCs w:val="28"/>
          <w:lang w:val="de-DE"/>
        </w:rPr>
        <w:t xml:space="preserve"> </w:t>
      </w:r>
      <w:r>
        <w:rPr>
          <w:rFonts w:ascii="Times New Roman" w:hAnsi="Times New Roman" w:cs="Times New Roman"/>
          <w:sz w:val="28"/>
          <w:szCs w:val="28"/>
        </w:rPr>
        <w:t>следующих</w:t>
      </w:r>
      <w:r>
        <w:rPr>
          <w:rFonts w:ascii="Times New Roman" w:hAnsi="Times New Roman" w:cs="Times New Roman"/>
          <w:sz w:val="28"/>
          <w:szCs w:val="28"/>
          <w:lang w:val="de-DE"/>
        </w:rPr>
        <w:t xml:space="preserve"> </w:t>
      </w:r>
      <w:r>
        <w:rPr>
          <w:rFonts w:ascii="Times New Roman" w:hAnsi="Times New Roman" w:cs="Times New Roman"/>
          <w:sz w:val="28"/>
          <w:szCs w:val="28"/>
        </w:rPr>
        <w:t>сочетаниях</w:t>
      </w:r>
      <w:r>
        <w:rPr>
          <w:rFonts w:ascii="Times New Roman" w:hAnsi="Times New Roman" w:cs="Times New Roman"/>
          <w:sz w:val="28"/>
          <w:szCs w:val="28"/>
          <w:lang w:val="de-DE"/>
        </w:rPr>
        <w:t xml:space="preserve">: </w:t>
      </w:r>
      <w:r>
        <w:rPr>
          <w:rFonts w:ascii="Times New Roman" w:hAnsi="Times New Roman" w:cs="Times New Roman"/>
          <w:color w:val="000000"/>
          <w:sz w:val="28"/>
          <w:szCs w:val="28"/>
          <w:lang w:val="de-DE"/>
        </w:rPr>
        <w:t>einen neuen Avatar suchen, einen Avatar aussuchen /wählen /zusammenbauen /schaffen, ein animierter /sprechender Avatar, mit einem Avatar den Cyberspace verdinglichen, mit einem anderen Avatar Termine vereinbaren, Avatare treffen; der begegnete Avatar [</w:t>
      </w:r>
      <w:r w:rsidR="005841E1">
        <w:rPr>
          <w:rFonts w:ascii="Times New Roman" w:hAnsi="Times New Roman" w:cs="Times New Roman"/>
          <w:color w:val="000000"/>
          <w:sz w:val="28"/>
          <w:szCs w:val="28"/>
          <w:lang w:val="de-DE"/>
        </w:rPr>
        <w:t>40</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Термин</w:t>
      </w:r>
      <w:r>
        <w:rPr>
          <w:rFonts w:ascii="Times New Roman" w:hAnsi="Times New Roman" w:cs="Times New Roman"/>
          <w:color w:val="000000"/>
          <w:sz w:val="28"/>
          <w:szCs w:val="28"/>
          <w:lang w:val="de-DE"/>
        </w:rPr>
        <w:t xml:space="preserve"> </w:t>
      </w:r>
      <w:r>
        <w:rPr>
          <w:rFonts w:ascii="Times New Roman" w:hAnsi="Times New Roman" w:cs="Times New Roman"/>
          <w:i/>
          <w:sz w:val="28"/>
          <w:szCs w:val="28"/>
          <w:lang w:val="de-DE"/>
        </w:rPr>
        <w:t xml:space="preserve">Avatar </w:t>
      </w:r>
      <w:r>
        <w:rPr>
          <w:rFonts w:ascii="Times New Roman" w:hAnsi="Times New Roman" w:cs="Times New Roman"/>
          <w:sz w:val="28"/>
          <w:szCs w:val="28"/>
        </w:rPr>
        <w:t>также</w:t>
      </w:r>
      <w:r>
        <w:rPr>
          <w:rFonts w:ascii="Times New Roman" w:hAnsi="Times New Roman" w:cs="Times New Roman"/>
          <w:sz w:val="28"/>
          <w:szCs w:val="28"/>
          <w:lang w:val="de-DE"/>
        </w:rPr>
        <w:t xml:space="preserve"> </w:t>
      </w:r>
      <w:r>
        <w:rPr>
          <w:rFonts w:ascii="Times New Roman" w:hAnsi="Times New Roman" w:cs="Times New Roman"/>
          <w:sz w:val="28"/>
          <w:szCs w:val="28"/>
        </w:rPr>
        <w:t>выступает</w:t>
      </w:r>
      <w:r>
        <w:rPr>
          <w:rFonts w:ascii="Times New Roman" w:hAnsi="Times New Roman" w:cs="Times New Roman"/>
          <w:sz w:val="28"/>
          <w:szCs w:val="28"/>
          <w:lang w:val="de-DE"/>
        </w:rPr>
        <w:t xml:space="preserve"> </w:t>
      </w:r>
      <w:r>
        <w:rPr>
          <w:rFonts w:ascii="Times New Roman" w:hAnsi="Times New Roman" w:cs="Times New Roman"/>
          <w:sz w:val="28"/>
          <w:szCs w:val="28"/>
        </w:rPr>
        <w:t>компонентом</w:t>
      </w:r>
      <w:r>
        <w:rPr>
          <w:rFonts w:ascii="Times New Roman" w:hAnsi="Times New Roman" w:cs="Times New Roman"/>
          <w:sz w:val="28"/>
          <w:szCs w:val="28"/>
          <w:lang w:val="de-DE"/>
        </w:rPr>
        <w:t xml:space="preserve"> </w:t>
      </w:r>
      <w:r>
        <w:rPr>
          <w:rFonts w:ascii="Times New Roman" w:hAnsi="Times New Roman" w:cs="Times New Roman"/>
          <w:sz w:val="28"/>
          <w:szCs w:val="28"/>
        </w:rPr>
        <w:t>в</w:t>
      </w:r>
      <w:r>
        <w:rPr>
          <w:rFonts w:ascii="Times New Roman" w:hAnsi="Times New Roman" w:cs="Times New Roman"/>
          <w:sz w:val="28"/>
          <w:szCs w:val="28"/>
          <w:lang w:val="de-DE"/>
        </w:rPr>
        <w:t xml:space="preserve"> </w:t>
      </w:r>
      <w:r>
        <w:rPr>
          <w:rFonts w:ascii="Times New Roman" w:hAnsi="Times New Roman" w:cs="Times New Roman"/>
          <w:sz w:val="28"/>
          <w:szCs w:val="28"/>
        </w:rPr>
        <w:t>сложных</w:t>
      </w:r>
      <w:r>
        <w:rPr>
          <w:rFonts w:ascii="Times New Roman" w:hAnsi="Times New Roman" w:cs="Times New Roman"/>
          <w:sz w:val="28"/>
          <w:szCs w:val="28"/>
          <w:lang w:val="de-DE"/>
        </w:rPr>
        <w:t xml:space="preserve"> </w:t>
      </w:r>
      <w:r>
        <w:rPr>
          <w:rFonts w:ascii="Times New Roman" w:hAnsi="Times New Roman" w:cs="Times New Roman"/>
          <w:sz w:val="28"/>
          <w:szCs w:val="28"/>
        </w:rPr>
        <w:t>существительных</w:t>
      </w:r>
      <w:r>
        <w:rPr>
          <w:rFonts w:ascii="Times New Roman" w:hAnsi="Times New Roman" w:cs="Times New Roman"/>
          <w:sz w:val="28"/>
          <w:szCs w:val="28"/>
          <w:lang w:val="de-DE"/>
        </w:rPr>
        <w:t xml:space="preserve">: </w:t>
      </w:r>
      <w:r>
        <w:rPr>
          <w:rFonts w:ascii="Times New Roman" w:hAnsi="Times New Roman" w:cs="Times New Roman"/>
          <w:i/>
          <w:sz w:val="28"/>
          <w:szCs w:val="28"/>
          <w:lang w:val="de-DE"/>
        </w:rPr>
        <w:t xml:space="preserve">die </w:t>
      </w:r>
      <w:r>
        <w:rPr>
          <w:rFonts w:ascii="Times New Roman" w:hAnsi="Times New Roman" w:cs="Times New Roman"/>
          <w:i/>
          <w:color w:val="000000"/>
          <w:sz w:val="28"/>
          <w:szCs w:val="28"/>
          <w:lang w:val="de-DE"/>
        </w:rPr>
        <w:t xml:space="preserve">Avatarseite, das Avatarprogramm, der Internet-Avatar. </w:t>
      </w:r>
    </w:p>
    <w:p w:rsidR="0072662F" w:rsidRDefault="0072662F" w:rsidP="007266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Новые ЛСВ, которые детерминированы производными значениями английских ЛЕ, также приобретают слова, давно используемые в немецком и русском языках. Здесь имеет место быть условное сходство между лексемами указанных языков (в произношении и написании), а также играет роль присутствие в семантической структуре (немецкого и русского слова) схожего основного или производного значения. Таким</w:t>
      </w:r>
      <w:r>
        <w:rPr>
          <w:rFonts w:ascii="Times New Roman" w:hAnsi="Times New Roman" w:cs="Times New Roman"/>
          <w:sz w:val="28"/>
          <w:szCs w:val="28"/>
          <w:lang w:val="de-DE"/>
        </w:rPr>
        <w:t xml:space="preserve"> </w:t>
      </w:r>
      <w:r>
        <w:rPr>
          <w:rFonts w:ascii="Times New Roman" w:hAnsi="Times New Roman" w:cs="Times New Roman"/>
          <w:sz w:val="28"/>
          <w:szCs w:val="28"/>
        </w:rPr>
        <w:t>образом</w:t>
      </w:r>
      <w:r>
        <w:rPr>
          <w:rFonts w:ascii="Times New Roman" w:hAnsi="Times New Roman" w:cs="Times New Roman"/>
          <w:sz w:val="28"/>
          <w:szCs w:val="28"/>
          <w:lang w:val="de-DE"/>
        </w:rPr>
        <w:t xml:space="preserve">, </w:t>
      </w:r>
      <w:r>
        <w:rPr>
          <w:rFonts w:ascii="Times New Roman" w:hAnsi="Times New Roman" w:cs="Times New Roman"/>
          <w:sz w:val="28"/>
          <w:szCs w:val="28"/>
        </w:rPr>
        <w:t>существительное</w:t>
      </w:r>
      <w:r>
        <w:rPr>
          <w:rFonts w:ascii="Times New Roman" w:hAnsi="Times New Roman" w:cs="Times New Roman"/>
          <w:sz w:val="28"/>
          <w:szCs w:val="28"/>
          <w:lang w:val="de-DE"/>
        </w:rPr>
        <w:t xml:space="preserve"> </w:t>
      </w:r>
      <w:r>
        <w:rPr>
          <w:rFonts w:ascii="Times New Roman" w:hAnsi="Times New Roman" w:cs="Times New Roman"/>
          <w:i/>
          <w:sz w:val="28"/>
          <w:szCs w:val="28"/>
          <w:lang w:val="de-DE"/>
        </w:rPr>
        <w:t xml:space="preserve">die Anfrage </w:t>
      </w:r>
      <w:r>
        <w:rPr>
          <w:rFonts w:ascii="Times New Roman" w:hAnsi="Times New Roman" w:cs="Times New Roman"/>
          <w:sz w:val="28"/>
          <w:szCs w:val="28"/>
        </w:rPr>
        <w:t>имеет</w:t>
      </w:r>
      <w:r>
        <w:rPr>
          <w:rFonts w:ascii="Times New Roman" w:hAnsi="Times New Roman" w:cs="Times New Roman"/>
          <w:sz w:val="28"/>
          <w:szCs w:val="28"/>
          <w:lang w:val="de-DE"/>
        </w:rPr>
        <w:t xml:space="preserve"> </w:t>
      </w:r>
      <w:r>
        <w:rPr>
          <w:rFonts w:ascii="Times New Roman" w:hAnsi="Times New Roman" w:cs="Times New Roman"/>
          <w:sz w:val="28"/>
          <w:szCs w:val="28"/>
        </w:rPr>
        <w:t>основное</w:t>
      </w:r>
      <w:r>
        <w:rPr>
          <w:rFonts w:ascii="Times New Roman" w:hAnsi="Times New Roman" w:cs="Times New Roman"/>
          <w:sz w:val="28"/>
          <w:szCs w:val="28"/>
          <w:lang w:val="de-DE"/>
        </w:rPr>
        <w:t xml:space="preserve"> </w:t>
      </w:r>
      <w:r>
        <w:rPr>
          <w:rFonts w:ascii="Times New Roman" w:hAnsi="Times New Roman" w:cs="Times New Roman"/>
          <w:sz w:val="28"/>
          <w:szCs w:val="28"/>
        </w:rPr>
        <w:t>лексико</w:t>
      </w:r>
      <w:r>
        <w:rPr>
          <w:rFonts w:ascii="Times New Roman" w:hAnsi="Times New Roman" w:cs="Times New Roman"/>
          <w:sz w:val="28"/>
          <w:szCs w:val="28"/>
          <w:lang w:val="de-DE"/>
        </w:rPr>
        <w:t>-</w:t>
      </w:r>
      <w:r>
        <w:rPr>
          <w:rFonts w:ascii="Times New Roman" w:hAnsi="Times New Roman" w:cs="Times New Roman"/>
          <w:sz w:val="28"/>
          <w:szCs w:val="28"/>
        </w:rPr>
        <w:t>семантические</w:t>
      </w:r>
      <w:r>
        <w:rPr>
          <w:rFonts w:ascii="Times New Roman" w:hAnsi="Times New Roman" w:cs="Times New Roman"/>
          <w:sz w:val="28"/>
          <w:szCs w:val="28"/>
          <w:lang w:val="de-DE"/>
        </w:rPr>
        <w:t xml:space="preserve"> ‚</w:t>
      </w:r>
      <w:r>
        <w:rPr>
          <w:rFonts w:ascii="Times New Roman" w:hAnsi="Times New Roman" w:cs="Times New Roman"/>
          <w:i/>
          <w:sz w:val="28"/>
          <w:szCs w:val="28"/>
        </w:rPr>
        <w:t>запрос</w:t>
      </w:r>
      <w:r>
        <w:rPr>
          <w:rFonts w:ascii="Times New Roman" w:hAnsi="Times New Roman" w:cs="Times New Roman"/>
          <w:sz w:val="28"/>
          <w:szCs w:val="28"/>
          <w:lang w:val="de-DE"/>
        </w:rPr>
        <w:t>‘: große Anfrage / kleine Anfrage/ mündliche Anfrage / parlamentarische Anfrage / Anfrage des Parlaments / dringliche Anfrage; eine Anfrage an j-n richten; eine Anfrage beantworten / teilen / sagen / heißen / bearbeiten / mitteilen</w:t>
      </w:r>
      <w:r w:rsidR="005841E1" w:rsidRPr="005841E1">
        <w:rPr>
          <w:rFonts w:ascii="Times New Roman" w:hAnsi="Times New Roman" w:cs="Times New Roman"/>
          <w:sz w:val="28"/>
          <w:szCs w:val="28"/>
          <w:lang w:val="de-DE"/>
        </w:rPr>
        <w:t xml:space="preserve"> [94]</w:t>
      </w:r>
      <w:r>
        <w:rPr>
          <w:rFonts w:ascii="Times New Roman" w:hAnsi="Times New Roman" w:cs="Times New Roman"/>
          <w:sz w:val="28"/>
          <w:szCs w:val="28"/>
          <w:lang w:val="de-DE"/>
        </w:rPr>
        <w:t xml:space="preserve">. </w:t>
      </w:r>
      <w:r>
        <w:rPr>
          <w:rFonts w:ascii="Times New Roman" w:hAnsi="Times New Roman" w:cs="Times New Roman"/>
          <w:sz w:val="28"/>
          <w:szCs w:val="28"/>
        </w:rPr>
        <w:t xml:space="preserve">В середине 90-х гг. </w:t>
      </w:r>
      <w:r>
        <w:rPr>
          <w:rFonts w:ascii="Times New Roman" w:hAnsi="Times New Roman" w:cs="Times New Roman"/>
          <w:color w:val="000000"/>
          <w:sz w:val="28"/>
          <w:szCs w:val="28"/>
          <w:lang w:val="en-US"/>
        </w:rPr>
        <w:t>XX</w:t>
      </w:r>
      <w:r>
        <w:rPr>
          <w:rFonts w:ascii="Times New Roman" w:hAnsi="Times New Roman" w:cs="Times New Roman"/>
          <w:color w:val="000000"/>
          <w:sz w:val="28"/>
          <w:szCs w:val="28"/>
        </w:rPr>
        <w:t xml:space="preserve"> ст. у слова появляется новое значение ‚разрешение на доступ к определённой программе, Интернет-ресурсу‘</w:t>
      </w:r>
      <w:r w:rsidR="00BF526C">
        <w:rPr>
          <w:rFonts w:ascii="Times New Roman" w:hAnsi="Times New Roman" w:cs="Times New Roman"/>
          <w:color w:val="000000"/>
          <w:sz w:val="28"/>
          <w:szCs w:val="28"/>
        </w:rPr>
        <w:t xml:space="preserve"> </w:t>
      </w:r>
      <w:r w:rsidR="00BF526C" w:rsidRPr="00BF526C">
        <w:rPr>
          <w:rFonts w:ascii="Times New Roman" w:hAnsi="Times New Roman" w:cs="Times New Roman"/>
          <w:sz w:val="28"/>
          <w:szCs w:val="28"/>
        </w:rPr>
        <w:t>[41]</w:t>
      </w:r>
      <w:r>
        <w:rPr>
          <w:rFonts w:ascii="Times New Roman" w:hAnsi="Times New Roman" w:cs="Times New Roman"/>
          <w:color w:val="000000"/>
          <w:sz w:val="28"/>
          <w:szCs w:val="28"/>
        </w:rPr>
        <w:t>. Новое значение возникло на основе метафорической природы слова, общим признаком для которого является разрешение действия. Указанный</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термин</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используется</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с</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такими</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сочетаниями</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как</w:t>
      </w:r>
      <w:r>
        <w:rPr>
          <w:rFonts w:ascii="Times New Roman" w:hAnsi="Times New Roman" w:cs="Times New Roman"/>
          <w:color w:val="000000"/>
          <w:sz w:val="28"/>
          <w:szCs w:val="28"/>
          <w:lang w:val="de-DE"/>
        </w:rPr>
        <w:t xml:space="preserve">: </w:t>
      </w:r>
      <w:r>
        <w:rPr>
          <w:rFonts w:ascii="Times New Roman" w:hAnsi="Times New Roman" w:cs="Times New Roman"/>
          <w:sz w:val="28"/>
          <w:szCs w:val="28"/>
          <w:lang w:val="de-DE"/>
        </w:rPr>
        <w:t xml:space="preserve">eine Anfrage an j-n richten / wenden / versenden; eine Anfrage stellen; offizielle / zahlreiche / bearbeitete / bestätigte / antwortete /eingegangene / dringliche / allgemeine / ausstehende Anfrage. </w:t>
      </w:r>
      <w:r>
        <w:rPr>
          <w:rFonts w:ascii="Times New Roman" w:hAnsi="Times New Roman" w:cs="Times New Roman"/>
          <w:sz w:val="28"/>
          <w:szCs w:val="28"/>
        </w:rPr>
        <w:t xml:space="preserve">В качестве компонента основа с новым ЛСВ </w:t>
      </w:r>
      <w:r>
        <w:rPr>
          <w:rFonts w:ascii="Times New Roman" w:hAnsi="Times New Roman" w:cs="Times New Roman"/>
          <w:sz w:val="28"/>
          <w:szCs w:val="28"/>
        </w:rPr>
        <w:lastRenderedPageBreak/>
        <w:t xml:space="preserve">входит в состав следующих сложных существительных: </w:t>
      </w:r>
      <w:r>
        <w:rPr>
          <w:rFonts w:ascii="Times New Roman" w:hAnsi="Times New Roman" w:cs="Times New Roman"/>
          <w:sz w:val="28"/>
          <w:szCs w:val="28"/>
          <w:lang w:val="de-DE"/>
        </w:rPr>
        <w:t>eine</w:t>
      </w:r>
      <w:r w:rsidRPr="0072662F">
        <w:rPr>
          <w:rFonts w:ascii="Times New Roman" w:hAnsi="Times New Roman" w:cs="Times New Roman"/>
          <w:sz w:val="28"/>
          <w:szCs w:val="28"/>
        </w:rPr>
        <w:t xml:space="preserve"> </w:t>
      </w:r>
      <w:r>
        <w:rPr>
          <w:rFonts w:ascii="Times New Roman" w:hAnsi="Times New Roman" w:cs="Times New Roman"/>
          <w:sz w:val="28"/>
          <w:szCs w:val="28"/>
          <w:lang w:val="de-DE"/>
        </w:rPr>
        <w:t>Freundschaftsanfrage</w:t>
      </w:r>
      <w:r>
        <w:rPr>
          <w:rFonts w:ascii="Times New Roman" w:hAnsi="Times New Roman" w:cs="Times New Roman"/>
          <w:sz w:val="28"/>
          <w:szCs w:val="28"/>
        </w:rPr>
        <w:t xml:space="preserve"> (</w:t>
      </w:r>
      <w:r>
        <w:rPr>
          <w:rFonts w:ascii="Times New Roman" w:hAnsi="Times New Roman" w:cs="Times New Roman"/>
          <w:sz w:val="28"/>
          <w:szCs w:val="28"/>
          <w:lang w:val="de-DE"/>
        </w:rPr>
        <w:t>z</w:t>
      </w:r>
      <w:r>
        <w:rPr>
          <w:rFonts w:ascii="Times New Roman" w:hAnsi="Times New Roman" w:cs="Times New Roman"/>
          <w:sz w:val="28"/>
          <w:szCs w:val="28"/>
        </w:rPr>
        <w:t>.</w:t>
      </w:r>
      <w:r>
        <w:rPr>
          <w:rFonts w:ascii="Times New Roman" w:hAnsi="Times New Roman" w:cs="Times New Roman"/>
          <w:sz w:val="28"/>
          <w:szCs w:val="28"/>
          <w:lang w:val="de-DE"/>
        </w:rPr>
        <w:t>B</w:t>
      </w:r>
      <w:r>
        <w:rPr>
          <w:rFonts w:ascii="Times New Roman" w:hAnsi="Times New Roman" w:cs="Times New Roman"/>
          <w:sz w:val="28"/>
          <w:szCs w:val="28"/>
        </w:rPr>
        <w:t xml:space="preserve">. </w:t>
      </w:r>
      <w:r>
        <w:rPr>
          <w:rFonts w:ascii="Times New Roman" w:hAnsi="Times New Roman" w:cs="Times New Roman"/>
          <w:sz w:val="28"/>
          <w:szCs w:val="28"/>
          <w:lang w:val="de-DE"/>
        </w:rPr>
        <w:t>in</w:t>
      </w:r>
      <w:r w:rsidRPr="0072662F">
        <w:rPr>
          <w:rFonts w:ascii="Times New Roman" w:hAnsi="Times New Roman" w:cs="Times New Roman"/>
          <w:sz w:val="28"/>
          <w:szCs w:val="28"/>
        </w:rPr>
        <w:t xml:space="preserve"> </w:t>
      </w:r>
      <w:r>
        <w:rPr>
          <w:rFonts w:ascii="Times New Roman" w:hAnsi="Times New Roman" w:cs="Times New Roman"/>
          <w:sz w:val="28"/>
          <w:szCs w:val="28"/>
          <w:lang w:val="de-DE"/>
        </w:rPr>
        <w:t>Facebook</w:t>
      </w:r>
      <w:r>
        <w:rPr>
          <w:rFonts w:ascii="Times New Roman" w:hAnsi="Times New Roman" w:cs="Times New Roman"/>
          <w:sz w:val="28"/>
          <w:szCs w:val="28"/>
        </w:rPr>
        <w:t xml:space="preserve">); </w:t>
      </w:r>
      <w:r>
        <w:rPr>
          <w:rFonts w:ascii="Times New Roman" w:hAnsi="Times New Roman" w:cs="Times New Roman"/>
          <w:sz w:val="28"/>
          <w:szCs w:val="28"/>
          <w:lang w:val="de-DE"/>
        </w:rPr>
        <w:t>Status</w:t>
      </w:r>
      <w:r>
        <w:rPr>
          <w:rFonts w:ascii="Times New Roman" w:hAnsi="Times New Roman" w:cs="Times New Roman"/>
          <w:sz w:val="28"/>
          <w:szCs w:val="28"/>
        </w:rPr>
        <w:t>-</w:t>
      </w:r>
      <w:r>
        <w:rPr>
          <w:rFonts w:ascii="Times New Roman" w:hAnsi="Times New Roman" w:cs="Times New Roman"/>
          <w:sz w:val="28"/>
          <w:szCs w:val="28"/>
          <w:lang w:val="de-DE"/>
        </w:rPr>
        <w:t>Anfrage</w:t>
      </w:r>
      <w:r>
        <w:rPr>
          <w:rFonts w:ascii="Times New Roman" w:hAnsi="Times New Roman" w:cs="Times New Roman"/>
          <w:sz w:val="28"/>
          <w:szCs w:val="28"/>
        </w:rPr>
        <w:t xml:space="preserve"> (опрос состояния), </w:t>
      </w:r>
      <w:r>
        <w:rPr>
          <w:rFonts w:ascii="Times New Roman" w:hAnsi="Times New Roman" w:cs="Times New Roman"/>
          <w:sz w:val="28"/>
          <w:szCs w:val="28"/>
          <w:lang w:val="de-DE"/>
        </w:rPr>
        <w:t>Broadcast</w:t>
      </w:r>
      <w:r>
        <w:rPr>
          <w:rFonts w:ascii="Times New Roman" w:hAnsi="Times New Roman" w:cs="Times New Roman"/>
          <w:sz w:val="28"/>
          <w:szCs w:val="28"/>
        </w:rPr>
        <w:t>-</w:t>
      </w:r>
      <w:r>
        <w:rPr>
          <w:rFonts w:ascii="Times New Roman" w:hAnsi="Times New Roman" w:cs="Times New Roman"/>
          <w:sz w:val="28"/>
          <w:szCs w:val="28"/>
          <w:lang w:val="de-DE"/>
        </w:rPr>
        <w:t>Anfrage</w:t>
      </w:r>
      <w:r w:rsidR="00B14CD8">
        <w:rPr>
          <w:rFonts w:ascii="Times New Roman" w:hAnsi="Times New Roman" w:cs="Times New Roman"/>
          <w:sz w:val="28"/>
          <w:szCs w:val="28"/>
        </w:rPr>
        <w:t xml:space="preserve"> (широковещательный запрос) [94, 95].</w:t>
      </w:r>
      <w:r>
        <w:rPr>
          <w:rFonts w:ascii="Times New Roman" w:hAnsi="Times New Roman" w:cs="Times New Roman"/>
          <w:sz w:val="28"/>
          <w:szCs w:val="28"/>
        </w:rPr>
        <w:t xml:space="preserve"> </w:t>
      </w:r>
    </w:p>
    <w:p w:rsidR="0072662F" w:rsidRDefault="0072662F" w:rsidP="007266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2D55F2">
        <w:rPr>
          <w:rFonts w:ascii="Times New Roman" w:hAnsi="Times New Roman" w:cs="Times New Roman"/>
          <w:sz w:val="28"/>
          <w:szCs w:val="28"/>
        </w:rPr>
        <w:t xml:space="preserve"> в данном контексте, а именно: </w:t>
      </w:r>
      <w:r w:rsidR="002D55F2" w:rsidRPr="002D55F2">
        <w:rPr>
          <w:rFonts w:ascii="Times New Roman" w:hAnsi="Times New Roman" w:cs="Times New Roman"/>
          <w:sz w:val="28"/>
          <w:szCs w:val="28"/>
        </w:rPr>
        <w:t>‚</w:t>
      </w:r>
      <w:r w:rsidR="002D55F2">
        <w:rPr>
          <w:rFonts w:ascii="Times New Roman" w:hAnsi="Times New Roman" w:cs="Times New Roman"/>
          <w:sz w:val="28"/>
          <w:szCs w:val="28"/>
        </w:rPr>
        <w:t>Интернет-компьютер</w:t>
      </w:r>
      <w:r w:rsidR="002D55F2" w:rsidRPr="002D55F2">
        <w:rPr>
          <w:rFonts w:ascii="Times New Roman" w:hAnsi="Times New Roman" w:cs="Times New Roman"/>
          <w:sz w:val="28"/>
          <w:szCs w:val="28"/>
        </w:rPr>
        <w:t>‘</w:t>
      </w:r>
      <w:r>
        <w:rPr>
          <w:rFonts w:ascii="Times New Roman" w:hAnsi="Times New Roman" w:cs="Times New Roman"/>
          <w:sz w:val="28"/>
          <w:szCs w:val="28"/>
        </w:rPr>
        <w:t xml:space="preserve"> стоит рассмотреть два таких понятия как </w:t>
      </w:r>
      <w:r>
        <w:rPr>
          <w:rFonts w:ascii="Times New Roman" w:hAnsi="Times New Roman" w:cs="Times New Roman"/>
          <w:i/>
          <w:color w:val="000000"/>
          <w:sz w:val="28"/>
          <w:szCs w:val="28"/>
        </w:rPr>
        <w:t>online</w:t>
      </w:r>
      <w:r>
        <w:rPr>
          <w:rFonts w:ascii="Times New Roman" w:hAnsi="Times New Roman" w:cs="Times New Roman"/>
          <w:color w:val="000000"/>
          <w:sz w:val="28"/>
          <w:szCs w:val="28"/>
        </w:rPr>
        <w:t xml:space="preserve"> и </w:t>
      </w:r>
      <w:r>
        <w:rPr>
          <w:rFonts w:ascii="Times New Roman" w:hAnsi="Times New Roman" w:cs="Times New Roman"/>
          <w:i/>
          <w:color w:val="000000"/>
          <w:sz w:val="28"/>
          <w:szCs w:val="28"/>
        </w:rPr>
        <w:t>offline</w:t>
      </w:r>
      <w:r>
        <w:rPr>
          <w:rFonts w:ascii="Times New Roman" w:hAnsi="Times New Roman" w:cs="Times New Roman"/>
          <w:color w:val="000000"/>
          <w:sz w:val="28"/>
          <w:szCs w:val="28"/>
        </w:rPr>
        <w:t>. Они представляют собой вторичные заимствования (на русский язык переводятся методом транскрипции). Наречие</w:t>
      </w:r>
      <w:r>
        <w:rPr>
          <w:rFonts w:ascii="Times New Roman" w:hAnsi="Times New Roman" w:cs="Times New Roman"/>
          <w:color w:val="000000"/>
          <w:sz w:val="28"/>
          <w:szCs w:val="28"/>
          <w:lang w:val="uk-UA"/>
        </w:rPr>
        <w:t xml:space="preserve"> </w:t>
      </w:r>
      <w:r>
        <w:rPr>
          <w:rFonts w:ascii="Times New Roman" w:hAnsi="Times New Roman" w:cs="Times New Roman"/>
          <w:i/>
          <w:color w:val="000000"/>
          <w:sz w:val="28"/>
          <w:szCs w:val="28"/>
        </w:rPr>
        <w:t>online</w:t>
      </w:r>
      <w:r>
        <w:rPr>
          <w:rFonts w:ascii="Times New Roman" w:hAnsi="Times New Roman" w:cs="Times New Roman"/>
          <w:color w:val="000000"/>
          <w:sz w:val="28"/>
          <w:szCs w:val="28"/>
        </w:rPr>
        <w:t xml:space="preserve"> имеет значение ‚быть подключенным’. Это означает, что специальное техническое оборудование находится на связи с системой обработки данных: </w:t>
      </w:r>
      <w:r>
        <w:rPr>
          <w:rFonts w:ascii="Times New Roman" w:hAnsi="Times New Roman" w:cs="Times New Roman"/>
          <w:sz w:val="28"/>
          <w:szCs w:val="28"/>
          <w:shd w:val="clear" w:color="auto" w:fill="FFFFFF"/>
        </w:rPr>
        <w:t>Computer online vernetzen [</w:t>
      </w:r>
      <w:r w:rsidR="005841E1">
        <w:rPr>
          <w:rFonts w:ascii="Times New Roman" w:hAnsi="Times New Roman" w:cs="Times New Roman"/>
          <w:sz w:val="28"/>
          <w:szCs w:val="28"/>
          <w:shd w:val="clear" w:color="auto" w:fill="FFFFFF"/>
        </w:rPr>
        <w:t>94</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de-DE"/>
        </w:rPr>
        <w:t>online</w:t>
      </w:r>
      <w:r>
        <w:rPr>
          <w:rFonts w:ascii="Times New Roman" w:hAnsi="Times New Roman" w:cs="Times New Roman"/>
          <w:sz w:val="28"/>
          <w:szCs w:val="28"/>
          <w:shd w:val="clear" w:color="auto" w:fill="FFFFFF"/>
        </w:rPr>
        <w:t xml:space="preserve"> (ü</w:t>
      </w:r>
      <w:r>
        <w:rPr>
          <w:rFonts w:ascii="Times New Roman" w:hAnsi="Times New Roman" w:cs="Times New Roman"/>
          <w:sz w:val="28"/>
          <w:szCs w:val="28"/>
          <w:shd w:val="clear" w:color="auto" w:fill="FFFFFF"/>
          <w:lang w:val="de-DE"/>
        </w:rPr>
        <w:t>ber</w:t>
      </w:r>
      <w:r w:rsidRPr="0072662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de-DE"/>
        </w:rPr>
        <w:t>das</w:t>
      </w:r>
      <w:r w:rsidRPr="0072662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de-DE"/>
        </w:rPr>
        <w:t>Internet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de-DE"/>
        </w:rPr>
        <w:t>kaufen</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de-DE"/>
        </w:rPr>
        <w:t>der</w:t>
      </w:r>
      <w:r w:rsidRPr="0072662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de-DE"/>
        </w:rPr>
        <w:t>Rechner</w:t>
      </w:r>
      <w:r w:rsidRPr="0072662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de-DE"/>
        </w:rPr>
        <w:t>ist</w:t>
      </w:r>
      <w:r w:rsidRPr="0072662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de-DE"/>
        </w:rPr>
        <w:t>mit</w:t>
      </w:r>
      <w:r w:rsidRPr="0072662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de-DE"/>
        </w:rPr>
        <w:t>dem</w:t>
      </w:r>
      <w:r w:rsidRPr="0072662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de-DE"/>
        </w:rPr>
        <w:t>Zentralcomputer</w:t>
      </w:r>
      <w:r w:rsidRPr="0072662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de-DE"/>
        </w:rPr>
        <w:t>online</w:t>
      </w:r>
      <w:r w:rsidRPr="0072662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de-DE"/>
        </w:rPr>
        <w:t>verbunden</w:t>
      </w:r>
      <w:r>
        <w:rPr>
          <w:rFonts w:ascii="Times New Roman" w:hAnsi="Times New Roman" w:cs="Times New Roman"/>
          <w:sz w:val="28"/>
          <w:szCs w:val="28"/>
          <w:shd w:val="clear" w:color="auto" w:fill="FFFFFF"/>
        </w:rPr>
        <w:t xml:space="preserve">. В середине 90-х гг. </w:t>
      </w:r>
      <w:r>
        <w:rPr>
          <w:rFonts w:ascii="Times New Roman" w:hAnsi="Times New Roman" w:cs="Times New Roman"/>
          <w:color w:val="000000"/>
          <w:sz w:val="28"/>
          <w:szCs w:val="28"/>
          <w:lang w:val="en-US"/>
        </w:rPr>
        <w:t>XX</w:t>
      </w:r>
      <w:r>
        <w:rPr>
          <w:rFonts w:ascii="Times New Roman" w:hAnsi="Times New Roman" w:cs="Times New Roman"/>
          <w:color w:val="000000"/>
          <w:sz w:val="28"/>
          <w:szCs w:val="28"/>
        </w:rPr>
        <w:t xml:space="preserve"> ст. появился новый ЛСВ: ‚быть онлайн, находиться в сети’ (от англ. наречия </w:t>
      </w:r>
      <w:r>
        <w:rPr>
          <w:rFonts w:ascii="Times New Roman" w:hAnsi="Times New Roman" w:cs="Times New Roman"/>
          <w:i/>
          <w:color w:val="000000"/>
          <w:sz w:val="28"/>
          <w:szCs w:val="28"/>
        </w:rPr>
        <w:t>online</w:t>
      </w:r>
      <w:r>
        <w:rPr>
          <w:rFonts w:ascii="Times New Roman" w:hAnsi="Times New Roman" w:cs="Times New Roman"/>
          <w:color w:val="000000"/>
          <w:sz w:val="28"/>
          <w:szCs w:val="28"/>
        </w:rPr>
        <w:t xml:space="preserve">). Семантический неологизм можно встретить в таких словосочетаниях, как </w:t>
      </w:r>
      <w:r>
        <w:rPr>
          <w:rFonts w:ascii="Times New Roman" w:hAnsi="Times New Roman" w:cs="Times New Roman"/>
          <w:color w:val="000000"/>
          <w:sz w:val="28"/>
          <w:szCs w:val="28"/>
          <w:lang w:val="de-DE"/>
        </w:rPr>
        <w:t>etwas</w:t>
      </w:r>
      <w:r w:rsidRPr="0072662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e-DE"/>
        </w:rPr>
        <w:t>online</w:t>
      </w:r>
      <w:r w:rsidRPr="0072662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e-DE"/>
        </w:rPr>
        <w:t>stellen</w:t>
      </w:r>
      <w:r w:rsidRPr="0072662F">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de-DE"/>
        </w:rPr>
        <w:t>bestellen</w:t>
      </w:r>
      <w:r>
        <w:rPr>
          <w:rFonts w:ascii="Times New Roman" w:hAnsi="Times New Roman" w:cs="Times New Roman"/>
          <w:sz w:val="28"/>
          <w:szCs w:val="28"/>
        </w:rPr>
        <w:t xml:space="preserve">; </w:t>
      </w:r>
      <w:r>
        <w:rPr>
          <w:rFonts w:ascii="Times New Roman" w:hAnsi="Times New Roman" w:cs="Times New Roman"/>
          <w:sz w:val="28"/>
          <w:szCs w:val="28"/>
          <w:lang w:val="de-DE"/>
        </w:rPr>
        <w:t>zuletzt</w:t>
      </w:r>
      <w:r w:rsidRPr="0072662F">
        <w:rPr>
          <w:rFonts w:ascii="Times New Roman" w:hAnsi="Times New Roman" w:cs="Times New Roman"/>
          <w:sz w:val="28"/>
          <w:szCs w:val="28"/>
        </w:rPr>
        <w:t xml:space="preserve"> </w:t>
      </w:r>
      <w:r>
        <w:rPr>
          <w:rFonts w:ascii="Times New Roman" w:hAnsi="Times New Roman" w:cs="Times New Roman"/>
          <w:sz w:val="28"/>
          <w:szCs w:val="28"/>
          <w:lang w:val="de-DE"/>
        </w:rPr>
        <w:t>online</w:t>
      </w:r>
      <w:r>
        <w:rPr>
          <w:rFonts w:ascii="Times New Roman" w:hAnsi="Times New Roman" w:cs="Times New Roman"/>
          <w:sz w:val="28"/>
          <w:szCs w:val="28"/>
        </w:rPr>
        <w:t xml:space="preserve"> / </w:t>
      </w:r>
      <w:r>
        <w:rPr>
          <w:rFonts w:ascii="Times New Roman" w:hAnsi="Times New Roman" w:cs="Times New Roman"/>
          <w:sz w:val="28"/>
          <w:szCs w:val="28"/>
          <w:lang w:val="de-DE"/>
        </w:rPr>
        <w:t>Zeitschriften</w:t>
      </w:r>
      <w:r w:rsidRPr="0072662F">
        <w:rPr>
          <w:rFonts w:ascii="Times New Roman" w:hAnsi="Times New Roman" w:cs="Times New Roman"/>
          <w:sz w:val="28"/>
          <w:szCs w:val="28"/>
        </w:rPr>
        <w:t xml:space="preserve"> </w:t>
      </w:r>
      <w:r>
        <w:rPr>
          <w:rFonts w:ascii="Times New Roman" w:hAnsi="Times New Roman" w:cs="Times New Roman"/>
          <w:sz w:val="28"/>
          <w:szCs w:val="28"/>
          <w:lang w:val="de-DE"/>
        </w:rPr>
        <w:t>online</w:t>
      </w:r>
      <w:r>
        <w:rPr>
          <w:rFonts w:ascii="Times New Roman" w:hAnsi="Times New Roman" w:cs="Times New Roman"/>
          <w:sz w:val="28"/>
          <w:szCs w:val="28"/>
        </w:rPr>
        <w:t xml:space="preserve"> (</w:t>
      </w:r>
      <w:r>
        <w:rPr>
          <w:rFonts w:ascii="Times New Roman" w:hAnsi="Times New Roman" w:cs="Times New Roman"/>
          <w:sz w:val="28"/>
          <w:szCs w:val="28"/>
          <w:lang w:val="de-DE"/>
        </w:rPr>
        <w:t>z</w:t>
      </w:r>
      <w:r>
        <w:rPr>
          <w:rFonts w:ascii="Times New Roman" w:hAnsi="Times New Roman" w:cs="Times New Roman"/>
          <w:sz w:val="28"/>
          <w:szCs w:val="28"/>
        </w:rPr>
        <w:t xml:space="preserve">.B. </w:t>
      </w:r>
      <w:r>
        <w:rPr>
          <w:rFonts w:ascii="Times New Roman" w:hAnsi="Times New Roman" w:cs="Times New Roman"/>
          <w:i/>
          <w:sz w:val="28"/>
          <w:szCs w:val="28"/>
          <w:lang w:val="de-DE"/>
        </w:rPr>
        <w:t>Spiegel</w:t>
      </w:r>
      <w:r>
        <w:rPr>
          <w:rFonts w:ascii="Times New Roman" w:hAnsi="Times New Roman" w:cs="Times New Roman"/>
          <w:i/>
          <w:sz w:val="28"/>
          <w:szCs w:val="28"/>
        </w:rPr>
        <w:t xml:space="preserve">, </w:t>
      </w:r>
      <w:r>
        <w:rPr>
          <w:rFonts w:ascii="Times New Roman" w:hAnsi="Times New Roman" w:cs="Times New Roman"/>
          <w:i/>
          <w:sz w:val="28"/>
          <w:szCs w:val="28"/>
          <w:lang w:val="de-DE"/>
        </w:rPr>
        <w:t>Zeit</w:t>
      </w:r>
      <w:r>
        <w:rPr>
          <w:rFonts w:ascii="Times New Roman" w:hAnsi="Times New Roman" w:cs="Times New Roman"/>
          <w:i/>
          <w:sz w:val="28"/>
          <w:szCs w:val="28"/>
        </w:rPr>
        <w:t xml:space="preserve">, </w:t>
      </w:r>
      <w:r>
        <w:rPr>
          <w:rFonts w:ascii="Times New Roman" w:hAnsi="Times New Roman" w:cs="Times New Roman"/>
          <w:i/>
          <w:sz w:val="28"/>
          <w:szCs w:val="28"/>
          <w:lang w:val="de-DE"/>
        </w:rPr>
        <w:t>DW</w:t>
      </w:r>
      <w:r>
        <w:rPr>
          <w:rFonts w:ascii="Times New Roman" w:hAnsi="Times New Roman" w:cs="Times New Roman"/>
          <w:sz w:val="28"/>
          <w:szCs w:val="28"/>
        </w:rPr>
        <w:t>)</w:t>
      </w:r>
      <w:r w:rsidR="005841E1">
        <w:rPr>
          <w:rFonts w:ascii="Times New Roman" w:hAnsi="Times New Roman" w:cs="Times New Roman"/>
          <w:sz w:val="28"/>
          <w:szCs w:val="28"/>
        </w:rPr>
        <w:t xml:space="preserve"> </w:t>
      </w:r>
      <w:r w:rsidR="005841E1" w:rsidRPr="005841E1">
        <w:rPr>
          <w:rFonts w:ascii="Times New Roman" w:hAnsi="Times New Roman" w:cs="Times New Roman"/>
          <w:sz w:val="28"/>
          <w:szCs w:val="28"/>
        </w:rPr>
        <w:t>[94]</w:t>
      </w:r>
      <w:r>
        <w:rPr>
          <w:rFonts w:ascii="Times New Roman" w:hAnsi="Times New Roman" w:cs="Times New Roman"/>
          <w:sz w:val="28"/>
          <w:szCs w:val="28"/>
        </w:rPr>
        <w:t xml:space="preserve">. Наречие чаще всего встречается в качестве определяющего компонента (словообразовательные процессы), напр., </w:t>
      </w:r>
      <w:r>
        <w:rPr>
          <w:rFonts w:ascii="Times New Roman" w:hAnsi="Times New Roman" w:cs="Times New Roman"/>
          <w:sz w:val="28"/>
          <w:szCs w:val="28"/>
          <w:lang w:val="de-DE"/>
        </w:rPr>
        <w:t>Online</w:t>
      </w:r>
      <w:r>
        <w:rPr>
          <w:rFonts w:ascii="Times New Roman" w:hAnsi="Times New Roman" w:cs="Times New Roman"/>
          <w:sz w:val="28"/>
          <w:szCs w:val="28"/>
        </w:rPr>
        <w:t>-</w:t>
      </w:r>
      <w:r>
        <w:rPr>
          <w:rFonts w:ascii="Times New Roman" w:hAnsi="Times New Roman" w:cs="Times New Roman"/>
          <w:sz w:val="28"/>
          <w:szCs w:val="28"/>
          <w:lang w:val="de-DE"/>
        </w:rPr>
        <w:t>Dienst</w:t>
      </w:r>
      <w:r>
        <w:rPr>
          <w:rFonts w:ascii="Times New Roman" w:hAnsi="Times New Roman" w:cs="Times New Roman"/>
          <w:sz w:val="28"/>
          <w:szCs w:val="28"/>
        </w:rPr>
        <w:t xml:space="preserve">, </w:t>
      </w:r>
      <w:r>
        <w:rPr>
          <w:rFonts w:ascii="Times New Roman" w:hAnsi="Times New Roman" w:cs="Times New Roman"/>
          <w:sz w:val="28"/>
          <w:szCs w:val="28"/>
          <w:lang w:val="de-DE"/>
        </w:rPr>
        <w:t>Online</w:t>
      </w:r>
      <w:r>
        <w:rPr>
          <w:rFonts w:ascii="Times New Roman" w:hAnsi="Times New Roman" w:cs="Times New Roman"/>
          <w:sz w:val="28"/>
          <w:szCs w:val="28"/>
        </w:rPr>
        <w:t>-</w:t>
      </w:r>
      <w:r>
        <w:rPr>
          <w:rFonts w:ascii="Times New Roman" w:hAnsi="Times New Roman" w:cs="Times New Roman"/>
          <w:sz w:val="28"/>
          <w:szCs w:val="28"/>
          <w:lang w:val="de-DE"/>
        </w:rPr>
        <w:t>Gemeinschaft</w:t>
      </w:r>
      <w:r>
        <w:rPr>
          <w:rFonts w:ascii="Times New Roman" w:hAnsi="Times New Roman" w:cs="Times New Roman"/>
          <w:sz w:val="28"/>
          <w:szCs w:val="28"/>
        </w:rPr>
        <w:t xml:space="preserve">, </w:t>
      </w:r>
      <w:r>
        <w:rPr>
          <w:rFonts w:ascii="Times New Roman" w:hAnsi="Times New Roman" w:cs="Times New Roman"/>
          <w:sz w:val="28"/>
          <w:szCs w:val="28"/>
          <w:lang w:val="de-DE"/>
        </w:rPr>
        <w:t>Online</w:t>
      </w:r>
      <w:r>
        <w:rPr>
          <w:rFonts w:ascii="Times New Roman" w:hAnsi="Times New Roman" w:cs="Times New Roman"/>
          <w:sz w:val="28"/>
          <w:szCs w:val="28"/>
        </w:rPr>
        <w:t>-</w:t>
      </w:r>
      <w:r>
        <w:rPr>
          <w:rFonts w:ascii="Times New Roman" w:hAnsi="Times New Roman" w:cs="Times New Roman"/>
          <w:sz w:val="28"/>
          <w:szCs w:val="28"/>
          <w:lang w:val="de-DE"/>
        </w:rPr>
        <w:t>Handel</w:t>
      </w:r>
      <w:r>
        <w:rPr>
          <w:rFonts w:ascii="Times New Roman" w:hAnsi="Times New Roman" w:cs="Times New Roman"/>
          <w:sz w:val="28"/>
          <w:szCs w:val="28"/>
        </w:rPr>
        <w:t xml:space="preserve">, </w:t>
      </w:r>
      <w:r>
        <w:rPr>
          <w:rFonts w:ascii="Times New Roman" w:hAnsi="Times New Roman" w:cs="Times New Roman"/>
          <w:sz w:val="28"/>
          <w:szCs w:val="28"/>
          <w:lang w:val="de-DE"/>
        </w:rPr>
        <w:t>Online</w:t>
      </w:r>
      <w:r>
        <w:rPr>
          <w:rFonts w:ascii="Times New Roman" w:hAnsi="Times New Roman" w:cs="Times New Roman"/>
          <w:sz w:val="28"/>
          <w:szCs w:val="28"/>
        </w:rPr>
        <w:t>-</w:t>
      </w:r>
      <w:r>
        <w:rPr>
          <w:rFonts w:ascii="Times New Roman" w:hAnsi="Times New Roman" w:cs="Times New Roman"/>
          <w:sz w:val="28"/>
          <w:szCs w:val="28"/>
          <w:lang w:val="de-DE"/>
        </w:rPr>
        <w:t>Hilfe</w:t>
      </w:r>
      <w:r>
        <w:rPr>
          <w:rFonts w:ascii="Times New Roman" w:hAnsi="Times New Roman" w:cs="Times New Roman"/>
          <w:sz w:val="28"/>
          <w:szCs w:val="28"/>
        </w:rPr>
        <w:t xml:space="preserve">, </w:t>
      </w:r>
      <w:r>
        <w:rPr>
          <w:rFonts w:ascii="Times New Roman" w:hAnsi="Times New Roman" w:cs="Times New Roman"/>
          <w:sz w:val="28"/>
          <w:szCs w:val="28"/>
          <w:lang w:val="de-DE"/>
        </w:rPr>
        <w:t>Online</w:t>
      </w:r>
      <w:r>
        <w:rPr>
          <w:rFonts w:ascii="Times New Roman" w:hAnsi="Times New Roman" w:cs="Times New Roman"/>
          <w:sz w:val="28"/>
          <w:szCs w:val="28"/>
        </w:rPr>
        <w:t>-</w:t>
      </w:r>
      <w:r>
        <w:rPr>
          <w:rFonts w:ascii="Times New Roman" w:hAnsi="Times New Roman" w:cs="Times New Roman"/>
          <w:sz w:val="28"/>
          <w:szCs w:val="28"/>
          <w:lang w:val="de-DE"/>
        </w:rPr>
        <w:t>Steuerung</w:t>
      </w:r>
      <w:r>
        <w:rPr>
          <w:rFonts w:ascii="Times New Roman" w:hAnsi="Times New Roman" w:cs="Times New Roman"/>
          <w:sz w:val="28"/>
          <w:szCs w:val="28"/>
        </w:rPr>
        <w:t xml:space="preserve">, </w:t>
      </w:r>
      <w:r>
        <w:rPr>
          <w:rFonts w:ascii="Times New Roman" w:hAnsi="Times New Roman" w:cs="Times New Roman"/>
          <w:sz w:val="28"/>
          <w:szCs w:val="28"/>
          <w:lang w:val="de-DE"/>
        </w:rPr>
        <w:t>Online</w:t>
      </w:r>
      <w:r>
        <w:rPr>
          <w:rFonts w:ascii="Times New Roman" w:hAnsi="Times New Roman" w:cs="Times New Roman"/>
          <w:sz w:val="28"/>
          <w:szCs w:val="28"/>
        </w:rPr>
        <w:t>-</w:t>
      </w:r>
      <w:r>
        <w:rPr>
          <w:rFonts w:ascii="Times New Roman" w:hAnsi="Times New Roman" w:cs="Times New Roman"/>
          <w:sz w:val="28"/>
          <w:szCs w:val="28"/>
          <w:lang w:val="de-DE"/>
        </w:rPr>
        <w:t>Einf</w:t>
      </w:r>
      <w:r>
        <w:rPr>
          <w:rFonts w:ascii="Times New Roman" w:hAnsi="Times New Roman" w:cs="Times New Roman"/>
          <w:sz w:val="28"/>
          <w:szCs w:val="28"/>
        </w:rPr>
        <w:t>ü</w:t>
      </w:r>
      <w:r>
        <w:rPr>
          <w:rFonts w:ascii="Times New Roman" w:hAnsi="Times New Roman" w:cs="Times New Roman"/>
          <w:sz w:val="28"/>
          <w:szCs w:val="28"/>
          <w:lang w:val="de-DE"/>
        </w:rPr>
        <w:t>hrung</w:t>
      </w:r>
      <w:r>
        <w:rPr>
          <w:rFonts w:ascii="Times New Roman" w:hAnsi="Times New Roman" w:cs="Times New Roman"/>
          <w:sz w:val="28"/>
          <w:szCs w:val="28"/>
        </w:rPr>
        <w:t xml:space="preserve">, </w:t>
      </w:r>
      <w:r>
        <w:rPr>
          <w:rFonts w:ascii="Times New Roman" w:hAnsi="Times New Roman" w:cs="Times New Roman"/>
          <w:sz w:val="28"/>
          <w:szCs w:val="28"/>
          <w:lang w:val="de-DE"/>
        </w:rPr>
        <w:t>Online</w:t>
      </w:r>
      <w:r>
        <w:rPr>
          <w:rFonts w:ascii="Times New Roman" w:hAnsi="Times New Roman" w:cs="Times New Roman"/>
          <w:sz w:val="28"/>
          <w:szCs w:val="28"/>
        </w:rPr>
        <w:t>-</w:t>
      </w:r>
      <w:r>
        <w:rPr>
          <w:rFonts w:ascii="Times New Roman" w:hAnsi="Times New Roman" w:cs="Times New Roman"/>
          <w:sz w:val="28"/>
          <w:szCs w:val="28"/>
          <w:lang w:val="de-DE"/>
        </w:rPr>
        <w:t>Hinweis</w:t>
      </w:r>
      <w:r w:rsidRPr="0072662F">
        <w:rPr>
          <w:rFonts w:ascii="Times New Roman" w:hAnsi="Times New Roman" w:cs="Times New Roman"/>
          <w:sz w:val="28"/>
          <w:szCs w:val="28"/>
        </w:rPr>
        <w:t xml:space="preserve"> </w:t>
      </w:r>
      <w:r>
        <w:rPr>
          <w:rFonts w:ascii="Times New Roman" w:hAnsi="Times New Roman" w:cs="Times New Roman"/>
          <w:sz w:val="28"/>
          <w:szCs w:val="28"/>
        </w:rPr>
        <w:t>и т.д</w:t>
      </w:r>
      <w:r w:rsidR="005841E1">
        <w:rPr>
          <w:rFonts w:ascii="Times New Roman" w:hAnsi="Times New Roman" w:cs="Times New Roman"/>
          <w:sz w:val="28"/>
          <w:szCs w:val="28"/>
        </w:rPr>
        <w:t xml:space="preserve"> </w:t>
      </w:r>
      <w:r w:rsidR="005841E1" w:rsidRPr="005841E1">
        <w:rPr>
          <w:rFonts w:ascii="Times New Roman" w:hAnsi="Times New Roman" w:cs="Times New Roman"/>
          <w:sz w:val="28"/>
          <w:szCs w:val="28"/>
        </w:rPr>
        <w:t>[94</w:t>
      </w:r>
      <w:r w:rsidR="005841E1">
        <w:rPr>
          <w:rFonts w:ascii="Times New Roman" w:hAnsi="Times New Roman" w:cs="Times New Roman"/>
          <w:sz w:val="28"/>
          <w:szCs w:val="28"/>
        </w:rPr>
        <w:t>, 95</w:t>
      </w:r>
      <w:r w:rsidR="005841E1" w:rsidRPr="005841E1">
        <w:rPr>
          <w:rFonts w:ascii="Times New Roman" w:hAnsi="Times New Roman" w:cs="Times New Roman"/>
          <w:sz w:val="28"/>
          <w:szCs w:val="28"/>
        </w:rPr>
        <w:t>]</w:t>
      </w:r>
      <w:r>
        <w:rPr>
          <w:rFonts w:ascii="Times New Roman" w:hAnsi="Times New Roman" w:cs="Times New Roman"/>
          <w:sz w:val="28"/>
          <w:szCs w:val="28"/>
        </w:rPr>
        <w:t>.</w:t>
      </w:r>
    </w:p>
    <w:p w:rsidR="0072662F" w:rsidRDefault="0072662F" w:rsidP="007266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значение глагола </w:t>
      </w:r>
      <w:r w:rsidR="00B9744D">
        <w:rPr>
          <w:rFonts w:ascii="Times New Roman" w:hAnsi="Times New Roman" w:cs="Times New Roman"/>
          <w:i/>
          <w:color w:val="000000"/>
          <w:sz w:val="28"/>
          <w:szCs w:val="28"/>
        </w:rPr>
        <w:t xml:space="preserve">offline – </w:t>
      </w:r>
      <w:r w:rsidR="00B9744D" w:rsidRPr="00B9744D">
        <w:rPr>
          <w:rFonts w:ascii="Times New Roman" w:hAnsi="Times New Roman" w:cs="Times New Roman"/>
          <w:color w:val="000000"/>
          <w:sz w:val="28"/>
          <w:szCs w:val="28"/>
        </w:rPr>
        <w:t>‚</w:t>
      </w:r>
      <w:r>
        <w:rPr>
          <w:rFonts w:ascii="Times New Roman" w:hAnsi="Times New Roman" w:cs="Times New Roman"/>
          <w:color w:val="000000"/>
          <w:sz w:val="28"/>
          <w:szCs w:val="28"/>
        </w:rPr>
        <w:t>быт</w:t>
      </w:r>
      <w:r w:rsidR="00B9744D">
        <w:rPr>
          <w:rFonts w:ascii="Times New Roman" w:hAnsi="Times New Roman" w:cs="Times New Roman"/>
          <w:color w:val="000000"/>
          <w:sz w:val="28"/>
          <w:szCs w:val="28"/>
        </w:rPr>
        <w:t>ь в состоянии покоя, отключения</w:t>
      </w:r>
      <w:r w:rsidR="00B9744D" w:rsidRPr="00B9744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e-DE"/>
        </w:rPr>
        <w:t>offlein</w:t>
      </w:r>
      <w:r w:rsidRPr="0072662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e-DE"/>
        </w:rPr>
        <w:t>sein</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e-DE"/>
        </w:rPr>
        <w:t>offlein</w:t>
      </w:r>
      <w:r w:rsidRPr="0072662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e-DE"/>
        </w:rPr>
        <w:t>bleiben</w:t>
      </w:r>
      <w:r>
        <w:rPr>
          <w:rFonts w:ascii="Times New Roman" w:hAnsi="Times New Roman" w:cs="Times New Roman"/>
          <w:color w:val="000000"/>
          <w:sz w:val="28"/>
          <w:szCs w:val="28"/>
        </w:rPr>
        <w:t xml:space="preserve">. Новое приобретённое значение </w:t>
      </w:r>
      <w:r>
        <w:rPr>
          <w:rFonts w:ascii="Times New Roman" w:hAnsi="Times New Roman" w:cs="Times New Roman"/>
          <w:i/>
          <w:sz w:val="28"/>
          <w:szCs w:val="28"/>
        </w:rPr>
        <w:t>→ </w:t>
      </w:r>
      <w:r>
        <w:rPr>
          <w:rFonts w:ascii="Times New Roman" w:hAnsi="Times New Roman" w:cs="Times New Roman"/>
          <w:sz w:val="28"/>
          <w:szCs w:val="28"/>
        </w:rPr>
        <w:t>‚находиться вне сети, быть без подключения к Интернету‘: (</w:t>
      </w:r>
      <w:r>
        <w:rPr>
          <w:rFonts w:ascii="Times New Roman" w:hAnsi="Times New Roman" w:cs="Times New Roman"/>
          <w:sz w:val="28"/>
          <w:szCs w:val="28"/>
          <w:lang w:val="de-DE"/>
        </w:rPr>
        <w:t>eine</w:t>
      </w:r>
      <w:r w:rsidRPr="0072662F">
        <w:rPr>
          <w:rFonts w:ascii="Times New Roman" w:hAnsi="Times New Roman" w:cs="Times New Roman"/>
          <w:sz w:val="28"/>
          <w:szCs w:val="28"/>
        </w:rPr>
        <w:t xml:space="preserve"> </w:t>
      </w:r>
      <w:r>
        <w:rPr>
          <w:rFonts w:ascii="Times New Roman" w:hAnsi="Times New Roman" w:cs="Times New Roman"/>
          <w:sz w:val="28"/>
          <w:szCs w:val="28"/>
          <w:lang w:val="de-DE"/>
        </w:rPr>
        <w:t>Applikation</w:t>
      </w:r>
      <w:r>
        <w:rPr>
          <w:rFonts w:ascii="Times New Roman" w:hAnsi="Times New Roman" w:cs="Times New Roman"/>
          <w:sz w:val="28"/>
          <w:szCs w:val="28"/>
        </w:rPr>
        <w:t xml:space="preserve">) </w:t>
      </w:r>
      <w:r>
        <w:rPr>
          <w:rFonts w:ascii="Times New Roman" w:hAnsi="Times New Roman" w:cs="Times New Roman"/>
          <w:sz w:val="28"/>
          <w:szCs w:val="28"/>
          <w:lang w:val="de-DE"/>
        </w:rPr>
        <w:t>offline</w:t>
      </w:r>
      <w:r w:rsidRPr="0072662F">
        <w:rPr>
          <w:rFonts w:ascii="Times New Roman" w:hAnsi="Times New Roman" w:cs="Times New Roman"/>
          <w:sz w:val="28"/>
          <w:szCs w:val="28"/>
        </w:rPr>
        <w:t xml:space="preserve"> </w:t>
      </w:r>
      <w:r>
        <w:rPr>
          <w:rFonts w:ascii="Times New Roman" w:hAnsi="Times New Roman" w:cs="Times New Roman"/>
          <w:sz w:val="28"/>
          <w:szCs w:val="28"/>
          <w:lang w:val="de-DE"/>
        </w:rPr>
        <w:t>nutzen</w:t>
      </w:r>
      <w:r>
        <w:rPr>
          <w:rFonts w:ascii="Times New Roman" w:hAnsi="Times New Roman" w:cs="Times New Roman"/>
          <w:sz w:val="28"/>
          <w:szCs w:val="28"/>
        </w:rPr>
        <w:t xml:space="preserve">; </w:t>
      </w:r>
      <w:r>
        <w:rPr>
          <w:rFonts w:ascii="Times New Roman" w:hAnsi="Times New Roman" w:cs="Times New Roman"/>
          <w:sz w:val="28"/>
          <w:szCs w:val="28"/>
          <w:lang w:val="de-DE"/>
        </w:rPr>
        <w:t>etwas</w:t>
      </w:r>
      <w:r w:rsidRPr="0072662F">
        <w:rPr>
          <w:rFonts w:ascii="Times New Roman" w:hAnsi="Times New Roman" w:cs="Times New Roman"/>
          <w:sz w:val="28"/>
          <w:szCs w:val="28"/>
        </w:rPr>
        <w:t xml:space="preserve"> </w:t>
      </w:r>
      <w:r>
        <w:rPr>
          <w:rFonts w:ascii="Times New Roman" w:hAnsi="Times New Roman" w:cs="Times New Roman"/>
          <w:sz w:val="28"/>
          <w:szCs w:val="28"/>
          <w:lang w:val="de-DE"/>
        </w:rPr>
        <w:t>offline</w:t>
      </w:r>
      <w:r w:rsidRPr="0072662F">
        <w:rPr>
          <w:rFonts w:ascii="Times New Roman" w:hAnsi="Times New Roman" w:cs="Times New Roman"/>
          <w:sz w:val="28"/>
          <w:szCs w:val="28"/>
        </w:rPr>
        <w:t xml:space="preserve"> </w:t>
      </w:r>
      <w:r>
        <w:rPr>
          <w:rFonts w:ascii="Times New Roman" w:hAnsi="Times New Roman" w:cs="Times New Roman"/>
          <w:sz w:val="28"/>
          <w:szCs w:val="28"/>
          <w:lang w:val="de-DE"/>
        </w:rPr>
        <w:t>lesen</w:t>
      </w:r>
      <w:r w:rsidRPr="0072662F">
        <w:rPr>
          <w:rFonts w:ascii="Times New Roman" w:hAnsi="Times New Roman" w:cs="Times New Roman"/>
          <w:sz w:val="28"/>
          <w:szCs w:val="28"/>
        </w:rPr>
        <w:t xml:space="preserve"> </w:t>
      </w:r>
      <w:r>
        <w:rPr>
          <w:rFonts w:ascii="Times New Roman" w:hAnsi="Times New Roman" w:cs="Times New Roman"/>
          <w:sz w:val="28"/>
          <w:szCs w:val="28"/>
        </w:rPr>
        <w:t xml:space="preserve">(в автономном режиме) / </w:t>
      </w:r>
      <w:r>
        <w:rPr>
          <w:rFonts w:ascii="Times New Roman" w:hAnsi="Times New Roman" w:cs="Times New Roman"/>
          <w:sz w:val="28"/>
          <w:szCs w:val="28"/>
          <w:lang w:val="de-DE"/>
        </w:rPr>
        <w:t>auf</w:t>
      </w:r>
      <w:r w:rsidRPr="0072662F">
        <w:rPr>
          <w:rFonts w:ascii="Times New Roman" w:hAnsi="Times New Roman" w:cs="Times New Roman"/>
          <w:sz w:val="28"/>
          <w:szCs w:val="28"/>
        </w:rPr>
        <w:t xml:space="preserve"> </w:t>
      </w:r>
      <w:r>
        <w:rPr>
          <w:rFonts w:ascii="Times New Roman" w:hAnsi="Times New Roman" w:cs="Times New Roman"/>
          <w:sz w:val="28"/>
          <w:szCs w:val="28"/>
          <w:lang w:val="de-DE"/>
        </w:rPr>
        <w:t>etwas</w:t>
      </w:r>
      <w:r w:rsidRPr="0072662F">
        <w:rPr>
          <w:rFonts w:ascii="Times New Roman" w:hAnsi="Times New Roman" w:cs="Times New Roman"/>
          <w:sz w:val="28"/>
          <w:szCs w:val="28"/>
        </w:rPr>
        <w:t xml:space="preserve"> </w:t>
      </w:r>
      <w:r>
        <w:rPr>
          <w:rFonts w:ascii="Times New Roman" w:hAnsi="Times New Roman" w:cs="Times New Roman"/>
          <w:sz w:val="28"/>
          <w:szCs w:val="28"/>
          <w:lang w:val="de-DE"/>
        </w:rPr>
        <w:t>offline</w:t>
      </w:r>
      <w:r w:rsidRPr="0072662F">
        <w:rPr>
          <w:rFonts w:ascii="Times New Roman" w:hAnsi="Times New Roman" w:cs="Times New Roman"/>
          <w:sz w:val="28"/>
          <w:szCs w:val="28"/>
        </w:rPr>
        <w:t xml:space="preserve"> </w:t>
      </w:r>
      <w:r>
        <w:rPr>
          <w:rFonts w:ascii="Times New Roman" w:hAnsi="Times New Roman" w:cs="Times New Roman"/>
          <w:sz w:val="28"/>
          <w:szCs w:val="28"/>
          <w:lang w:val="de-DE"/>
        </w:rPr>
        <w:t>zugreifen</w:t>
      </w:r>
      <w:r>
        <w:rPr>
          <w:rFonts w:ascii="Times New Roman" w:hAnsi="Times New Roman" w:cs="Times New Roman"/>
          <w:sz w:val="28"/>
          <w:szCs w:val="28"/>
        </w:rPr>
        <w:t xml:space="preserve">. Данное наречие имеет высокую степень сочетаемости с именами существительными (выступает определяющим компонентом; как правило, стоит на первом месте), напр., </w:t>
      </w:r>
      <w:r>
        <w:rPr>
          <w:rFonts w:ascii="Times New Roman" w:hAnsi="Times New Roman" w:cs="Times New Roman"/>
          <w:sz w:val="28"/>
          <w:szCs w:val="28"/>
          <w:lang w:val="de-DE"/>
        </w:rPr>
        <w:t>Offline</w:t>
      </w:r>
      <w:r>
        <w:rPr>
          <w:rFonts w:ascii="Times New Roman" w:hAnsi="Times New Roman" w:cs="Times New Roman"/>
          <w:sz w:val="28"/>
          <w:szCs w:val="28"/>
        </w:rPr>
        <w:t>-</w:t>
      </w:r>
      <w:r>
        <w:rPr>
          <w:rFonts w:ascii="Times New Roman" w:hAnsi="Times New Roman" w:cs="Times New Roman"/>
          <w:sz w:val="28"/>
          <w:szCs w:val="28"/>
          <w:lang w:val="de-DE"/>
        </w:rPr>
        <w:t>Version</w:t>
      </w:r>
      <w:r>
        <w:rPr>
          <w:rFonts w:ascii="Times New Roman" w:hAnsi="Times New Roman" w:cs="Times New Roman"/>
          <w:sz w:val="28"/>
          <w:szCs w:val="28"/>
        </w:rPr>
        <w:t>, Offli</w:t>
      </w:r>
      <w:r>
        <w:rPr>
          <w:rFonts w:ascii="Times New Roman" w:hAnsi="Times New Roman" w:cs="Times New Roman"/>
          <w:sz w:val="28"/>
          <w:szCs w:val="28"/>
          <w:lang w:val="de-DE"/>
        </w:rPr>
        <w:t>ne</w:t>
      </w:r>
      <w:r>
        <w:rPr>
          <w:rFonts w:ascii="Times New Roman" w:hAnsi="Times New Roman" w:cs="Times New Roman"/>
          <w:sz w:val="28"/>
          <w:szCs w:val="28"/>
        </w:rPr>
        <w:t>-</w:t>
      </w:r>
      <w:r>
        <w:rPr>
          <w:rFonts w:ascii="Times New Roman" w:hAnsi="Times New Roman" w:cs="Times New Roman"/>
          <w:sz w:val="28"/>
          <w:szCs w:val="28"/>
          <w:lang w:val="de-DE"/>
        </w:rPr>
        <w:t>Modus</w:t>
      </w:r>
      <w:r>
        <w:rPr>
          <w:rFonts w:ascii="Times New Roman" w:hAnsi="Times New Roman" w:cs="Times New Roman"/>
          <w:sz w:val="28"/>
          <w:szCs w:val="28"/>
        </w:rPr>
        <w:t xml:space="preserve">, </w:t>
      </w:r>
      <w:r>
        <w:rPr>
          <w:rFonts w:ascii="Times New Roman" w:hAnsi="Times New Roman" w:cs="Times New Roman"/>
          <w:sz w:val="28"/>
          <w:szCs w:val="28"/>
          <w:lang w:val="de-DE"/>
        </w:rPr>
        <w:t>Offlinearbeit</w:t>
      </w:r>
      <w:r>
        <w:rPr>
          <w:rFonts w:ascii="Times New Roman" w:hAnsi="Times New Roman" w:cs="Times New Roman"/>
          <w:sz w:val="28"/>
          <w:szCs w:val="28"/>
        </w:rPr>
        <w:t xml:space="preserve">, </w:t>
      </w:r>
      <w:r>
        <w:rPr>
          <w:rFonts w:ascii="Times New Roman" w:hAnsi="Times New Roman" w:cs="Times New Roman"/>
          <w:sz w:val="28"/>
          <w:szCs w:val="28"/>
          <w:lang w:val="de-DE"/>
        </w:rPr>
        <w:t>Offliner</w:t>
      </w:r>
      <w:r>
        <w:rPr>
          <w:rFonts w:ascii="Times New Roman" w:hAnsi="Times New Roman" w:cs="Times New Roman"/>
          <w:sz w:val="28"/>
          <w:szCs w:val="28"/>
        </w:rPr>
        <w:t xml:space="preserve">, </w:t>
      </w:r>
      <w:r w:rsidRPr="00552CF5">
        <w:rPr>
          <w:rFonts w:ascii="Times New Roman" w:hAnsi="Times New Roman" w:cs="Times New Roman"/>
          <w:sz w:val="28"/>
          <w:szCs w:val="28"/>
          <w:lang w:val="de-DE"/>
        </w:rPr>
        <w:t>Offlinesurfer</w:t>
      </w:r>
      <w:r w:rsidR="00552CF5" w:rsidRPr="00552CF5">
        <w:rPr>
          <w:rFonts w:ascii="Times New Roman" w:hAnsi="Times New Roman" w:cs="Times New Roman"/>
          <w:sz w:val="28"/>
          <w:szCs w:val="28"/>
        </w:rPr>
        <w:t xml:space="preserve"> </w:t>
      </w:r>
      <w:r w:rsidR="00552CF5">
        <w:rPr>
          <w:rFonts w:ascii="Times New Roman" w:hAnsi="Times New Roman" w:cs="Times New Roman"/>
          <w:sz w:val="28"/>
          <w:szCs w:val="28"/>
        </w:rPr>
        <w:t>[40</w:t>
      </w:r>
      <w:r w:rsidR="00552CF5" w:rsidRPr="00552CF5">
        <w:rPr>
          <w:rFonts w:ascii="Times New Roman" w:hAnsi="Times New Roman" w:cs="Times New Roman"/>
          <w:sz w:val="28"/>
          <w:szCs w:val="28"/>
        </w:rPr>
        <w:t>]</w:t>
      </w:r>
      <w:r w:rsidRPr="00552CF5">
        <w:rPr>
          <w:rFonts w:ascii="Times New Roman" w:hAnsi="Times New Roman" w:cs="Times New Roman"/>
          <w:sz w:val="28"/>
          <w:szCs w:val="28"/>
        </w:rPr>
        <w:t>.</w:t>
      </w:r>
      <w:r>
        <w:rPr>
          <w:rFonts w:ascii="Times New Roman" w:hAnsi="Times New Roman" w:cs="Times New Roman"/>
          <w:sz w:val="28"/>
          <w:szCs w:val="28"/>
        </w:rPr>
        <w:t xml:space="preserve"> Существует вариант ‚</w:t>
      </w:r>
      <w:r>
        <w:rPr>
          <w:rFonts w:ascii="Times New Roman" w:hAnsi="Times New Roman" w:cs="Times New Roman"/>
          <w:i/>
          <w:sz w:val="28"/>
          <w:szCs w:val="28"/>
        </w:rPr>
        <w:t>наречие+имя прилагательное</w:t>
      </w:r>
      <w:r>
        <w:rPr>
          <w:rFonts w:ascii="Times New Roman" w:hAnsi="Times New Roman" w:cs="Times New Roman"/>
          <w:sz w:val="28"/>
          <w:szCs w:val="28"/>
        </w:rPr>
        <w:t xml:space="preserve">‘: </w:t>
      </w:r>
      <w:r>
        <w:rPr>
          <w:rFonts w:ascii="Times New Roman" w:hAnsi="Times New Roman" w:cs="Times New Roman"/>
          <w:i/>
          <w:sz w:val="28"/>
          <w:szCs w:val="28"/>
          <w:lang w:val="de-DE"/>
        </w:rPr>
        <w:t>offlinef</w:t>
      </w:r>
      <w:r>
        <w:rPr>
          <w:rFonts w:ascii="Times New Roman" w:hAnsi="Times New Roman" w:cs="Times New Roman"/>
          <w:i/>
          <w:sz w:val="28"/>
          <w:szCs w:val="28"/>
        </w:rPr>
        <w:t>ä</w:t>
      </w:r>
      <w:r>
        <w:rPr>
          <w:rFonts w:ascii="Times New Roman" w:hAnsi="Times New Roman" w:cs="Times New Roman"/>
          <w:i/>
          <w:sz w:val="28"/>
          <w:szCs w:val="28"/>
          <w:lang w:val="de-DE"/>
        </w:rPr>
        <w:t>hig</w:t>
      </w:r>
      <w:r w:rsidRPr="0072662F">
        <w:rPr>
          <w:rFonts w:ascii="Times New Roman" w:hAnsi="Times New Roman" w:cs="Times New Roman"/>
          <w:sz w:val="28"/>
          <w:szCs w:val="28"/>
        </w:rPr>
        <w:t xml:space="preserve"> </w:t>
      </w:r>
      <w:r>
        <w:rPr>
          <w:rFonts w:ascii="Times New Roman" w:hAnsi="Times New Roman" w:cs="Times New Roman"/>
          <w:i/>
          <w:sz w:val="28"/>
          <w:szCs w:val="28"/>
        </w:rPr>
        <w:t>→ </w:t>
      </w:r>
      <w:r>
        <w:rPr>
          <w:rFonts w:ascii="Times New Roman" w:hAnsi="Times New Roman" w:cs="Times New Roman"/>
          <w:i/>
          <w:color w:val="000000"/>
          <w:sz w:val="28"/>
          <w:szCs w:val="28"/>
        </w:rPr>
        <w:t>offline</w:t>
      </w:r>
      <w:r>
        <w:rPr>
          <w:rFonts w:ascii="Times New Roman" w:hAnsi="Times New Roman" w:cs="Times New Roman"/>
          <w:sz w:val="28"/>
          <w:szCs w:val="28"/>
        </w:rPr>
        <w:t>+</w:t>
      </w:r>
      <w:r>
        <w:rPr>
          <w:rFonts w:ascii="Times New Roman" w:hAnsi="Times New Roman" w:cs="Times New Roman"/>
          <w:i/>
          <w:sz w:val="28"/>
          <w:szCs w:val="28"/>
          <w:lang w:val="de-DE"/>
        </w:rPr>
        <w:t>f</w:t>
      </w:r>
      <w:r>
        <w:rPr>
          <w:rFonts w:ascii="Times New Roman" w:hAnsi="Times New Roman" w:cs="Times New Roman"/>
          <w:i/>
          <w:sz w:val="28"/>
          <w:szCs w:val="28"/>
        </w:rPr>
        <w:t>ä</w:t>
      </w:r>
      <w:r>
        <w:rPr>
          <w:rFonts w:ascii="Times New Roman" w:hAnsi="Times New Roman" w:cs="Times New Roman"/>
          <w:i/>
          <w:sz w:val="28"/>
          <w:szCs w:val="28"/>
          <w:lang w:val="de-DE"/>
        </w:rPr>
        <w:t>hig</w:t>
      </w:r>
      <w:r>
        <w:rPr>
          <w:rFonts w:ascii="Times New Roman" w:hAnsi="Times New Roman" w:cs="Times New Roman"/>
          <w:sz w:val="28"/>
          <w:szCs w:val="28"/>
        </w:rPr>
        <w:t xml:space="preserve">, рус. </w:t>
      </w:r>
      <w:r>
        <w:rPr>
          <w:rFonts w:ascii="Times New Roman" w:hAnsi="Times New Roman" w:cs="Times New Roman"/>
          <w:i/>
          <w:sz w:val="28"/>
          <w:szCs w:val="28"/>
        </w:rPr>
        <w:t>способность находится в автономном режиме</w:t>
      </w:r>
      <w:r>
        <w:rPr>
          <w:rFonts w:ascii="Times New Roman" w:hAnsi="Times New Roman" w:cs="Times New Roman"/>
          <w:sz w:val="28"/>
          <w:szCs w:val="28"/>
        </w:rPr>
        <w:t xml:space="preserve">, но данный вид морфологической модели образования (на модели компьютерной терминологии) не распространен (около 1% от изученной лексики). </w:t>
      </w:r>
    </w:p>
    <w:p w:rsidR="0072662F" w:rsidRPr="00B14CD8" w:rsidRDefault="0072662F" w:rsidP="0072662F">
      <w:pPr>
        <w:pStyle w:val="a5"/>
        <w:spacing w:before="0" w:beforeAutospacing="0" w:after="0" w:afterAutospacing="0" w:line="360" w:lineRule="auto"/>
        <w:ind w:firstLine="709"/>
        <w:jc w:val="both"/>
        <w:textAlignment w:val="top"/>
        <w:rPr>
          <w:color w:val="000000"/>
          <w:sz w:val="28"/>
          <w:szCs w:val="28"/>
        </w:rPr>
      </w:pPr>
      <w:r>
        <w:rPr>
          <w:color w:val="000000"/>
          <w:sz w:val="28"/>
          <w:szCs w:val="28"/>
        </w:rPr>
        <w:lastRenderedPageBreak/>
        <w:t xml:space="preserve">Анализ языкового материала подтверждает, что с возникновением неосемантизмов </w:t>
      </w:r>
      <w:r>
        <w:rPr>
          <w:i/>
          <w:color w:val="000000"/>
          <w:sz w:val="28"/>
          <w:szCs w:val="28"/>
        </w:rPr>
        <w:t>online</w:t>
      </w:r>
      <w:r>
        <w:rPr>
          <w:color w:val="000000"/>
          <w:sz w:val="28"/>
          <w:szCs w:val="28"/>
        </w:rPr>
        <w:t xml:space="preserve"> и </w:t>
      </w:r>
      <w:r>
        <w:rPr>
          <w:i/>
          <w:color w:val="000000"/>
          <w:sz w:val="28"/>
          <w:szCs w:val="28"/>
        </w:rPr>
        <w:t>offline</w:t>
      </w:r>
      <w:r>
        <w:rPr>
          <w:color w:val="000000"/>
          <w:sz w:val="28"/>
          <w:szCs w:val="28"/>
        </w:rPr>
        <w:t xml:space="preserve"> наблюдается усложнение структуры и другой номинативной базы современного общества, что отражается в формировании антонимичных пар сложных существительных, в основе которых есть наречия (с новыми значениями) в качестве первых компонентов: </w:t>
      </w:r>
      <w:r>
        <w:rPr>
          <w:i/>
          <w:color w:val="000000"/>
          <w:sz w:val="28"/>
          <w:szCs w:val="28"/>
        </w:rPr>
        <w:t>Onlinemedien</w:t>
      </w:r>
      <w:r>
        <w:rPr>
          <w:color w:val="000000"/>
          <w:sz w:val="28"/>
          <w:szCs w:val="28"/>
        </w:rPr>
        <w:t xml:space="preserve"> – </w:t>
      </w:r>
      <w:r>
        <w:rPr>
          <w:i/>
          <w:color w:val="000000"/>
          <w:sz w:val="28"/>
          <w:szCs w:val="28"/>
          <w:lang w:val="de-DE"/>
        </w:rPr>
        <w:t>Offlinemedien</w:t>
      </w:r>
      <w:r>
        <w:rPr>
          <w:color w:val="000000"/>
          <w:sz w:val="28"/>
          <w:szCs w:val="28"/>
        </w:rPr>
        <w:t xml:space="preserve"> (традиционные СМИ, теле-и радиоэфир), </w:t>
      </w:r>
      <w:r>
        <w:rPr>
          <w:i/>
          <w:color w:val="000000"/>
          <w:sz w:val="28"/>
          <w:szCs w:val="28"/>
          <w:lang w:val="de-DE"/>
        </w:rPr>
        <w:t>Onlineeinkauf</w:t>
      </w:r>
      <w:r>
        <w:rPr>
          <w:color w:val="000000"/>
          <w:sz w:val="28"/>
          <w:szCs w:val="28"/>
        </w:rPr>
        <w:t xml:space="preserve"> - </w:t>
      </w:r>
      <w:r>
        <w:rPr>
          <w:i/>
          <w:color w:val="000000"/>
          <w:sz w:val="28"/>
          <w:szCs w:val="28"/>
          <w:lang w:val="de-DE"/>
        </w:rPr>
        <w:t>Offlineeinkauf</w:t>
      </w:r>
      <w:r>
        <w:rPr>
          <w:color w:val="000000"/>
          <w:sz w:val="28"/>
          <w:szCs w:val="28"/>
        </w:rPr>
        <w:t xml:space="preserve"> (традиционные покупки в магазинах), </w:t>
      </w:r>
      <w:r>
        <w:rPr>
          <w:i/>
          <w:color w:val="000000"/>
          <w:sz w:val="28"/>
          <w:szCs w:val="28"/>
          <w:lang w:val="de-DE"/>
        </w:rPr>
        <w:t>Onlinegesellschaft</w:t>
      </w:r>
      <w:r>
        <w:rPr>
          <w:color w:val="000000"/>
          <w:sz w:val="28"/>
          <w:szCs w:val="28"/>
        </w:rPr>
        <w:t xml:space="preserve"> - </w:t>
      </w:r>
      <w:r>
        <w:rPr>
          <w:i/>
          <w:color w:val="000000"/>
          <w:sz w:val="28"/>
          <w:szCs w:val="28"/>
          <w:lang w:val="de-DE"/>
        </w:rPr>
        <w:t>Offlinegesellschaft</w:t>
      </w:r>
      <w:r>
        <w:rPr>
          <w:color w:val="000000"/>
          <w:sz w:val="28"/>
          <w:szCs w:val="28"/>
        </w:rPr>
        <w:t xml:space="preserve"> (традиционное общество, которо</w:t>
      </w:r>
      <w:r w:rsidR="00B14CD8">
        <w:rPr>
          <w:color w:val="000000"/>
          <w:sz w:val="28"/>
          <w:szCs w:val="28"/>
        </w:rPr>
        <w:t xml:space="preserve">е не пользуется сетью Интернет) </w:t>
      </w:r>
      <w:r w:rsidR="00B14CD8" w:rsidRPr="00BA768D">
        <w:rPr>
          <w:sz w:val="28"/>
          <w:szCs w:val="28"/>
        </w:rPr>
        <w:t>[40]</w:t>
      </w:r>
      <w:r w:rsidR="00B14CD8">
        <w:rPr>
          <w:sz w:val="28"/>
          <w:szCs w:val="28"/>
        </w:rPr>
        <w:t>.</w:t>
      </w:r>
    </w:p>
    <w:p w:rsidR="0072662F" w:rsidRDefault="0072662F" w:rsidP="0072662F">
      <w:pPr>
        <w:pStyle w:val="a5"/>
        <w:spacing w:before="0" w:beforeAutospacing="0" w:after="0" w:afterAutospacing="0"/>
        <w:jc w:val="both"/>
        <w:textAlignment w:val="top"/>
        <w:rPr>
          <w:color w:val="000000"/>
        </w:rPr>
      </w:pPr>
    </w:p>
    <w:p w:rsidR="0072662F" w:rsidRPr="005E7A8E" w:rsidRDefault="005E7A8E" w:rsidP="0072662F">
      <w:pPr>
        <w:spacing w:after="0" w:line="360" w:lineRule="auto"/>
        <w:ind w:firstLine="709"/>
        <w:jc w:val="both"/>
        <w:rPr>
          <w:rFonts w:ascii="Times New Roman" w:hAnsi="Times New Roman" w:cs="Times New Roman"/>
          <w:b/>
          <w:sz w:val="28"/>
          <w:szCs w:val="28"/>
        </w:rPr>
      </w:pPr>
      <w:r w:rsidRPr="005E7A8E">
        <w:rPr>
          <w:rFonts w:ascii="Times New Roman" w:hAnsi="Times New Roman" w:cs="Times New Roman"/>
          <w:b/>
          <w:sz w:val="28"/>
          <w:szCs w:val="28"/>
        </w:rPr>
        <w:t xml:space="preserve">2.6 </w:t>
      </w:r>
      <w:r w:rsidR="0072662F" w:rsidRPr="005E7A8E">
        <w:rPr>
          <w:rFonts w:ascii="Times New Roman" w:hAnsi="Times New Roman" w:cs="Times New Roman"/>
          <w:b/>
          <w:sz w:val="28"/>
          <w:szCs w:val="28"/>
        </w:rPr>
        <w:t>Способы перевода компьютерных терминов</w:t>
      </w:r>
    </w:p>
    <w:p w:rsidR="0072662F" w:rsidRDefault="0072662F" w:rsidP="0072662F">
      <w:pPr>
        <w:spacing w:after="0" w:line="360" w:lineRule="auto"/>
        <w:ind w:firstLine="709"/>
        <w:jc w:val="both"/>
        <w:rPr>
          <w:rFonts w:ascii="Times New Roman" w:hAnsi="Times New Roman" w:cs="Times New Roman"/>
          <w:sz w:val="28"/>
          <w:szCs w:val="28"/>
        </w:rPr>
      </w:pPr>
    </w:p>
    <w:p w:rsidR="0072662F" w:rsidRDefault="0072662F" w:rsidP="0072662F">
      <w:pPr>
        <w:pStyle w:val="a6"/>
        <w:kinsoku w:val="0"/>
        <w:overflowPunct w:val="0"/>
        <w:spacing w:before="0" w:line="360" w:lineRule="auto"/>
        <w:ind w:left="222" w:right="226" w:firstLine="709"/>
        <w:jc w:val="both"/>
        <w:rPr>
          <w:spacing w:val="-1"/>
        </w:rPr>
      </w:pPr>
      <w:r>
        <w:rPr>
          <w:spacing w:val="-1"/>
        </w:rPr>
        <w:t>П.</w:t>
      </w:r>
      <w:r>
        <w:rPr>
          <w:spacing w:val="63"/>
        </w:rPr>
        <w:t xml:space="preserve"> </w:t>
      </w:r>
      <w:r>
        <w:rPr>
          <w:spacing w:val="-1"/>
        </w:rPr>
        <w:t>Ньюмарк,</w:t>
      </w:r>
      <w:r>
        <w:rPr>
          <w:spacing w:val="65"/>
        </w:rPr>
        <w:t xml:space="preserve"> </w:t>
      </w:r>
      <w:r>
        <w:rPr>
          <w:spacing w:val="-1"/>
        </w:rPr>
        <w:t>ученый</w:t>
      </w:r>
      <w:r>
        <w:rPr>
          <w:spacing w:val="63"/>
        </w:rPr>
        <w:t xml:space="preserve"> </w:t>
      </w:r>
      <w:r>
        <w:t>и</w:t>
      </w:r>
      <w:r>
        <w:rPr>
          <w:spacing w:val="63"/>
        </w:rPr>
        <w:t xml:space="preserve"> </w:t>
      </w:r>
      <w:r>
        <w:rPr>
          <w:spacing w:val="-1"/>
        </w:rPr>
        <w:t>переводчик,</w:t>
      </w:r>
      <w:r>
        <w:rPr>
          <w:spacing w:val="67"/>
        </w:rPr>
        <w:t xml:space="preserve"> </w:t>
      </w:r>
      <w:r>
        <w:rPr>
          <w:spacing w:val="-1"/>
        </w:rPr>
        <w:t>утверждает,</w:t>
      </w:r>
      <w:r>
        <w:rPr>
          <w:spacing w:val="62"/>
        </w:rPr>
        <w:t xml:space="preserve"> </w:t>
      </w:r>
      <w:r>
        <w:rPr>
          <w:spacing w:val="-1"/>
        </w:rPr>
        <w:t>что</w:t>
      </w:r>
      <w:r>
        <w:rPr>
          <w:spacing w:val="64"/>
        </w:rPr>
        <w:t xml:space="preserve"> </w:t>
      </w:r>
      <w:r>
        <w:t>в</w:t>
      </w:r>
      <w:r>
        <w:rPr>
          <w:spacing w:val="62"/>
        </w:rPr>
        <w:t xml:space="preserve"> </w:t>
      </w:r>
      <w:r>
        <w:rPr>
          <w:spacing w:val="-1"/>
        </w:rPr>
        <w:t>своей</w:t>
      </w:r>
      <w:r>
        <w:rPr>
          <w:spacing w:val="35"/>
        </w:rPr>
        <w:t xml:space="preserve"> </w:t>
      </w:r>
      <w:r>
        <w:rPr>
          <w:spacing w:val="-1"/>
        </w:rPr>
        <w:t>деятельности</w:t>
      </w:r>
      <w:r>
        <w:rPr>
          <w:spacing w:val="16"/>
        </w:rPr>
        <w:t xml:space="preserve"> </w:t>
      </w:r>
      <w:r>
        <w:rPr>
          <w:spacing w:val="-1"/>
        </w:rPr>
        <w:t>переводчик</w:t>
      </w:r>
      <w:r>
        <w:rPr>
          <w:spacing w:val="16"/>
        </w:rPr>
        <w:t xml:space="preserve"> </w:t>
      </w:r>
      <w:r>
        <w:rPr>
          <w:spacing w:val="-1"/>
        </w:rPr>
        <w:t>сталкивается,</w:t>
      </w:r>
      <w:r>
        <w:rPr>
          <w:spacing w:val="18"/>
        </w:rPr>
        <w:t xml:space="preserve"> </w:t>
      </w:r>
      <w:r>
        <w:t>в</w:t>
      </w:r>
      <w:r>
        <w:rPr>
          <w:spacing w:val="17"/>
        </w:rPr>
        <w:t xml:space="preserve"> </w:t>
      </w:r>
      <w:r>
        <w:rPr>
          <w:spacing w:val="-1"/>
        </w:rPr>
        <w:t>основном,</w:t>
      </w:r>
      <w:r>
        <w:rPr>
          <w:spacing w:val="17"/>
        </w:rPr>
        <w:t xml:space="preserve"> </w:t>
      </w:r>
      <w:r>
        <w:t>с</w:t>
      </w:r>
      <w:r>
        <w:rPr>
          <w:spacing w:val="16"/>
        </w:rPr>
        <w:t xml:space="preserve"> </w:t>
      </w:r>
      <w:r>
        <w:rPr>
          <w:spacing w:val="-1"/>
        </w:rPr>
        <w:t>двумя</w:t>
      </w:r>
      <w:r>
        <w:rPr>
          <w:spacing w:val="19"/>
        </w:rPr>
        <w:t xml:space="preserve"> </w:t>
      </w:r>
      <w:r>
        <w:rPr>
          <w:spacing w:val="-1"/>
        </w:rPr>
        <w:t>трудностями:</w:t>
      </w:r>
      <w:r>
        <w:rPr>
          <w:spacing w:val="17"/>
        </w:rPr>
        <w:t xml:space="preserve"> </w:t>
      </w:r>
      <w:r>
        <w:rPr>
          <w:spacing w:val="-1"/>
        </w:rPr>
        <w:t>1)</w:t>
      </w:r>
      <w:r>
        <w:rPr>
          <w:spacing w:val="37"/>
        </w:rPr>
        <w:t xml:space="preserve"> </w:t>
      </w:r>
      <w:r>
        <w:rPr>
          <w:spacing w:val="-1"/>
        </w:rPr>
        <w:t>выбор</w:t>
      </w:r>
      <w:r>
        <w:rPr>
          <w:spacing w:val="12"/>
        </w:rPr>
        <w:t xml:space="preserve"> </w:t>
      </w:r>
      <w:r>
        <w:rPr>
          <w:spacing w:val="-1"/>
        </w:rPr>
        <w:t>переводческого</w:t>
      </w:r>
      <w:r>
        <w:rPr>
          <w:spacing w:val="12"/>
        </w:rPr>
        <w:t xml:space="preserve"> </w:t>
      </w:r>
      <w:r>
        <w:rPr>
          <w:spacing w:val="-1"/>
        </w:rPr>
        <w:t>принципа</w:t>
      </w:r>
      <w:r>
        <w:rPr>
          <w:spacing w:val="11"/>
        </w:rPr>
        <w:t xml:space="preserve"> </w:t>
      </w:r>
      <w:r>
        <w:rPr>
          <w:spacing w:val="-1"/>
        </w:rPr>
        <w:t>для</w:t>
      </w:r>
      <w:r>
        <w:rPr>
          <w:spacing w:val="11"/>
        </w:rPr>
        <w:t xml:space="preserve"> </w:t>
      </w:r>
      <w:r>
        <w:rPr>
          <w:spacing w:val="-1"/>
        </w:rPr>
        <w:t>текста;</w:t>
      </w:r>
      <w:r>
        <w:rPr>
          <w:spacing w:val="12"/>
        </w:rPr>
        <w:t xml:space="preserve"> </w:t>
      </w:r>
      <w:r>
        <w:t>2)</w:t>
      </w:r>
      <w:r>
        <w:rPr>
          <w:spacing w:val="11"/>
        </w:rPr>
        <w:t xml:space="preserve"> </w:t>
      </w:r>
      <w:r>
        <w:rPr>
          <w:spacing w:val="-2"/>
        </w:rPr>
        <w:t>перевод</w:t>
      </w:r>
      <w:r>
        <w:rPr>
          <w:spacing w:val="14"/>
        </w:rPr>
        <w:t xml:space="preserve"> </w:t>
      </w:r>
      <w:r>
        <w:rPr>
          <w:spacing w:val="-1"/>
        </w:rPr>
        <w:t>метафор</w:t>
      </w:r>
      <w:r>
        <w:rPr>
          <w:spacing w:val="14"/>
        </w:rPr>
        <w:t xml:space="preserve"> </w:t>
      </w:r>
      <w:r w:rsidR="001A3053">
        <w:rPr>
          <w:spacing w:val="-1"/>
        </w:rPr>
        <w:t xml:space="preserve">[73, С. </w:t>
      </w:r>
      <w:r>
        <w:rPr>
          <w:spacing w:val="-1"/>
        </w:rPr>
        <w:t>49].</w:t>
      </w:r>
      <w:r>
        <w:rPr>
          <w:spacing w:val="13"/>
        </w:rPr>
        <w:t xml:space="preserve"> </w:t>
      </w:r>
      <w:r>
        <w:rPr>
          <w:spacing w:val="-2"/>
        </w:rPr>
        <w:t>При</w:t>
      </w:r>
      <w:r>
        <w:rPr>
          <w:spacing w:val="71"/>
        </w:rPr>
        <w:t xml:space="preserve"> </w:t>
      </w:r>
      <w:r>
        <w:rPr>
          <w:spacing w:val="-1"/>
        </w:rPr>
        <w:t>переводе</w:t>
      </w:r>
      <w:r>
        <w:rPr>
          <w:spacing w:val="4"/>
        </w:rPr>
        <w:t xml:space="preserve"> </w:t>
      </w:r>
      <w:r>
        <w:rPr>
          <w:spacing w:val="-1"/>
        </w:rPr>
        <w:t>метафоры</w:t>
      </w:r>
      <w:r>
        <w:rPr>
          <w:spacing w:val="4"/>
        </w:rPr>
        <w:t xml:space="preserve"> </w:t>
      </w:r>
      <w:r>
        <w:rPr>
          <w:spacing w:val="-1"/>
        </w:rPr>
        <w:t>необходимо</w:t>
      </w:r>
      <w:r>
        <w:rPr>
          <w:spacing w:val="4"/>
        </w:rPr>
        <w:t xml:space="preserve"> </w:t>
      </w:r>
      <w:r>
        <w:rPr>
          <w:spacing w:val="-1"/>
        </w:rPr>
        <w:t>учитывать</w:t>
      </w:r>
      <w:r>
        <w:rPr>
          <w:spacing w:val="3"/>
        </w:rPr>
        <w:t xml:space="preserve"> </w:t>
      </w:r>
      <w:r>
        <w:rPr>
          <w:spacing w:val="-1"/>
        </w:rPr>
        <w:t>реалии</w:t>
      </w:r>
      <w:r>
        <w:rPr>
          <w:spacing w:val="4"/>
        </w:rPr>
        <w:t xml:space="preserve"> </w:t>
      </w:r>
      <w:r>
        <w:t>той</w:t>
      </w:r>
      <w:r>
        <w:rPr>
          <w:spacing w:val="4"/>
        </w:rPr>
        <w:t xml:space="preserve"> </w:t>
      </w:r>
      <w:r>
        <w:rPr>
          <w:spacing w:val="-2"/>
        </w:rPr>
        <w:t>или</w:t>
      </w:r>
      <w:r>
        <w:rPr>
          <w:spacing w:val="4"/>
        </w:rPr>
        <w:t xml:space="preserve"> </w:t>
      </w:r>
      <w:r>
        <w:rPr>
          <w:spacing w:val="-1"/>
        </w:rPr>
        <w:t>иной</w:t>
      </w:r>
      <w:r>
        <w:rPr>
          <w:spacing w:val="4"/>
        </w:rPr>
        <w:t xml:space="preserve"> </w:t>
      </w:r>
      <w:r>
        <w:rPr>
          <w:spacing w:val="-1"/>
        </w:rPr>
        <w:t>страны,</w:t>
      </w:r>
      <w:r>
        <w:rPr>
          <w:spacing w:val="3"/>
        </w:rPr>
        <w:t xml:space="preserve"> </w:t>
      </w:r>
      <w:r>
        <w:rPr>
          <w:spacing w:val="-2"/>
        </w:rPr>
        <w:t>того</w:t>
      </w:r>
      <w:r>
        <w:rPr>
          <w:spacing w:val="49"/>
        </w:rPr>
        <w:t xml:space="preserve"> </w:t>
      </w:r>
      <w:r>
        <w:rPr>
          <w:spacing w:val="-1"/>
        </w:rPr>
        <w:t>или</w:t>
      </w:r>
      <w:r>
        <w:t xml:space="preserve"> </w:t>
      </w:r>
      <w:r>
        <w:rPr>
          <w:spacing w:val="-1"/>
        </w:rPr>
        <w:t>другого</w:t>
      </w:r>
      <w:r>
        <w:rPr>
          <w:spacing w:val="2"/>
        </w:rPr>
        <w:t xml:space="preserve"> </w:t>
      </w:r>
      <w:r>
        <w:rPr>
          <w:spacing w:val="-1"/>
        </w:rPr>
        <w:t xml:space="preserve">языка, </w:t>
      </w:r>
      <w:r>
        <w:t xml:space="preserve">а также </w:t>
      </w:r>
      <w:r>
        <w:rPr>
          <w:spacing w:val="-1"/>
        </w:rPr>
        <w:t>специфику</w:t>
      </w:r>
      <w:r>
        <w:rPr>
          <w:spacing w:val="-4"/>
        </w:rPr>
        <w:t xml:space="preserve"> </w:t>
      </w:r>
      <w:r>
        <w:rPr>
          <w:spacing w:val="-1"/>
        </w:rPr>
        <w:t>текста,</w:t>
      </w:r>
      <w:r>
        <w:t xml:space="preserve"> в</w:t>
      </w:r>
      <w:r>
        <w:rPr>
          <w:spacing w:val="-2"/>
        </w:rPr>
        <w:t xml:space="preserve"> </w:t>
      </w:r>
      <w:r>
        <w:rPr>
          <w:spacing w:val="-1"/>
        </w:rPr>
        <w:t>котором</w:t>
      </w:r>
      <w:r>
        <w:t xml:space="preserve"> </w:t>
      </w:r>
      <w:r>
        <w:rPr>
          <w:spacing w:val="-2"/>
        </w:rPr>
        <w:t>она</w:t>
      </w:r>
      <w:r>
        <w:t xml:space="preserve"> </w:t>
      </w:r>
      <w:r>
        <w:rPr>
          <w:spacing w:val="-1"/>
        </w:rPr>
        <w:t>употребляется.</w:t>
      </w:r>
    </w:p>
    <w:p w:rsidR="0072662F" w:rsidRDefault="0072662F" w:rsidP="0072662F">
      <w:pPr>
        <w:pStyle w:val="a6"/>
        <w:kinsoku w:val="0"/>
        <w:overflowPunct w:val="0"/>
        <w:spacing w:before="0" w:line="360" w:lineRule="auto"/>
        <w:ind w:left="222" w:right="226" w:firstLine="709"/>
        <w:jc w:val="both"/>
        <w:rPr>
          <w:spacing w:val="-1"/>
        </w:rPr>
      </w:pPr>
      <w:r>
        <w:rPr>
          <w:spacing w:val="-1"/>
        </w:rPr>
        <w:t>Существует</w:t>
      </w:r>
      <w:r>
        <w:rPr>
          <w:spacing w:val="19"/>
        </w:rPr>
        <w:t xml:space="preserve"> </w:t>
      </w:r>
      <w:r>
        <w:t>два</w:t>
      </w:r>
      <w:r>
        <w:rPr>
          <w:spacing w:val="19"/>
        </w:rPr>
        <w:t xml:space="preserve"> </w:t>
      </w:r>
      <w:r>
        <w:rPr>
          <w:spacing w:val="-1"/>
        </w:rPr>
        <w:t>основных</w:t>
      </w:r>
      <w:r>
        <w:rPr>
          <w:spacing w:val="18"/>
        </w:rPr>
        <w:t xml:space="preserve"> </w:t>
      </w:r>
      <w:r>
        <w:rPr>
          <w:spacing w:val="-1"/>
        </w:rPr>
        <w:t>способа</w:t>
      </w:r>
      <w:r>
        <w:rPr>
          <w:spacing w:val="17"/>
        </w:rPr>
        <w:t xml:space="preserve"> </w:t>
      </w:r>
      <w:r>
        <w:rPr>
          <w:spacing w:val="-1"/>
        </w:rPr>
        <w:t>перевода,</w:t>
      </w:r>
      <w:r>
        <w:rPr>
          <w:spacing w:val="19"/>
        </w:rPr>
        <w:t xml:space="preserve"> </w:t>
      </w:r>
      <w:r>
        <w:rPr>
          <w:spacing w:val="-1"/>
        </w:rPr>
        <w:t>которые</w:t>
      </w:r>
      <w:r>
        <w:rPr>
          <w:spacing w:val="18"/>
        </w:rPr>
        <w:t xml:space="preserve"> </w:t>
      </w:r>
      <w:r>
        <w:rPr>
          <w:spacing w:val="-1"/>
        </w:rPr>
        <w:t>использует</w:t>
      </w:r>
      <w:r>
        <w:rPr>
          <w:spacing w:val="30"/>
        </w:rPr>
        <w:t xml:space="preserve"> </w:t>
      </w:r>
      <w:r>
        <w:rPr>
          <w:spacing w:val="-1"/>
        </w:rPr>
        <w:t>переводчик:</w:t>
      </w:r>
      <w:r>
        <w:rPr>
          <w:spacing w:val="17"/>
        </w:rPr>
        <w:t xml:space="preserve"> </w:t>
      </w:r>
      <w:r>
        <w:rPr>
          <w:spacing w:val="-1"/>
        </w:rPr>
        <w:t>1) прямой</w:t>
      </w:r>
      <w:r>
        <w:rPr>
          <w:spacing w:val="14"/>
        </w:rPr>
        <w:t xml:space="preserve"> </w:t>
      </w:r>
      <w:r>
        <w:rPr>
          <w:spacing w:val="-1"/>
        </w:rPr>
        <w:t>или</w:t>
      </w:r>
      <w:r>
        <w:rPr>
          <w:spacing w:val="16"/>
        </w:rPr>
        <w:t xml:space="preserve"> </w:t>
      </w:r>
      <w:r>
        <w:rPr>
          <w:spacing w:val="-1"/>
        </w:rPr>
        <w:t>буквальный;</w:t>
      </w:r>
      <w:r>
        <w:rPr>
          <w:spacing w:val="15"/>
        </w:rPr>
        <w:t xml:space="preserve"> </w:t>
      </w:r>
      <w:r>
        <w:t>2)</w:t>
      </w:r>
      <w:r>
        <w:rPr>
          <w:spacing w:val="16"/>
        </w:rPr>
        <w:t xml:space="preserve"> </w:t>
      </w:r>
      <w:r>
        <w:rPr>
          <w:spacing w:val="-1"/>
        </w:rPr>
        <w:t>непрямой</w:t>
      </w:r>
      <w:r>
        <w:rPr>
          <w:spacing w:val="16"/>
        </w:rPr>
        <w:t xml:space="preserve"> </w:t>
      </w:r>
      <w:r>
        <w:rPr>
          <w:spacing w:val="-1"/>
        </w:rPr>
        <w:t>(косвенный).</w:t>
      </w:r>
      <w:r>
        <w:rPr>
          <w:spacing w:val="15"/>
        </w:rPr>
        <w:t xml:space="preserve"> </w:t>
      </w:r>
      <w:r>
        <w:t>К</w:t>
      </w:r>
      <w:r>
        <w:rPr>
          <w:spacing w:val="13"/>
        </w:rPr>
        <w:t xml:space="preserve"> </w:t>
      </w:r>
      <w:r>
        <w:rPr>
          <w:spacing w:val="-1"/>
        </w:rPr>
        <w:t>первому</w:t>
      </w:r>
      <w:r>
        <w:rPr>
          <w:spacing w:val="39"/>
        </w:rPr>
        <w:t xml:space="preserve"> </w:t>
      </w:r>
      <w:r>
        <w:rPr>
          <w:spacing w:val="-1"/>
        </w:rPr>
        <w:t>способу</w:t>
      </w:r>
      <w:r>
        <w:rPr>
          <w:spacing w:val="45"/>
        </w:rPr>
        <w:t xml:space="preserve"> </w:t>
      </w:r>
      <w:r>
        <w:rPr>
          <w:spacing w:val="-1"/>
        </w:rPr>
        <w:t>относятся</w:t>
      </w:r>
      <w:r>
        <w:rPr>
          <w:spacing w:val="47"/>
        </w:rPr>
        <w:t xml:space="preserve"> </w:t>
      </w:r>
      <w:r>
        <w:rPr>
          <w:spacing w:val="-1"/>
        </w:rPr>
        <w:t>калькирование,</w:t>
      </w:r>
      <w:r>
        <w:rPr>
          <w:spacing w:val="49"/>
        </w:rPr>
        <w:t xml:space="preserve"> </w:t>
      </w:r>
      <w:r>
        <w:rPr>
          <w:spacing w:val="-1"/>
        </w:rPr>
        <w:t>дословный</w:t>
      </w:r>
      <w:r>
        <w:rPr>
          <w:spacing w:val="47"/>
        </w:rPr>
        <w:t xml:space="preserve"> </w:t>
      </w:r>
      <w:r>
        <w:rPr>
          <w:spacing w:val="-1"/>
        </w:rPr>
        <w:t>перевод</w:t>
      </w:r>
      <w:r>
        <w:rPr>
          <w:spacing w:val="48"/>
        </w:rPr>
        <w:t xml:space="preserve"> </w:t>
      </w:r>
      <w:r>
        <w:t>и</w:t>
      </w:r>
      <w:r>
        <w:rPr>
          <w:spacing w:val="47"/>
        </w:rPr>
        <w:t xml:space="preserve"> </w:t>
      </w:r>
      <w:r>
        <w:rPr>
          <w:spacing w:val="-1"/>
        </w:rPr>
        <w:t>заимствования;</w:t>
      </w:r>
      <w:r>
        <w:rPr>
          <w:spacing w:val="50"/>
        </w:rPr>
        <w:t xml:space="preserve"> </w:t>
      </w:r>
      <w:r>
        <w:rPr>
          <w:spacing w:val="-1"/>
        </w:rPr>
        <w:t>ко</w:t>
      </w:r>
      <w:r>
        <w:rPr>
          <w:spacing w:val="47"/>
        </w:rPr>
        <w:t xml:space="preserve"> </w:t>
      </w:r>
      <w:r>
        <w:rPr>
          <w:spacing w:val="-1"/>
        </w:rPr>
        <w:t>второму</w:t>
      </w:r>
      <w:r>
        <w:rPr>
          <w:spacing w:val="34"/>
        </w:rPr>
        <w:t xml:space="preserve"> </w:t>
      </w:r>
      <w:r>
        <w:t>–</w:t>
      </w:r>
      <w:r>
        <w:rPr>
          <w:spacing w:val="38"/>
        </w:rPr>
        <w:t xml:space="preserve"> </w:t>
      </w:r>
      <w:r>
        <w:rPr>
          <w:spacing w:val="-2"/>
        </w:rPr>
        <w:t>транскрипция,</w:t>
      </w:r>
      <w:r>
        <w:rPr>
          <w:spacing w:val="37"/>
        </w:rPr>
        <w:t xml:space="preserve"> </w:t>
      </w:r>
      <w:r>
        <w:rPr>
          <w:spacing w:val="-1"/>
        </w:rPr>
        <w:t>транслитерация,</w:t>
      </w:r>
      <w:r>
        <w:rPr>
          <w:spacing w:val="39"/>
        </w:rPr>
        <w:t xml:space="preserve"> </w:t>
      </w:r>
      <w:r>
        <w:rPr>
          <w:spacing w:val="-1"/>
        </w:rPr>
        <w:t>метод</w:t>
      </w:r>
      <w:r>
        <w:rPr>
          <w:spacing w:val="35"/>
        </w:rPr>
        <w:t xml:space="preserve"> </w:t>
      </w:r>
      <w:r>
        <w:rPr>
          <w:spacing w:val="-2"/>
        </w:rPr>
        <w:t>подбора</w:t>
      </w:r>
      <w:r>
        <w:rPr>
          <w:spacing w:val="37"/>
        </w:rPr>
        <w:t xml:space="preserve"> </w:t>
      </w:r>
      <w:r>
        <w:rPr>
          <w:spacing w:val="-1"/>
        </w:rPr>
        <w:t>эквивалента</w:t>
      </w:r>
      <w:r>
        <w:rPr>
          <w:spacing w:val="36"/>
        </w:rPr>
        <w:t xml:space="preserve"> </w:t>
      </w:r>
      <w:r>
        <w:t>и</w:t>
      </w:r>
      <w:r>
        <w:rPr>
          <w:spacing w:val="65"/>
        </w:rPr>
        <w:t xml:space="preserve"> </w:t>
      </w:r>
      <w:r>
        <w:rPr>
          <w:spacing w:val="-1"/>
        </w:rPr>
        <w:t>транспозиция</w:t>
      </w:r>
      <w:r>
        <w:rPr>
          <w:spacing w:val="1"/>
        </w:rPr>
        <w:t xml:space="preserve"> </w:t>
      </w:r>
      <w:r w:rsidR="0002284B">
        <w:t>[28</w:t>
      </w:r>
      <w:r>
        <w:t>]</w:t>
      </w:r>
      <w:r>
        <w:rPr>
          <w:spacing w:val="69"/>
        </w:rPr>
        <w:t>.</w:t>
      </w:r>
      <w:r>
        <w:rPr>
          <w:spacing w:val="-1"/>
        </w:rPr>
        <w:t xml:space="preserve"> Существует</w:t>
      </w:r>
      <w:r>
        <w:rPr>
          <w:spacing w:val="1"/>
        </w:rPr>
        <w:t xml:space="preserve"> </w:t>
      </w:r>
      <w:r>
        <w:t>ещё</w:t>
      </w:r>
      <w:r>
        <w:rPr>
          <w:spacing w:val="1"/>
        </w:rPr>
        <w:t xml:space="preserve"> </w:t>
      </w:r>
      <w:r>
        <w:rPr>
          <w:spacing w:val="-1"/>
        </w:rPr>
        <w:t>такой</w:t>
      </w:r>
      <w:r>
        <w:rPr>
          <w:spacing w:val="1"/>
        </w:rPr>
        <w:t xml:space="preserve"> </w:t>
      </w:r>
      <w:r>
        <w:rPr>
          <w:spacing w:val="-1"/>
        </w:rPr>
        <w:t>вид</w:t>
      </w:r>
      <w:r>
        <w:rPr>
          <w:spacing w:val="2"/>
        </w:rPr>
        <w:t xml:space="preserve"> </w:t>
      </w:r>
      <w:r>
        <w:rPr>
          <w:spacing w:val="-1"/>
        </w:rPr>
        <w:t>перевода,</w:t>
      </w:r>
      <w:r>
        <w:rPr>
          <w:spacing w:val="68"/>
        </w:rPr>
        <w:t xml:space="preserve"> </w:t>
      </w:r>
      <w:r>
        <w:t>как</w:t>
      </w:r>
      <w:r>
        <w:rPr>
          <w:spacing w:val="2"/>
        </w:rPr>
        <w:t xml:space="preserve"> </w:t>
      </w:r>
      <w:r>
        <w:rPr>
          <w:spacing w:val="-1"/>
        </w:rPr>
        <w:t>модуляция</w:t>
      </w:r>
      <w:r>
        <w:rPr>
          <w:spacing w:val="6"/>
        </w:rPr>
        <w:t xml:space="preserve"> </w:t>
      </w:r>
      <w:r>
        <w:t>–</w:t>
      </w:r>
      <w:r>
        <w:rPr>
          <w:spacing w:val="27"/>
        </w:rPr>
        <w:t xml:space="preserve"> </w:t>
      </w:r>
      <w:r>
        <w:rPr>
          <w:spacing w:val="-1"/>
        </w:rPr>
        <w:t>передача</w:t>
      </w:r>
      <w:r>
        <w:rPr>
          <w:spacing w:val="69"/>
        </w:rPr>
        <w:t xml:space="preserve"> </w:t>
      </w:r>
      <w:r>
        <w:rPr>
          <w:spacing w:val="-2"/>
        </w:rPr>
        <w:t>информации</w:t>
      </w:r>
      <w:r>
        <w:rPr>
          <w:spacing w:val="69"/>
        </w:rPr>
        <w:t xml:space="preserve"> </w:t>
      </w:r>
      <w:r>
        <w:t xml:space="preserve">от </w:t>
      </w:r>
      <w:r>
        <w:rPr>
          <w:spacing w:val="-2"/>
        </w:rPr>
        <w:t>второго</w:t>
      </w:r>
      <w:r>
        <w:rPr>
          <w:spacing w:val="1"/>
        </w:rPr>
        <w:t xml:space="preserve"> </w:t>
      </w:r>
      <w:r>
        <w:rPr>
          <w:spacing w:val="-1"/>
        </w:rPr>
        <w:t>лица,</w:t>
      </w:r>
      <w:r>
        <w:rPr>
          <w:spacing w:val="68"/>
        </w:rPr>
        <w:t xml:space="preserve"> </w:t>
      </w:r>
      <w:r>
        <w:rPr>
          <w:spacing w:val="-1"/>
        </w:rPr>
        <w:t>но</w:t>
      </w:r>
      <w:r>
        <w:rPr>
          <w:spacing w:val="1"/>
        </w:rPr>
        <w:t xml:space="preserve"> </w:t>
      </w:r>
      <w:r>
        <w:t>в</w:t>
      </w:r>
      <w:r>
        <w:rPr>
          <w:spacing w:val="68"/>
        </w:rPr>
        <w:t xml:space="preserve"> </w:t>
      </w:r>
      <w:r>
        <w:rPr>
          <w:spacing w:val="-1"/>
        </w:rPr>
        <w:t>переводе</w:t>
      </w:r>
      <w:r>
        <w:rPr>
          <w:spacing w:val="68"/>
        </w:rPr>
        <w:t xml:space="preserve"> </w:t>
      </w:r>
      <w:r>
        <w:rPr>
          <w:spacing w:val="-1"/>
        </w:rPr>
        <w:t>компьютерной</w:t>
      </w:r>
      <w:r>
        <w:rPr>
          <w:spacing w:val="41"/>
        </w:rPr>
        <w:t xml:space="preserve"> </w:t>
      </w:r>
      <w:r>
        <w:rPr>
          <w:spacing w:val="-1"/>
        </w:rPr>
        <w:t>терминологии</w:t>
      </w:r>
      <w:r>
        <w:t xml:space="preserve"> </w:t>
      </w:r>
      <w:r>
        <w:rPr>
          <w:spacing w:val="-1"/>
        </w:rPr>
        <w:t>он</w:t>
      </w:r>
      <w:r>
        <w:t xml:space="preserve"> </w:t>
      </w:r>
      <w:r>
        <w:rPr>
          <w:spacing w:val="-1"/>
        </w:rPr>
        <w:t>не</w:t>
      </w:r>
      <w:r>
        <w:t xml:space="preserve"> </w:t>
      </w:r>
      <w:r>
        <w:rPr>
          <w:spacing w:val="-1"/>
        </w:rPr>
        <w:t>употребляется</w:t>
      </w:r>
      <w:r>
        <w:t xml:space="preserve"> </w:t>
      </w:r>
      <w:r w:rsidR="0002284B">
        <w:rPr>
          <w:spacing w:val="-1"/>
        </w:rPr>
        <w:t>[56</w:t>
      </w:r>
      <w:r>
        <w:rPr>
          <w:spacing w:val="-1"/>
        </w:rPr>
        <w:t>].</w:t>
      </w:r>
    </w:p>
    <w:p w:rsidR="0072662F" w:rsidRDefault="0072662F" w:rsidP="0072662F">
      <w:pPr>
        <w:pStyle w:val="a6"/>
        <w:kinsoku w:val="0"/>
        <w:overflowPunct w:val="0"/>
        <w:spacing w:before="0" w:line="360" w:lineRule="auto"/>
        <w:ind w:left="222" w:right="156" w:firstLine="709"/>
        <w:jc w:val="both"/>
        <w:rPr>
          <w:noProof/>
        </w:rPr>
      </w:pPr>
      <w:r>
        <w:rPr>
          <w:noProof/>
        </w:rPr>
        <mc:AlternateContent>
          <mc:Choice Requires="wps">
            <w:drawing>
              <wp:anchor distT="0" distB="0" distL="114300" distR="114300" simplePos="0" relativeHeight="251658240" behindDoc="1" locked="0" layoutInCell="0" allowOverlap="1">
                <wp:simplePos x="0" y="0"/>
                <wp:positionH relativeFrom="page">
                  <wp:posOffset>1909445</wp:posOffset>
                </wp:positionH>
                <wp:positionV relativeFrom="paragraph">
                  <wp:posOffset>193040</wp:posOffset>
                </wp:positionV>
                <wp:extent cx="1327150" cy="0"/>
                <wp:effectExtent l="0" t="0" r="25400" b="1905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785" cy="12700"/>
                        </a:xfrm>
                        <a:custGeom>
                          <a:avLst/>
                          <a:gdLst>
                            <a:gd name="T0" fmla="*/ 0 w 2091"/>
                            <a:gd name="T1" fmla="*/ 0 h 20"/>
                            <a:gd name="T2" fmla="*/ 2090 w 2091"/>
                            <a:gd name="T3" fmla="*/ 0 h 20"/>
                          </a:gdLst>
                          <a:ahLst/>
                          <a:cxnLst>
                            <a:cxn ang="0">
                              <a:pos x="T0" y="T1"/>
                            </a:cxn>
                            <a:cxn ang="0">
                              <a:pos x="T2" y="T3"/>
                            </a:cxn>
                          </a:cxnLst>
                          <a:rect l="0" t="0" r="r" b="b"/>
                          <a:pathLst>
                            <a:path w="2091" h="20">
                              <a:moveTo>
                                <a:pt x="0" y="0"/>
                              </a:moveTo>
                              <a:lnTo>
                                <a:pt x="209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97FE" id="Полилиния 1" o:spid="_x0000_s1026" style="position:absolute;margin-left:150.35pt;margin-top:15.2pt;width:104.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" o:allowincell="f" path="m,l2090,e" filled="f" strokeweight=".28925mm">
                <v:path arrowok="t" o:connecttype="custom" o:connectlocs="0,0;1327150,0" o:connectangles="0,0"/>
                <w10:wrap anchorx="page"/>
              </v:shape>
            </w:pict>
          </mc:Fallback>
        </mc:AlternateContent>
      </w:r>
      <w:r>
        <w:rPr>
          <w:noProof/>
        </w:rPr>
        <w:t>Под «калькированием»</w:t>
      </w:r>
      <w:r>
        <w:rPr>
          <w:spacing w:val="43"/>
        </w:rPr>
        <w:t xml:space="preserve"> </w:t>
      </w:r>
      <w:r>
        <w:rPr>
          <w:spacing w:val="-1"/>
        </w:rPr>
        <w:t>подразумевается</w:t>
      </w:r>
      <w:r>
        <w:rPr>
          <w:spacing w:val="42"/>
        </w:rPr>
        <w:t xml:space="preserve"> </w:t>
      </w:r>
      <w:r>
        <w:rPr>
          <w:spacing w:val="-1"/>
        </w:rPr>
        <w:t>заимствование</w:t>
      </w:r>
      <w:r>
        <w:rPr>
          <w:spacing w:val="42"/>
        </w:rPr>
        <w:t xml:space="preserve"> </w:t>
      </w:r>
      <w:r>
        <w:rPr>
          <w:spacing w:val="-1"/>
        </w:rPr>
        <w:t>фразы/слова</w:t>
      </w:r>
      <w:r>
        <w:rPr>
          <w:spacing w:val="39"/>
        </w:rPr>
        <w:t xml:space="preserve"> </w:t>
      </w:r>
      <w:r>
        <w:rPr>
          <w:spacing w:val="-1"/>
        </w:rPr>
        <w:t>из</w:t>
      </w:r>
      <w:r>
        <w:rPr>
          <w:spacing w:val="47"/>
        </w:rPr>
        <w:t xml:space="preserve"> </w:t>
      </w:r>
      <w:r>
        <w:rPr>
          <w:spacing w:val="-1"/>
        </w:rPr>
        <w:t>другого</w:t>
      </w:r>
      <w:r>
        <w:rPr>
          <w:spacing w:val="26"/>
        </w:rPr>
        <w:t xml:space="preserve"> </w:t>
      </w:r>
      <w:r>
        <w:rPr>
          <w:spacing w:val="-1"/>
        </w:rPr>
        <w:t>языка,</w:t>
      </w:r>
      <w:r>
        <w:rPr>
          <w:spacing w:val="25"/>
        </w:rPr>
        <w:t xml:space="preserve"> </w:t>
      </w:r>
      <w:r>
        <w:rPr>
          <w:spacing w:val="-1"/>
        </w:rPr>
        <w:t>которое</w:t>
      </w:r>
      <w:r>
        <w:rPr>
          <w:spacing w:val="23"/>
        </w:rPr>
        <w:t xml:space="preserve"> </w:t>
      </w:r>
      <w:r>
        <w:rPr>
          <w:spacing w:val="-1"/>
        </w:rPr>
        <w:t>переводится</w:t>
      </w:r>
      <w:r>
        <w:rPr>
          <w:spacing w:val="23"/>
        </w:rPr>
        <w:t xml:space="preserve"> </w:t>
      </w:r>
      <w:r>
        <w:t>слово</w:t>
      </w:r>
      <w:r>
        <w:rPr>
          <w:spacing w:val="26"/>
        </w:rPr>
        <w:t xml:space="preserve"> </w:t>
      </w:r>
      <w:r>
        <w:t>в</w:t>
      </w:r>
      <w:r>
        <w:rPr>
          <w:spacing w:val="24"/>
        </w:rPr>
        <w:t xml:space="preserve"> </w:t>
      </w:r>
      <w:r>
        <w:rPr>
          <w:spacing w:val="-1"/>
        </w:rPr>
        <w:t>слово</w:t>
      </w:r>
      <w:r>
        <w:rPr>
          <w:spacing w:val="29"/>
        </w:rPr>
        <w:t xml:space="preserve"> </w:t>
      </w:r>
      <w:r w:rsidR="0002284B">
        <w:rPr>
          <w:spacing w:val="-1"/>
        </w:rPr>
        <w:t>[28</w:t>
      </w:r>
      <w:r>
        <w:rPr>
          <w:spacing w:val="-1"/>
        </w:rPr>
        <w:t>],</w:t>
      </w:r>
      <w:r>
        <w:rPr>
          <w:spacing w:val="24"/>
        </w:rPr>
        <w:t xml:space="preserve"> </w:t>
      </w:r>
      <w:r>
        <w:rPr>
          <w:spacing w:val="-1"/>
        </w:rPr>
        <w:t>напр.,</w:t>
      </w:r>
      <w:r>
        <w:rPr>
          <w:spacing w:val="24"/>
        </w:rPr>
        <w:t xml:space="preserve"> </w:t>
      </w:r>
      <w:r>
        <w:rPr>
          <w:spacing w:val="-1"/>
        </w:rPr>
        <w:t>нем.</w:t>
      </w:r>
      <w:r>
        <w:rPr>
          <w:spacing w:val="27"/>
        </w:rPr>
        <w:t xml:space="preserve"> </w:t>
      </w:r>
      <w:r>
        <w:rPr>
          <w:i/>
          <w:iCs/>
          <w:spacing w:val="-2"/>
        </w:rPr>
        <w:t>die</w:t>
      </w:r>
      <w:r>
        <w:rPr>
          <w:i/>
          <w:iCs/>
          <w:spacing w:val="31"/>
        </w:rPr>
        <w:t xml:space="preserve"> </w:t>
      </w:r>
      <w:r>
        <w:rPr>
          <w:i/>
          <w:iCs/>
          <w:spacing w:val="-1"/>
        </w:rPr>
        <w:t>Fußnote</w:t>
      </w:r>
      <w:r>
        <w:rPr>
          <w:i/>
          <w:iCs/>
          <w:spacing w:val="38"/>
        </w:rPr>
        <w:t xml:space="preserve"> </w:t>
      </w:r>
      <w:r>
        <w:t>(от</w:t>
      </w:r>
      <w:r>
        <w:rPr>
          <w:spacing w:val="37"/>
        </w:rPr>
        <w:t xml:space="preserve"> </w:t>
      </w:r>
      <w:r>
        <w:t>анг.</w:t>
      </w:r>
      <w:r>
        <w:rPr>
          <w:spacing w:val="38"/>
        </w:rPr>
        <w:t xml:space="preserve"> </w:t>
      </w:r>
      <w:r>
        <w:rPr>
          <w:i/>
          <w:iCs/>
          <w:spacing w:val="-1"/>
        </w:rPr>
        <w:t>footnote)</w:t>
      </w:r>
      <w:r w:rsidR="00A16E63">
        <w:rPr>
          <w:iCs/>
          <w:spacing w:val="-1"/>
        </w:rPr>
        <w:t xml:space="preserve"> рус.</w:t>
      </w:r>
      <w:r>
        <w:rPr>
          <w:i/>
          <w:iCs/>
          <w:spacing w:val="40"/>
        </w:rPr>
        <w:t xml:space="preserve"> </w:t>
      </w:r>
      <w:r>
        <w:rPr>
          <w:i/>
          <w:iCs/>
          <w:spacing w:val="-1"/>
        </w:rPr>
        <w:t>сноска</w:t>
      </w:r>
      <w:r>
        <w:rPr>
          <w:i/>
          <w:iCs/>
          <w:spacing w:val="38"/>
        </w:rPr>
        <w:t xml:space="preserve"> </w:t>
      </w:r>
      <w:r>
        <w:t>–</w:t>
      </w:r>
      <w:r>
        <w:rPr>
          <w:spacing w:val="41"/>
        </w:rPr>
        <w:t xml:space="preserve"> </w:t>
      </w:r>
      <w:r>
        <w:rPr>
          <w:spacing w:val="-1"/>
        </w:rPr>
        <w:t>‘комментарий,</w:t>
      </w:r>
      <w:r>
        <w:rPr>
          <w:spacing w:val="37"/>
        </w:rPr>
        <w:t xml:space="preserve"> </w:t>
      </w:r>
      <w:r>
        <w:rPr>
          <w:spacing w:val="-1"/>
        </w:rPr>
        <w:t>расположенный</w:t>
      </w:r>
      <w:r>
        <w:rPr>
          <w:spacing w:val="40"/>
        </w:rPr>
        <w:t xml:space="preserve"> </w:t>
      </w:r>
      <w:r>
        <w:t>в</w:t>
      </w:r>
      <w:r>
        <w:rPr>
          <w:spacing w:val="39"/>
        </w:rPr>
        <w:t xml:space="preserve"> </w:t>
      </w:r>
      <w:r>
        <w:rPr>
          <w:spacing w:val="-1"/>
        </w:rPr>
        <w:t>внизу</w:t>
      </w:r>
      <w:r>
        <w:rPr>
          <w:spacing w:val="25"/>
        </w:rPr>
        <w:t xml:space="preserve"> </w:t>
      </w:r>
      <w:r>
        <w:rPr>
          <w:spacing w:val="-1"/>
        </w:rPr>
        <w:t>страницы</w:t>
      </w:r>
      <w:r>
        <w:rPr>
          <w:spacing w:val="60"/>
        </w:rPr>
        <w:t xml:space="preserve"> </w:t>
      </w:r>
      <w:r>
        <w:rPr>
          <w:spacing w:val="-1"/>
        </w:rPr>
        <w:t>или</w:t>
      </w:r>
      <w:r>
        <w:rPr>
          <w:spacing w:val="62"/>
        </w:rPr>
        <w:t xml:space="preserve"> </w:t>
      </w:r>
      <w:r>
        <w:t>в</w:t>
      </w:r>
      <w:r>
        <w:rPr>
          <w:spacing w:val="61"/>
        </w:rPr>
        <w:t xml:space="preserve"> </w:t>
      </w:r>
      <w:r>
        <w:rPr>
          <w:spacing w:val="-1"/>
        </w:rPr>
        <w:t>конце</w:t>
      </w:r>
      <w:r>
        <w:rPr>
          <w:spacing w:val="59"/>
        </w:rPr>
        <w:t xml:space="preserve"> </w:t>
      </w:r>
      <w:r>
        <w:rPr>
          <w:spacing w:val="-1"/>
        </w:rPr>
        <w:t>документа’,</w:t>
      </w:r>
      <w:r>
        <w:rPr>
          <w:spacing w:val="61"/>
        </w:rPr>
        <w:t xml:space="preserve"> </w:t>
      </w:r>
      <w:r>
        <w:t>анг.</w:t>
      </w:r>
      <w:r>
        <w:rPr>
          <w:spacing w:val="62"/>
        </w:rPr>
        <w:t xml:space="preserve"> </w:t>
      </w:r>
      <w:r>
        <w:rPr>
          <w:i/>
          <w:iCs/>
          <w:spacing w:val="-1"/>
        </w:rPr>
        <w:t>link</w:t>
      </w:r>
      <w:r>
        <w:rPr>
          <w:i/>
          <w:iCs/>
          <w:spacing w:val="62"/>
        </w:rPr>
        <w:t xml:space="preserve"> </w:t>
      </w:r>
      <w:r>
        <w:t>(от</w:t>
      </w:r>
      <w:r>
        <w:rPr>
          <w:spacing w:val="58"/>
        </w:rPr>
        <w:t xml:space="preserve"> </w:t>
      </w:r>
      <w:r>
        <w:t>нем.</w:t>
      </w:r>
      <w:r>
        <w:rPr>
          <w:spacing w:val="62"/>
        </w:rPr>
        <w:t xml:space="preserve"> </w:t>
      </w:r>
      <w:r>
        <w:rPr>
          <w:i/>
          <w:iCs/>
          <w:spacing w:val="-1"/>
        </w:rPr>
        <w:t>lenken</w:t>
      </w:r>
      <w:r>
        <w:rPr>
          <w:i/>
          <w:iCs/>
          <w:spacing w:val="61"/>
        </w:rPr>
        <w:t xml:space="preserve"> </w:t>
      </w:r>
      <w:r>
        <w:t>–</w:t>
      </w:r>
      <w:r>
        <w:rPr>
          <w:spacing w:val="63"/>
        </w:rPr>
        <w:t xml:space="preserve"> </w:t>
      </w:r>
      <w:r>
        <w:rPr>
          <w:i/>
          <w:iCs/>
          <w:spacing w:val="-1"/>
        </w:rPr>
        <w:lastRenderedPageBreak/>
        <w:t>‘связывать,</w:t>
      </w:r>
      <w:r>
        <w:rPr>
          <w:i/>
          <w:iCs/>
          <w:spacing w:val="45"/>
        </w:rPr>
        <w:t xml:space="preserve"> </w:t>
      </w:r>
      <w:r>
        <w:rPr>
          <w:i/>
          <w:iCs/>
          <w:spacing w:val="-1"/>
        </w:rPr>
        <w:t>направлять’</w:t>
      </w:r>
      <w:r>
        <w:rPr>
          <w:spacing w:val="-1"/>
        </w:rPr>
        <w:t>)</w:t>
      </w:r>
      <w:r>
        <w:rPr>
          <w:spacing w:val="5"/>
        </w:rPr>
        <w:t xml:space="preserve"> </w:t>
      </w:r>
      <w:r w:rsidR="00A16E63">
        <w:rPr>
          <w:spacing w:val="-1"/>
        </w:rPr>
        <w:t xml:space="preserve">рус. </w:t>
      </w:r>
      <w:r w:rsidR="00A16E63">
        <w:rPr>
          <w:i/>
          <w:iCs/>
          <w:spacing w:val="-1"/>
        </w:rPr>
        <w:t>ссылка</w:t>
      </w:r>
      <w:r>
        <w:rPr>
          <w:i/>
          <w:iCs/>
          <w:spacing w:val="4"/>
        </w:rPr>
        <w:t xml:space="preserve"> </w:t>
      </w:r>
      <w:r>
        <w:t>–</w:t>
      </w:r>
      <w:r>
        <w:rPr>
          <w:spacing w:val="7"/>
        </w:rPr>
        <w:t xml:space="preserve"> </w:t>
      </w:r>
      <w:r>
        <w:rPr>
          <w:spacing w:val="-1"/>
        </w:rPr>
        <w:t>‘запись,</w:t>
      </w:r>
      <w:r>
        <w:rPr>
          <w:spacing w:val="4"/>
        </w:rPr>
        <w:t xml:space="preserve"> </w:t>
      </w:r>
      <w:r>
        <w:rPr>
          <w:spacing w:val="-1"/>
        </w:rPr>
        <w:t>которая</w:t>
      </w:r>
      <w:r>
        <w:rPr>
          <w:spacing w:val="6"/>
        </w:rPr>
        <w:t xml:space="preserve"> </w:t>
      </w:r>
      <w:r>
        <w:rPr>
          <w:spacing w:val="-1"/>
        </w:rPr>
        <w:t>указывает</w:t>
      </w:r>
      <w:r>
        <w:rPr>
          <w:spacing w:val="2"/>
        </w:rPr>
        <w:t xml:space="preserve"> </w:t>
      </w:r>
      <w:r>
        <w:t>на</w:t>
      </w:r>
      <w:r>
        <w:rPr>
          <w:spacing w:val="3"/>
        </w:rPr>
        <w:t xml:space="preserve"> </w:t>
      </w:r>
      <w:r>
        <w:rPr>
          <w:spacing w:val="-2"/>
        </w:rPr>
        <w:t>другую</w:t>
      </w:r>
      <w:r>
        <w:rPr>
          <w:spacing w:val="4"/>
        </w:rPr>
        <w:t xml:space="preserve"> </w:t>
      </w:r>
      <w:r>
        <w:t>часть</w:t>
      </w:r>
      <w:r>
        <w:rPr>
          <w:spacing w:val="43"/>
        </w:rPr>
        <w:t xml:space="preserve"> </w:t>
      </w:r>
      <w:r>
        <w:rPr>
          <w:spacing w:val="-1"/>
        </w:rPr>
        <w:t>документа’</w:t>
      </w:r>
      <w:r>
        <w:rPr>
          <w:spacing w:val="16"/>
        </w:rPr>
        <w:t xml:space="preserve"> </w:t>
      </w:r>
      <w:r>
        <w:t>(с</w:t>
      </w:r>
      <w:r>
        <w:rPr>
          <w:spacing w:val="18"/>
        </w:rPr>
        <w:t xml:space="preserve"> </w:t>
      </w:r>
      <w:r>
        <w:t>нем.</w:t>
      </w:r>
      <w:r>
        <w:rPr>
          <w:spacing w:val="17"/>
        </w:rPr>
        <w:t xml:space="preserve"> </w:t>
      </w:r>
      <w:r>
        <w:t>на</w:t>
      </w:r>
      <w:r>
        <w:rPr>
          <w:spacing w:val="18"/>
        </w:rPr>
        <w:t xml:space="preserve"> </w:t>
      </w:r>
      <w:r>
        <w:rPr>
          <w:spacing w:val="-1"/>
        </w:rPr>
        <w:t>рус.</w:t>
      </w:r>
      <w:r>
        <w:rPr>
          <w:spacing w:val="20"/>
        </w:rPr>
        <w:t xml:space="preserve"> </w:t>
      </w:r>
      <w:r>
        <w:t>–</w:t>
      </w:r>
      <w:r>
        <w:rPr>
          <w:spacing w:val="20"/>
        </w:rPr>
        <w:t xml:space="preserve"> </w:t>
      </w:r>
      <w:r>
        <w:rPr>
          <w:spacing w:val="-1"/>
        </w:rPr>
        <w:t>62</w:t>
      </w:r>
      <w:r>
        <w:rPr>
          <w:spacing w:val="19"/>
        </w:rPr>
        <w:t xml:space="preserve"> </w:t>
      </w:r>
      <w:r>
        <w:t>ЛЕ</w:t>
      </w:r>
      <w:r>
        <w:rPr>
          <w:spacing w:val="16"/>
        </w:rPr>
        <w:t xml:space="preserve"> </w:t>
      </w:r>
      <w:r>
        <w:rPr>
          <w:spacing w:val="-1"/>
        </w:rPr>
        <w:t>(39%),</w:t>
      </w:r>
      <w:r>
        <w:rPr>
          <w:spacing w:val="17"/>
        </w:rPr>
        <w:t xml:space="preserve"> </w:t>
      </w:r>
      <w:r>
        <w:t>с</w:t>
      </w:r>
      <w:r>
        <w:rPr>
          <w:spacing w:val="18"/>
        </w:rPr>
        <w:t xml:space="preserve"> </w:t>
      </w:r>
      <w:r>
        <w:t>анг.</w:t>
      </w:r>
      <w:r>
        <w:rPr>
          <w:spacing w:val="20"/>
        </w:rPr>
        <w:t xml:space="preserve"> </w:t>
      </w:r>
      <w:r>
        <w:t>–</w:t>
      </w:r>
      <w:r>
        <w:rPr>
          <w:spacing w:val="17"/>
        </w:rPr>
        <w:t xml:space="preserve"> </w:t>
      </w:r>
      <w:r>
        <w:t>85</w:t>
      </w:r>
      <w:r>
        <w:rPr>
          <w:spacing w:val="19"/>
        </w:rPr>
        <w:t xml:space="preserve"> </w:t>
      </w:r>
      <w:r>
        <w:t>ЛЕ</w:t>
      </w:r>
      <w:r>
        <w:rPr>
          <w:spacing w:val="16"/>
        </w:rPr>
        <w:t xml:space="preserve"> </w:t>
      </w:r>
      <w:r>
        <w:rPr>
          <w:spacing w:val="-2"/>
        </w:rPr>
        <w:t>(43%));</w:t>
      </w:r>
      <w:r>
        <w:t xml:space="preserve"> </w:t>
      </w:r>
      <w:r>
        <w:rPr>
          <w:spacing w:val="-1"/>
          <w:u w:val="single"/>
        </w:rPr>
        <w:t>до</w:t>
      </w:r>
      <w:r>
        <w:rPr>
          <w:spacing w:val="-2"/>
          <w:u w:val="single"/>
        </w:rPr>
        <w:t>сло</w:t>
      </w:r>
      <w:r>
        <w:rPr>
          <w:spacing w:val="-1"/>
          <w:u w:val="single"/>
        </w:rPr>
        <w:t>вный</w:t>
      </w:r>
      <w:r>
        <w:rPr>
          <w:u w:val="single"/>
        </w:rPr>
        <w:t xml:space="preserve"> п</w:t>
      </w:r>
      <w:r>
        <w:rPr>
          <w:spacing w:val="-1"/>
          <w:u w:val="single"/>
        </w:rPr>
        <w:t>еревод</w:t>
      </w:r>
      <w:r>
        <w:rPr>
          <w:spacing w:val="22"/>
          <w:u w:val="single"/>
        </w:rPr>
        <w:t xml:space="preserve"> </w:t>
      </w:r>
      <w:r>
        <w:rPr>
          <w:spacing w:val="-2"/>
        </w:rPr>
        <w:t>или</w:t>
      </w:r>
      <w:r>
        <w:rPr>
          <w:spacing w:val="21"/>
        </w:rPr>
        <w:t xml:space="preserve"> </w:t>
      </w:r>
      <w:r>
        <w:rPr>
          <w:spacing w:val="-1"/>
        </w:rPr>
        <w:t>перевод</w:t>
      </w:r>
      <w:r>
        <w:rPr>
          <w:spacing w:val="21"/>
        </w:rPr>
        <w:t xml:space="preserve"> </w:t>
      </w:r>
      <w:r w:rsidR="00A16E63" w:rsidRPr="00A16E63">
        <w:rPr>
          <w:spacing w:val="-1"/>
        </w:rPr>
        <w:t>‚</w:t>
      </w:r>
      <w:r>
        <w:rPr>
          <w:spacing w:val="-1"/>
        </w:rPr>
        <w:t>слово</w:t>
      </w:r>
      <w:r>
        <w:rPr>
          <w:spacing w:val="21"/>
        </w:rPr>
        <w:t xml:space="preserve"> </w:t>
      </w:r>
      <w:r>
        <w:t>в</w:t>
      </w:r>
      <w:r>
        <w:rPr>
          <w:spacing w:val="20"/>
        </w:rPr>
        <w:t xml:space="preserve"> </w:t>
      </w:r>
      <w:r w:rsidR="00A16E63">
        <w:rPr>
          <w:spacing w:val="-1"/>
        </w:rPr>
        <w:t>слово</w:t>
      </w:r>
      <w:r w:rsidR="00A16E63" w:rsidRPr="00A16E63">
        <w:rPr>
          <w:spacing w:val="-1"/>
        </w:rPr>
        <w:t>‘</w:t>
      </w:r>
      <w:r>
        <w:rPr>
          <w:spacing w:val="-1"/>
        </w:rPr>
        <w:t>,</w:t>
      </w:r>
      <w:r>
        <w:rPr>
          <w:spacing w:val="20"/>
        </w:rPr>
        <w:t xml:space="preserve"> </w:t>
      </w:r>
      <w:r>
        <w:rPr>
          <w:spacing w:val="-1"/>
        </w:rPr>
        <w:t>отличается</w:t>
      </w:r>
      <w:r>
        <w:rPr>
          <w:spacing w:val="19"/>
        </w:rPr>
        <w:t xml:space="preserve"> </w:t>
      </w:r>
      <w:r>
        <w:t>от</w:t>
      </w:r>
      <w:r>
        <w:rPr>
          <w:spacing w:val="20"/>
        </w:rPr>
        <w:t xml:space="preserve"> </w:t>
      </w:r>
      <w:r>
        <w:rPr>
          <w:spacing w:val="-1"/>
        </w:rPr>
        <w:t>заимствований</w:t>
      </w:r>
      <w:r>
        <w:rPr>
          <w:spacing w:val="21"/>
        </w:rPr>
        <w:t xml:space="preserve"> </w:t>
      </w:r>
      <w:r>
        <w:rPr>
          <w:spacing w:val="-1"/>
        </w:rPr>
        <w:t>тем,</w:t>
      </w:r>
      <w:r>
        <w:rPr>
          <w:spacing w:val="20"/>
        </w:rPr>
        <w:t xml:space="preserve"> </w:t>
      </w:r>
      <w:r>
        <w:rPr>
          <w:spacing w:val="-2"/>
        </w:rPr>
        <w:t>что</w:t>
      </w:r>
      <w:r>
        <w:rPr>
          <w:spacing w:val="41"/>
        </w:rPr>
        <w:t xml:space="preserve"> </w:t>
      </w:r>
      <w:r>
        <w:rPr>
          <w:spacing w:val="-1"/>
        </w:rPr>
        <w:t>при</w:t>
      </w:r>
      <w:r>
        <w:rPr>
          <w:spacing w:val="14"/>
        </w:rPr>
        <w:t xml:space="preserve"> </w:t>
      </w:r>
      <w:r>
        <w:rPr>
          <w:spacing w:val="-1"/>
        </w:rPr>
        <w:t>переводе</w:t>
      </w:r>
      <w:r>
        <w:rPr>
          <w:spacing w:val="13"/>
        </w:rPr>
        <w:t xml:space="preserve"> </w:t>
      </w:r>
      <w:r>
        <w:t>слова</w:t>
      </w:r>
      <w:r>
        <w:rPr>
          <w:spacing w:val="11"/>
        </w:rPr>
        <w:t xml:space="preserve"> </w:t>
      </w:r>
      <w:r>
        <w:rPr>
          <w:spacing w:val="-1"/>
        </w:rPr>
        <w:t>данный</w:t>
      </w:r>
      <w:r>
        <w:rPr>
          <w:spacing w:val="14"/>
        </w:rPr>
        <w:t xml:space="preserve"> </w:t>
      </w:r>
      <w:r>
        <w:rPr>
          <w:spacing w:val="-1"/>
        </w:rPr>
        <w:t>метод</w:t>
      </w:r>
      <w:r>
        <w:rPr>
          <w:spacing w:val="14"/>
        </w:rPr>
        <w:t xml:space="preserve"> </w:t>
      </w:r>
      <w:r>
        <w:rPr>
          <w:spacing w:val="-1"/>
        </w:rPr>
        <w:t>механически</w:t>
      </w:r>
      <w:r>
        <w:rPr>
          <w:spacing w:val="14"/>
        </w:rPr>
        <w:t xml:space="preserve"> </w:t>
      </w:r>
      <w:r>
        <w:rPr>
          <w:spacing w:val="-1"/>
        </w:rPr>
        <w:t>подбирает</w:t>
      </w:r>
      <w:r>
        <w:rPr>
          <w:spacing w:val="11"/>
        </w:rPr>
        <w:t xml:space="preserve"> </w:t>
      </w:r>
      <w:r>
        <w:t>слова,</w:t>
      </w:r>
      <w:r>
        <w:rPr>
          <w:spacing w:val="22"/>
        </w:rPr>
        <w:t xml:space="preserve"> </w:t>
      </w:r>
      <w:r>
        <w:t>не</w:t>
      </w:r>
      <w:r>
        <w:rPr>
          <w:spacing w:val="13"/>
        </w:rPr>
        <w:t xml:space="preserve"> </w:t>
      </w:r>
      <w:r>
        <w:rPr>
          <w:spacing w:val="-1"/>
        </w:rPr>
        <w:t>обращая</w:t>
      </w:r>
      <w:r>
        <w:rPr>
          <w:spacing w:val="29"/>
        </w:rPr>
        <w:t xml:space="preserve"> </w:t>
      </w:r>
      <w:r>
        <w:rPr>
          <w:spacing w:val="-1"/>
        </w:rPr>
        <w:t>внимания</w:t>
      </w:r>
      <w:r>
        <w:rPr>
          <w:spacing w:val="8"/>
        </w:rPr>
        <w:t xml:space="preserve"> </w:t>
      </w:r>
      <w:r>
        <w:rPr>
          <w:spacing w:val="-1"/>
        </w:rPr>
        <w:t>на</w:t>
      </w:r>
      <w:r>
        <w:rPr>
          <w:spacing w:val="8"/>
        </w:rPr>
        <w:t xml:space="preserve"> </w:t>
      </w:r>
      <w:r>
        <w:rPr>
          <w:spacing w:val="-1"/>
        </w:rPr>
        <w:t>контекст</w:t>
      </w:r>
      <w:r>
        <w:rPr>
          <w:spacing w:val="11"/>
        </w:rPr>
        <w:t xml:space="preserve"> </w:t>
      </w:r>
      <w:r>
        <w:rPr>
          <w:spacing w:val="-1"/>
        </w:rPr>
        <w:t>[16],</w:t>
      </w:r>
      <w:r>
        <w:rPr>
          <w:spacing w:val="8"/>
        </w:rPr>
        <w:t xml:space="preserve"> </w:t>
      </w:r>
      <w:r>
        <w:rPr>
          <w:spacing w:val="-1"/>
        </w:rPr>
        <w:t>напр.,</w:t>
      </w:r>
      <w:r>
        <w:rPr>
          <w:spacing w:val="7"/>
        </w:rPr>
        <w:t xml:space="preserve"> </w:t>
      </w:r>
      <w:r>
        <w:rPr>
          <w:spacing w:val="-1"/>
        </w:rPr>
        <w:t>нем.</w:t>
      </w:r>
      <w:r>
        <w:rPr>
          <w:spacing w:val="10"/>
        </w:rPr>
        <w:t xml:space="preserve"> </w:t>
      </w:r>
      <w:r>
        <w:rPr>
          <w:i/>
          <w:iCs/>
        </w:rPr>
        <w:t>der</w:t>
      </w:r>
      <w:r>
        <w:rPr>
          <w:i/>
          <w:iCs/>
          <w:spacing w:val="8"/>
        </w:rPr>
        <w:t xml:space="preserve"> </w:t>
      </w:r>
      <w:r>
        <w:rPr>
          <w:i/>
          <w:iCs/>
          <w:spacing w:val="-1"/>
        </w:rPr>
        <w:t>Knopf</w:t>
      </w:r>
      <w:r>
        <w:rPr>
          <w:spacing w:val="-1"/>
        </w:rPr>
        <w:t>,</w:t>
      </w:r>
      <w:r>
        <w:rPr>
          <w:spacing w:val="8"/>
        </w:rPr>
        <w:t xml:space="preserve"> </w:t>
      </w:r>
      <w:r>
        <w:rPr>
          <w:spacing w:val="-1"/>
        </w:rPr>
        <w:t>анг.</w:t>
      </w:r>
      <w:r>
        <w:rPr>
          <w:spacing w:val="6"/>
        </w:rPr>
        <w:t xml:space="preserve"> </w:t>
      </w:r>
      <w:r>
        <w:rPr>
          <w:i/>
          <w:iCs/>
          <w:spacing w:val="-1"/>
        </w:rPr>
        <w:t>button</w:t>
      </w:r>
      <w:r w:rsidR="00A16E63">
        <w:rPr>
          <w:i/>
          <w:iCs/>
          <w:spacing w:val="-1"/>
        </w:rPr>
        <w:t>,</w:t>
      </w:r>
      <w:r>
        <w:rPr>
          <w:i/>
          <w:iCs/>
          <w:spacing w:val="10"/>
        </w:rPr>
        <w:t xml:space="preserve"> </w:t>
      </w:r>
      <w:r w:rsidR="00A16E63" w:rsidRPr="00A16E63">
        <w:rPr>
          <w:iCs/>
          <w:spacing w:val="10"/>
        </w:rPr>
        <w:t>рус.</w:t>
      </w:r>
      <w:r w:rsidR="00A16E63">
        <w:rPr>
          <w:i/>
          <w:iCs/>
          <w:spacing w:val="10"/>
        </w:rPr>
        <w:t xml:space="preserve"> </w:t>
      </w:r>
      <w:r w:rsidR="00A16E63" w:rsidRPr="00A16E63">
        <w:rPr>
          <w:i/>
          <w:spacing w:val="-1"/>
        </w:rPr>
        <w:t>кнопка</w:t>
      </w:r>
      <w:r>
        <w:rPr>
          <w:spacing w:val="4"/>
        </w:rPr>
        <w:t xml:space="preserve"> </w:t>
      </w:r>
      <w:r>
        <w:t>–</w:t>
      </w:r>
      <w:r>
        <w:rPr>
          <w:spacing w:val="39"/>
        </w:rPr>
        <w:t xml:space="preserve"> </w:t>
      </w:r>
      <w:r>
        <w:rPr>
          <w:spacing w:val="-1"/>
        </w:rPr>
        <w:t>‘элемент</w:t>
      </w:r>
      <w:r>
        <w:rPr>
          <w:spacing w:val="3"/>
        </w:rPr>
        <w:t xml:space="preserve"> </w:t>
      </w:r>
      <w:r>
        <w:rPr>
          <w:spacing w:val="-1"/>
        </w:rPr>
        <w:t>управления</w:t>
      </w:r>
      <w:r>
        <w:rPr>
          <w:spacing w:val="2"/>
        </w:rPr>
        <w:t xml:space="preserve"> </w:t>
      </w:r>
      <w:r>
        <w:rPr>
          <w:spacing w:val="-1"/>
        </w:rPr>
        <w:t>интерфейсом</w:t>
      </w:r>
      <w:r>
        <w:rPr>
          <w:spacing w:val="1"/>
        </w:rPr>
        <w:t xml:space="preserve"> </w:t>
      </w:r>
      <w:r>
        <w:rPr>
          <w:spacing w:val="-1"/>
        </w:rPr>
        <w:t xml:space="preserve">программы’ </w:t>
      </w:r>
      <w:r>
        <w:t>(с</w:t>
      </w:r>
      <w:r>
        <w:rPr>
          <w:spacing w:val="1"/>
        </w:rPr>
        <w:t xml:space="preserve"> </w:t>
      </w:r>
      <w:r>
        <w:t>нем.</w:t>
      </w:r>
      <w:r>
        <w:rPr>
          <w:spacing w:val="1"/>
        </w:rPr>
        <w:t xml:space="preserve"> </w:t>
      </w:r>
      <w:r>
        <w:t>на</w:t>
      </w:r>
      <w:r>
        <w:rPr>
          <w:spacing w:val="1"/>
        </w:rPr>
        <w:t xml:space="preserve"> </w:t>
      </w:r>
      <w:r>
        <w:rPr>
          <w:spacing w:val="-2"/>
        </w:rPr>
        <w:t>рус.</w:t>
      </w:r>
      <w:r>
        <w:rPr>
          <w:spacing w:val="11"/>
        </w:rPr>
        <w:t xml:space="preserve"> </w:t>
      </w:r>
      <w:r>
        <w:t>–</w:t>
      </w:r>
      <w:r>
        <w:rPr>
          <w:spacing w:val="3"/>
        </w:rPr>
        <w:t xml:space="preserve"> </w:t>
      </w:r>
      <w:r>
        <w:t>10</w:t>
      </w:r>
      <w:r>
        <w:rPr>
          <w:spacing w:val="2"/>
        </w:rPr>
        <w:t xml:space="preserve"> </w:t>
      </w:r>
      <w:r>
        <w:t>ЛЕ</w:t>
      </w:r>
      <w:r>
        <w:rPr>
          <w:spacing w:val="-1"/>
        </w:rPr>
        <w:t xml:space="preserve"> (6%),</w:t>
      </w:r>
      <w:r>
        <w:rPr>
          <w:spacing w:val="1"/>
        </w:rPr>
        <w:t xml:space="preserve"> </w:t>
      </w:r>
      <w:r>
        <w:t>с</w:t>
      </w:r>
      <w:r>
        <w:rPr>
          <w:spacing w:val="25"/>
        </w:rPr>
        <w:t xml:space="preserve"> </w:t>
      </w:r>
      <w:r>
        <w:t>анг.</w:t>
      </w:r>
      <w:r>
        <w:rPr>
          <w:spacing w:val="1"/>
        </w:rPr>
        <w:t xml:space="preserve"> </w:t>
      </w:r>
      <w:r>
        <w:t>–</w:t>
      </w:r>
      <w:r>
        <w:rPr>
          <w:spacing w:val="3"/>
        </w:rPr>
        <w:t xml:space="preserve"> </w:t>
      </w:r>
      <w:r>
        <w:rPr>
          <w:spacing w:val="-1"/>
        </w:rPr>
        <w:t>26</w:t>
      </w:r>
      <w:r>
        <w:rPr>
          <w:spacing w:val="2"/>
        </w:rPr>
        <w:t xml:space="preserve"> </w:t>
      </w:r>
      <w:r>
        <w:t>ЛЕ</w:t>
      </w:r>
      <w:r>
        <w:rPr>
          <w:spacing w:val="-1"/>
        </w:rPr>
        <w:t xml:space="preserve"> (13%));</w:t>
      </w:r>
      <w:r>
        <w:t xml:space="preserve"> </w:t>
      </w:r>
      <w:r>
        <w:rPr>
          <w:spacing w:val="-1"/>
        </w:rPr>
        <w:t>заимствования</w:t>
      </w:r>
      <w:r>
        <w:rPr>
          <w:spacing w:val="5"/>
        </w:rPr>
        <w:t xml:space="preserve"> </w:t>
      </w:r>
      <w:r>
        <w:t xml:space="preserve">– </w:t>
      </w:r>
      <w:r>
        <w:rPr>
          <w:spacing w:val="-1"/>
        </w:rPr>
        <w:t>процесс</w:t>
      </w:r>
      <w:r>
        <w:rPr>
          <w:spacing w:val="1"/>
        </w:rPr>
        <w:t xml:space="preserve"> </w:t>
      </w:r>
      <w:r>
        <w:rPr>
          <w:spacing w:val="-1"/>
        </w:rPr>
        <w:t>переноса</w:t>
      </w:r>
      <w:r>
        <w:rPr>
          <w:spacing w:val="1"/>
        </w:rPr>
        <w:t xml:space="preserve"> </w:t>
      </w:r>
      <w:r>
        <w:rPr>
          <w:spacing w:val="-1"/>
        </w:rPr>
        <w:t>слова</w:t>
      </w:r>
      <w:r>
        <w:rPr>
          <w:spacing w:val="1"/>
        </w:rPr>
        <w:t xml:space="preserve"> </w:t>
      </w:r>
      <w:r>
        <w:t>из</w:t>
      </w:r>
      <w:r>
        <w:rPr>
          <w:spacing w:val="1"/>
        </w:rPr>
        <w:t xml:space="preserve"> </w:t>
      </w:r>
      <w:r>
        <w:rPr>
          <w:spacing w:val="-1"/>
        </w:rPr>
        <w:t>одного</w:t>
      </w:r>
      <w:r>
        <w:rPr>
          <w:spacing w:val="2"/>
        </w:rPr>
        <w:t xml:space="preserve"> </w:t>
      </w:r>
      <w:r>
        <w:rPr>
          <w:spacing w:val="-2"/>
        </w:rPr>
        <w:t xml:space="preserve">языка </w:t>
      </w:r>
      <w:r>
        <w:t>в</w:t>
      </w:r>
      <w:r>
        <w:rPr>
          <w:spacing w:val="10"/>
        </w:rPr>
        <w:t xml:space="preserve"> </w:t>
      </w:r>
      <w:r>
        <w:rPr>
          <w:spacing w:val="-1"/>
        </w:rPr>
        <w:t>другой</w:t>
      </w:r>
      <w:r>
        <w:rPr>
          <w:spacing w:val="9"/>
        </w:rPr>
        <w:t xml:space="preserve"> </w:t>
      </w:r>
      <w:r>
        <w:t>без</w:t>
      </w:r>
      <w:r>
        <w:rPr>
          <w:spacing w:val="8"/>
        </w:rPr>
        <w:t xml:space="preserve"> </w:t>
      </w:r>
      <w:r>
        <w:rPr>
          <w:spacing w:val="-1"/>
        </w:rPr>
        <w:t>изменений</w:t>
      </w:r>
      <w:r>
        <w:rPr>
          <w:spacing w:val="12"/>
        </w:rPr>
        <w:t xml:space="preserve"> </w:t>
      </w:r>
      <w:r>
        <w:rPr>
          <w:spacing w:val="-1"/>
        </w:rPr>
        <w:t>[16],</w:t>
      </w:r>
      <w:r>
        <w:rPr>
          <w:spacing w:val="10"/>
        </w:rPr>
        <w:t xml:space="preserve"> </w:t>
      </w:r>
      <w:r>
        <w:rPr>
          <w:spacing w:val="-1"/>
        </w:rPr>
        <w:t>напр.,</w:t>
      </w:r>
      <w:r>
        <w:rPr>
          <w:spacing w:val="10"/>
        </w:rPr>
        <w:t xml:space="preserve"> </w:t>
      </w:r>
      <w:r>
        <w:rPr>
          <w:spacing w:val="-1"/>
        </w:rPr>
        <w:t>нем.</w:t>
      </w:r>
      <w:r>
        <w:rPr>
          <w:spacing w:val="10"/>
        </w:rPr>
        <w:t xml:space="preserve"> </w:t>
      </w:r>
      <w:r>
        <w:rPr>
          <w:i/>
          <w:iCs/>
        </w:rPr>
        <w:t>die</w:t>
      </w:r>
      <w:r>
        <w:rPr>
          <w:i/>
          <w:iCs/>
          <w:spacing w:val="11"/>
        </w:rPr>
        <w:t xml:space="preserve"> </w:t>
      </w:r>
      <w:r>
        <w:rPr>
          <w:i/>
          <w:iCs/>
          <w:spacing w:val="-2"/>
        </w:rPr>
        <w:t>Router</w:t>
      </w:r>
      <w:r>
        <w:rPr>
          <w:i/>
          <w:iCs/>
          <w:spacing w:val="13"/>
        </w:rPr>
        <w:t xml:space="preserve"> </w:t>
      </w:r>
      <w:r>
        <w:rPr>
          <w:spacing w:val="-1"/>
        </w:rPr>
        <w:t>(от</w:t>
      </w:r>
      <w:r>
        <w:rPr>
          <w:spacing w:val="10"/>
        </w:rPr>
        <w:t xml:space="preserve"> </w:t>
      </w:r>
      <w:r>
        <w:rPr>
          <w:spacing w:val="-1"/>
        </w:rPr>
        <w:t>анг.</w:t>
      </w:r>
      <w:r>
        <w:rPr>
          <w:spacing w:val="11"/>
        </w:rPr>
        <w:t xml:space="preserve"> </w:t>
      </w:r>
      <w:r>
        <w:rPr>
          <w:i/>
          <w:iCs/>
          <w:spacing w:val="-1"/>
        </w:rPr>
        <w:t>router)</w:t>
      </w:r>
      <w:r>
        <w:rPr>
          <w:i/>
          <w:iCs/>
          <w:spacing w:val="11"/>
        </w:rPr>
        <w:t xml:space="preserve"> </w:t>
      </w:r>
      <w:r w:rsidR="00A16E63" w:rsidRPr="00A16E63">
        <w:rPr>
          <w:iCs/>
          <w:spacing w:val="-1"/>
        </w:rPr>
        <w:t>рус</w:t>
      </w:r>
      <w:r w:rsidR="00A16E63">
        <w:rPr>
          <w:i/>
          <w:iCs/>
          <w:spacing w:val="-1"/>
        </w:rPr>
        <w:t>. роутер</w:t>
      </w:r>
      <w:r>
        <w:rPr>
          <w:i/>
          <w:iCs/>
          <w:spacing w:val="9"/>
        </w:rPr>
        <w:t xml:space="preserve"> </w:t>
      </w:r>
      <w:r>
        <w:t>–</w:t>
      </w:r>
      <w:r>
        <w:rPr>
          <w:spacing w:val="53"/>
        </w:rPr>
        <w:t xml:space="preserve"> </w:t>
      </w:r>
      <w:r>
        <w:rPr>
          <w:spacing w:val="-1"/>
        </w:rPr>
        <w:t>‘средство,</w:t>
      </w:r>
      <w:r>
        <w:rPr>
          <w:spacing w:val="39"/>
        </w:rPr>
        <w:t xml:space="preserve"> </w:t>
      </w:r>
      <w:r>
        <w:rPr>
          <w:spacing w:val="-1"/>
        </w:rPr>
        <w:t>которое</w:t>
      </w:r>
      <w:r>
        <w:rPr>
          <w:spacing w:val="40"/>
        </w:rPr>
        <w:t xml:space="preserve"> </w:t>
      </w:r>
      <w:r>
        <w:rPr>
          <w:spacing w:val="-1"/>
        </w:rPr>
        <w:t>обеспечивает</w:t>
      </w:r>
      <w:r>
        <w:rPr>
          <w:spacing w:val="40"/>
        </w:rPr>
        <w:t xml:space="preserve"> </w:t>
      </w:r>
      <w:r>
        <w:rPr>
          <w:spacing w:val="-1"/>
        </w:rPr>
        <w:t>передачу</w:t>
      </w:r>
      <w:r>
        <w:rPr>
          <w:spacing w:val="37"/>
        </w:rPr>
        <w:t xml:space="preserve"> </w:t>
      </w:r>
      <w:r>
        <w:rPr>
          <w:spacing w:val="-1"/>
        </w:rPr>
        <w:t>информации</w:t>
      </w:r>
      <w:r>
        <w:rPr>
          <w:spacing w:val="40"/>
        </w:rPr>
        <w:t xml:space="preserve"> </w:t>
      </w:r>
      <w:r>
        <w:rPr>
          <w:spacing w:val="-1"/>
        </w:rPr>
        <w:t>между</w:t>
      </w:r>
      <w:r>
        <w:rPr>
          <w:spacing w:val="36"/>
        </w:rPr>
        <w:t xml:space="preserve"> </w:t>
      </w:r>
      <w:r>
        <w:rPr>
          <w:spacing w:val="-1"/>
        </w:rPr>
        <w:t>сетями’,</w:t>
      </w:r>
      <w:r>
        <w:rPr>
          <w:spacing w:val="39"/>
        </w:rPr>
        <w:t xml:space="preserve"> </w:t>
      </w:r>
      <w:r>
        <w:rPr>
          <w:spacing w:val="-1"/>
        </w:rPr>
        <w:t>анг.</w:t>
      </w:r>
      <w:r>
        <w:rPr>
          <w:spacing w:val="53"/>
        </w:rPr>
        <w:t xml:space="preserve"> </w:t>
      </w:r>
      <w:r>
        <w:rPr>
          <w:i/>
          <w:iCs/>
          <w:spacing w:val="-1"/>
        </w:rPr>
        <w:t>virus</w:t>
      </w:r>
      <w:r>
        <w:rPr>
          <w:i/>
          <w:iCs/>
          <w:spacing w:val="56"/>
        </w:rPr>
        <w:t xml:space="preserve"> </w:t>
      </w:r>
      <w:r>
        <w:t>(от</w:t>
      </w:r>
      <w:r>
        <w:rPr>
          <w:spacing w:val="54"/>
        </w:rPr>
        <w:t xml:space="preserve"> </w:t>
      </w:r>
      <w:r>
        <w:rPr>
          <w:spacing w:val="-1"/>
        </w:rPr>
        <w:t>лат.</w:t>
      </w:r>
      <w:r>
        <w:rPr>
          <w:spacing w:val="54"/>
        </w:rPr>
        <w:t xml:space="preserve"> </w:t>
      </w:r>
      <w:r>
        <w:rPr>
          <w:i/>
          <w:iCs/>
          <w:spacing w:val="-1"/>
        </w:rPr>
        <w:t>virus</w:t>
      </w:r>
      <w:r>
        <w:rPr>
          <w:i/>
          <w:iCs/>
          <w:spacing w:val="54"/>
        </w:rPr>
        <w:t xml:space="preserve"> </w:t>
      </w:r>
      <w:r>
        <w:t>–</w:t>
      </w:r>
      <w:r>
        <w:rPr>
          <w:spacing w:val="56"/>
        </w:rPr>
        <w:t xml:space="preserve"> </w:t>
      </w:r>
      <w:r>
        <w:rPr>
          <w:spacing w:val="-1"/>
        </w:rPr>
        <w:t>‘</w:t>
      </w:r>
      <w:r>
        <w:rPr>
          <w:i/>
          <w:iCs/>
          <w:spacing w:val="-1"/>
        </w:rPr>
        <w:t>яд’</w:t>
      </w:r>
      <w:r>
        <w:rPr>
          <w:spacing w:val="-1"/>
        </w:rPr>
        <w:t>)</w:t>
      </w:r>
      <w:r>
        <w:rPr>
          <w:spacing w:val="54"/>
        </w:rPr>
        <w:t xml:space="preserve"> </w:t>
      </w:r>
      <w:r>
        <w:rPr>
          <w:spacing w:val="-1"/>
        </w:rPr>
        <w:t>‘</w:t>
      </w:r>
      <w:r>
        <w:rPr>
          <w:i/>
          <w:iCs/>
          <w:spacing w:val="-1"/>
        </w:rPr>
        <w:t>вирус’</w:t>
      </w:r>
      <w:r>
        <w:rPr>
          <w:i/>
          <w:iCs/>
          <w:spacing w:val="55"/>
        </w:rPr>
        <w:t xml:space="preserve"> </w:t>
      </w:r>
      <w:r>
        <w:rPr>
          <w:i/>
          <w:iCs/>
        </w:rPr>
        <w:t>–</w:t>
      </w:r>
      <w:r>
        <w:rPr>
          <w:i/>
          <w:iCs/>
          <w:spacing w:val="56"/>
        </w:rPr>
        <w:t xml:space="preserve"> </w:t>
      </w:r>
      <w:r>
        <w:rPr>
          <w:spacing w:val="-1"/>
        </w:rPr>
        <w:t>‘программа,</w:t>
      </w:r>
      <w:r>
        <w:rPr>
          <w:spacing w:val="53"/>
        </w:rPr>
        <w:t xml:space="preserve"> </w:t>
      </w:r>
      <w:r>
        <w:rPr>
          <w:spacing w:val="-1"/>
        </w:rPr>
        <w:t>которая</w:t>
      </w:r>
      <w:r>
        <w:rPr>
          <w:spacing w:val="52"/>
        </w:rPr>
        <w:t xml:space="preserve"> </w:t>
      </w:r>
      <w:r>
        <w:rPr>
          <w:spacing w:val="-1"/>
        </w:rPr>
        <w:t>внедряется</w:t>
      </w:r>
      <w:r>
        <w:rPr>
          <w:spacing w:val="54"/>
        </w:rPr>
        <w:t xml:space="preserve"> </w:t>
      </w:r>
      <w:r>
        <w:t>в</w:t>
      </w:r>
      <w:r>
        <w:rPr>
          <w:spacing w:val="54"/>
        </w:rPr>
        <w:t xml:space="preserve"> </w:t>
      </w:r>
      <w:r>
        <w:rPr>
          <w:spacing w:val="-2"/>
        </w:rPr>
        <w:t>код</w:t>
      </w:r>
      <w:r>
        <w:rPr>
          <w:spacing w:val="49"/>
        </w:rPr>
        <w:t xml:space="preserve"> </w:t>
      </w:r>
      <w:r>
        <w:rPr>
          <w:spacing w:val="-1"/>
        </w:rPr>
        <w:t>других</w:t>
      </w:r>
      <w:r>
        <w:rPr>
          <w:spacing w:val="-3"/>
        </w:rPr>
        <w:t xml:space="preserve"> </w:t>
      </w:r>
      <w:r>
        <w:rPr>
          <w:spacing w:val="-1"/>
        </w:rPr>
        <w:t>программ’</w:t>
      </w:r>
      <w:r>
        <w:rPr>
          <w:spacing w:val="-3"/>
        </w:rPr>
        <w:t xml:space="preserve"> </w:t>
      </w:r>
      <w:r>
        <w:t>(в</w:t>
      </w:r>
      <w:r>
        <w:rPr>
          <w:spacing w:val="-1"/>
        </w:rPr>
        <w:t xml:space="preserve"> </w:t>
      </w:r>
      <w:r>
        <w:t>анг.</w:t>
      </w:r>
      <w:r>
        <w:rPr>
          <w:spacing w:val="-1"/>
        </w:rPr>
        <w:t xml:space="preserve"> </w:t>
      </w:r>
      <w:r>
        <w:t>(из</w:t>
      </w:r>
      <w:r>
        <w:rPr>
          <w:spacing w:val="-1"/>
        </w:rPr>
        <w:t xml:space="preserve"> лат.</w:t>
      </w:r>
      <w:r>
        <w:rPr>
          <w:spacing w:val="-2"/>
        </w:rPr>
        <w:t xml:space="preserve"> </w:t>
      </w:r>
      <w:r>
        <w:t>яз.)</w:t>
      </w:r>
      <w:r>
        <w:rPr>
          <w:spacing w:val="-1"/>
        </w:rPr>
        <w:t xml:space="preserve"> </w:t>
      </w:r>
      <w:r>
        <w:t>–</w:t>
      </w:r>
      <w:r>
        <w:rPr>
          <w:spacing w:val="-2"/>
        </w:rPr>
        <w:t xml:space="preserve"> </w:t>
      </w:r>
      <w:r>
        <w:rPr>
          <w:spacing w:val="-1"/>
        </w:rPr>
        <w:t>132</w:t>
      </w:r>
      <w:r>
        <w:rPr>
          <w:spacing w:val="1"/>
        </w:rPr>
        <w:t xml:space="preserve"> </w:t>
      </w:r>
      <w:r>
        <w:rPr>
          <w:spacing w:val="-1"/>
        </w:rPr>
        <w:t>ЛЕ (67%)).</w:t>
      </w:r>
    </w:p>
    <w:p w:rsidR="0072662F" w:rsidRDefault="0072662F" w:rsidP="0072662F">
      <w:pPr>
        <w:pStyle w:val="a6"/>
        <w:kinsoku w:val="0"/>
        <w:overflowPunct w:val="0"/>
        <w:spacing w:before="0" w:line="360" w:lineRule="auto"/>
        <w:ind w:left="0" w:right="105" w:firstLine="709"/>
        <w:jc w:val="both"/>
        <w:rPr>
          <w:spacing w:val="-2"/>
        </w:rPr>
      </w:pPr>
      <w:r>
        <w:t>Что</w:t>
      </w:r>
      <w:r>
        <w:rPr>
          <w:spacing w:val="47"/>
        </w:rPr>
        <w:t xml:space="preserve"> </w:t>
      </w:r>
      <w:r>
        <w:rPr>
          <w:spacing w:val="-1"/>
        </w:rPr>
        <w:t>касается</w:t>
      </w:r>
      <w:r>
        <w:rPr>
          <w:spacing w:val="47"/>
        </w:rPr>
        <w:t xml:space="preserve"> </w:t>
      </w:r>
      <w:r>
        <w:rPr>
          <w:spacing w:val="-2"/>
        </w:rPr>
        <w:t>способов</w:t>
      </w:r>
      <w:r>
        <w:rPr>
          <w:spacing w:val="46"/>
        </w:rPr>
        <w:t xml:space="preserve"> </w:t>
      </w:r>
      <w:r>
        <w:rPr>
          <w:spacing w:val="-1"/>
        </w:rPr>
        <w:t>косвенного</w:t>
      </w:r>
      <w:r>
        <w:rPr>
          <w:spacing w:val="45"/>
        </w:rPr>
        <w:t xml:space="preserve"> </w:t>
      </w:r>
      <w:r>
        <w:rPr>
          <w:spacing w:val="-1"/>
        </w:rPr>
        <w:t>перевода,</w:t>
      </w:r>
      <w:r>
        <w:rPr>
          <w:spacing w:val="46"/>
        </w:rPr>
        <w:t xml:space="preserve"> </w:t>
      </w:r>
      <w:r>
        <w:t>то</w:t>
      </w:r>
      <w:r>
        <w:rPr>
          <w:spacing w:val="45"/>
        </w:rPr>
        <w:t xml:space="preserve"> </w:t>
      </w:r>
      <w:r>
        <w:rPr>
          <w:spacing w:val="-1"/>
        </w:rPr>
        <w:t>стоит</w:t>
      </w:r>
      <w:r>
        <w:rPr>
          <w:spacing w:val="44"/>
        </w:rPr>
        <w:t xml:space="preserve"> </w:t>
      </w:r>
      <w:r>
        <w:rPr>
          <w:spacing w:val="-1"/>
        </w:rPr>
        <w:t>подчеркнуть</w:t>
      </w:r>
      <w:r>
        <w:rPr>
          <w:spacing w:val="37"/>
        </w:rPr>
        <w:t xml:space="preserve"> </w:t>
      </w:r>
      <w:r>
        <w:rPr>
          <w:spacing w:val="-1"/>
        </w:rPr>
        <w:t>следующие</w:t>
      </w:r>
      <w:r>
        <w:rPr>
          <w:spacing w:val="60"/>
        </w:rPr>
        <w:t xml:space="preserve"> </w:t>
      </w:r>
      <w:r>
        <w:rPr>
          <w:spacing w:val="-2"/>
        </w:rPr>
        <w:t>способы:</w:t>
      </w:r>
      <w:r>
        <w:rPr>
          <w:spacing w:val="58"/>
        </w:rPr>
        <w:t xml:space="preserve"> </w:t>
      </w:r>
      <w:r>
        <w:t>1)</w:t>
      </w:r>
      <w:r>
        <w:rPr>
          <w:spacing w:val="57"/>
        </w:rPr>
        <w:t xml:space="preserve"> </w:t>
      </w:r>
      <w:r>
        <w:rPr>
          <w:spacing w:val="-2"/>
        </w:rPr>
        <w:t>способ</w:t>
      </w:r>
      <w:r>
        <w:rPr>
          <w:spacing w:val="60"/>
        </w:rPr>
        <w:t xml:space="preserve"> </w:t>
      </w:r>
      <w:r>
        <w:rPr>
          <w:spacing w:val="-1"/>
        </w:rPr>
        <w:t>транскрибирования,</w:t>
      </w:r>
      <w:r>
        <w:rPr>
          <w:spacing w:val="59"/>
        </w:rPr>
        <w:t xml:space="preserve"> </w:t>
      </w:r>
      <w:r>
        <w:rPr>
          <w:spacing w:val="-2"/>
        </w:rPr>
        <w:t>когда</w:t>
      </w:r>
      <w:r>
        <w:rPr>
          <w:spacing w:val="59"/>
        </w:rPr>
        <w:t xml:space="preserve"> </w:t>
      </w:r>
      <w:r>
        <w:rPr>
          <w:spacing w:val="-1"/>
        </w:rPr>
        <w:t>слово</w:t>
      </w:r>
      <w:r>
        <w:rPr>
          <w:spacing w:val="60"/>
        </w:rPr>
        <w:t xml:space="preserve"> </w:t>
      </w:r>
      <w:r>
        <w:rPr>
          <w:spacing w:val="-2"/>
        </w:rPr>
        <w:t>сохраняет</w:t>
      </w:r>
      <w:r>
        <w:rPr>
          <w:spacing w:val="59"/>
        </w:rPr>
        <w:t xml:space="preserve"> </w:t>
      </w:r>
      <w:r>
        <w:t>свою</w:t>
      </w:r>
      <w:r>
        <w:rPr>
          <w:spacing w:val="49"/>
        </w:rPr>
        <w:t xml:space="preserve"> </w:t>
      </w:r>
      <w:r>
        <w:rPr>
          <w:spacing w:val="-1"/>
        </w:rPr>
        <w:t>звуковую</w:t>
      </w:r>
      <w:r>
        <w:rPr>
          <w:spacing w:val="48"/>
        </w:rPr>
        <w:t xml:space="preserve"> </w:t>
      </w:r>
      <w:r>
        <w:rPr>
          <w:spacing w:val="-1"/>
        </w:rPr>
        <w:t>форму,</w:t>
      </w:r>
      <w:r>
        <w:rPr>
          <w:spacing w:val="49"/>
        </w:rPr>
        <w:t xml:space="preserve"> </w:t>
      </w:r>
      <w:r>
        <w:t>но</w:t>
      </w:r>
      <w:r>
        <w:rPr>
          <w:spacing w:val="50"/>
        </w:rPr>
        <w:t xml:space="preserve"> </w:t>
      </w:r>
      <w:r>
        <w:rPr>
          <w:spacing w:val="-1"/>
        </w:rPr>
        <w:t>терпит</w:t>
      </w:r>
      <w:r>
        <w:rPr>
          <w:spacing w:val="49"/>
        </w:rPr>
        <w:t xml:space="preserve"> </w:t>
      </w:r>
      <w:r>
        <w:rPr>
          <w:spacing w:val="-1"/>
        </w:rPr>
        <w:t>видоизменения</w:t>
      </w:r>
      <w:r>
        <w:rPr>
          <w:spacing w:val="55"/>
        </w:rPr>
        <w:t xml:space="preserve"> </w:t>
      </w:r>
      <w:r>
        <w:rPr>
          <w:spacing w:val="-2"/>
        </w:rPr>
        <w:t>[50:65],</w:t>
      </w:r>
      <w:r>
        <w:rPr>
          <w:spacing w:val="49"/>
        </w:rPr>
        <w:t xml:space="preserve"> </w:t>
      </w:r>
      <w:r>
        <w:rPr>
          <w:spacing w:val="-1"/>
        </w:rPr>
        <w:t>напр.,</w:t>
      </w:r>
      <w:r>
        <w:rPr>
          <w:spacing w:val="48"/>
        </w:rPr>
        <w:t xml:space="preserve"> </w:t>
      </w:r>
      <w:r>
        <w:t>анг.</w:t>
      </w:r>
      <w:r>
        <w:rPr>
          <w:spacing w:val="51"/>
        </w:rPr>
        <w:t xml:space="preserve"> </w:t>
      </w:r>
      <w:r>
        <w:rPr>
          <w:i/>
          <w:iCs/>
          <w:spacing w:val="-2"/>
        </w:rPr>
        <w:t>client,</w:t>
      </w:r>
      <w:r>
        <w:rPr>
          <w:i/>
          <w:iCs/>
          <w:spacing w:val="55"/>
        </w:rPr>
        <w:t xml:space="preserve"> </w:t>
      </w:r>
      <w:r>
        <w:t>нем.</w:t>
      </w:r>
      <w:r>
        <w:rPr>
          <w:spacing w:val="26"/>
        </w:rPr>
        <w:t xml:space="preserve"> </w:t>
      </w:r>
      <w:r>
        <w:rPr>
          <w:i/>
          <w:spacing w:val="-1"/>
        </w:rPr>
        <w:t>der</w:t>
      </w:r>
      <w:r>
        <w:rPr>
          <w:i/>
          <w:spacing w:val="28"/>
        </w:rPr>
        <w:t xml:space="preserve"> </w:t>
      </w:r>
      <w:r>
        <w:rPr>
          <w:i/>
          <w:spacing w:val="-2"/>
        </w:rPr>
        <w:t>Klient</w:t>
      </w:r>
      <w:r>
        <w:rPr>
          <w:spacing w:val="-2"/>
        </w:rPr>
        <w:t>,</w:t>
      </w:r>
      <w:r>
        <w:rPr>
          <w:spacing w:val="27"/>
        </w:rPr>
        <w:t xml:space="preserve"> </w:t>
      </w:r>
      <w:r>
        <w:rPr>
          <w:spacing w:val="-1"/>
        </w:rPr>
        <w:t>рус</w:t>
      </w:r>
      <w:r>
        <w:rPr>
          <w:i/>
          <w:iCs/>
          <w:spacing w:val="-1"/>
        </w:rPr>
        <w:t xml:space="preserve">. </w:t>
      </w:r>
      <w:r>
        <w:rPr>
          <w:i/>
          <w:spacing w:val="-1"/>
        </w:rPr>
        <w:t>клиент</w:t>
      </w:r>
      <w:r>
        <w:rPr>
          <w:spacing w:val="25"/>
        </w:rPr>
        <w:t xml:space="preserve"> </w:t>
      </w:r>
      <w:r>
        <w:t>–</w:t>
      </w:r>
      <w:r>
        <w:rPr>
          <w:spacing w:val="28"/>
        </w:rPr>
        <w:t xml:space="preserve"> </w:t>
      </w:r>
      <w:r>
        <w:rPr>
          <w:spacing w:val="-1"/>
        </w:rPr>
        <w:t>‘любой</w:t>
      </w:r>
      <w:r>
        <w:rPr>
          <w:spacing w:val="27"/>
        </w:rPr>
        <w:t xml:space="preserve"> </w:t>
      </w:r>
      <w:r>
        <w:rPr>
          <w:spacing w:val="-1"/>
        </w:rPr>
        <w:t>компьютер</w:t>
      </w:r>
      <w:r>
        <w:rPr>
          <w:spacing w:val="26"/>
        </w:rPr>
        <w:t xml:space="preserve"> </w:t>
      </w:r>
      <w:r>
        <w:rPr>
          <w:spacing w:val="-1"/>
        </w:rPr>
        <w:t>или</w:t>
      </w:r>
      <w:r>
        <w:rPr>
          <w:spacing w:val="25"/>
        </w:rPr>
        <w:t xml:space="preserve"> </w:t>
      </w:r>
      <w:r>
        <w:rPr>
          <w:spacing w:val="-1"/>
        </w:rPr>
        <w:t>программа,</w:t>
      </w:r>
      <w:r>
        <w:rPr>
          <w:spacing w:val="49"/>
        </w:rPr>
        <w:t xml:space="preserve"> </w:t>
      </w:r>
      <w:r>
        <w:rPr>
          <w:spacing w:val="-1"/>
        </w:rPr>
        <w:t>подключающиеся</w:t>
      </w:r>
      <w:r>
        <w:rPr>
          <w:spacing w:val="6"/>
        </w:rPr>
        <w:t xml:space="preserve"> </w:t>
      </w:r>
      <w:r>
        <w:t>к</w:t>
      </w:r>
      <w:r>
        <w:rPr>
          <w:spacing w:val="6"/>
        </w:rPr>
        <w:t xml:space="preserve"> </w:t>
      </w:r>
      <w:r>
        <w:rPr>
          <w:spacing w:val="-1"/>
        </w:rPr>
        <w:t>службам</w:t>
      </w:r>
      <w:r>
        <w:rPr>
          <w:spacing w:val="6"/>
        </w:rPr>
        <w:t xml:space="preserve"> </w:t>
      </w:r>
      <w:r>
        <w:rPr>
          <w:spacing w:val="-1"/>
        </w:rPr>
        <w:t>другого</w:t>
      </w:r>
      <w:r>
        <w:rPr>
          <w:spacing w:val="7"/>
        </w:rPr>
        <w:t xml:space="preserve"> </w:t>
      </w:r>
      <w:r>
        <w:rPr>
          <w:spacing w:val="-1"/>
        </w:rPr>
        <w:t>компьютера</w:t>
      </w:r>
      <w:r>
        <w:rPr>
          <w:spacing w:val="4"/>
        </w:rPr>
        <w:t xml:space="preserve"> </w:t>
      </w:r>
      <w:r>
        <w:rPr>
          <w:spacing w:val="-1"/>
        </w:rPr>
        <w:t>или</w:t>
      </w:r>
      <w:r>
        <w:rPr>
          <w:spacing w:val="7"/>
        </w:rPr>
        <w:t xml:space="preserve"> </w:t>
      </w:r>
      <w:r>
        <w:rPr>
          <w:spacing w:val="-1"/>
        </w:rPr>
        <w:t>программы’</w:t>
      </w:r>
      <w:r>
        <w:rPr>
          <w:spacing w:val="4"/>
        </w:rPr>
        <w:t xml:space="preserve"> </w:t>
      </w:r>
      <w:r>
        <w:t>(7</w:t>
      </w:r>
      <w:r>
        <w:rPr>
          <w:spacing w:val="7"/>
        </w:rPr>
        <w:t xml:space="preserve"> </w:t>
      </w:r>
      <w:r>
        <w:rPr>
          <w:spacing w:val="-1"/>
        </w:rPr>
        <w:t>ЛЕ); 2)</w:t>
      </w:r>
      <w:r>
        <w:rPr>
          <w:spacing w:val="47"/>
        </w:rPr>
        <w:t xml:space="preserve"> </w:t>
      </w:r>
      <w:r>
        <w:rPr>
          <w:spacing w:val="-1"/>
        </w:rPr>
        <w:t>при транслитерации</w:t>
      </w:r>
      <w:r>
        <w:rPr>
          <w:spacing w:val="24"/>
        </w:rPr>
        <w:t xml:space="preserve"> </w:t>
      </w:r>
      <w:r>
        <w:rPr>
          <w:spacing w:val="-1"/>
        </w:rPr>
        <w:t>написание</w:t>
      </w:r>
      <w:r>
        <w:rPr>
          <w:spacing w:val="23"/>
        </w:rPr>
        <w:t xml:space="preserve"> </w:t>
      </w:r>
      <w:r>
        <w:rPr>
          <w:spacing w:val="-2"/>
        </w:rPr>
        <w:t>иностранного</w:t>
      </w:r>
      <w:r>
        <w:rPr>
          <w:spacing w:val="26"/>
        </w:rPr>
        <w:t xml:space="preserve"> </w:t>
      </w:r>
      <w:r>
        <w:t>слова</w:t>
      </w:r>
      <w:r>
        <w:rPr>
          <w:spacing w:val="25"/>
        </w:rPr>
        <w:t xml:space="preserve"> </w:t>
      </w:r>
      <w:r>
        <w:rPr>
          <w:spacing w:val="-1"/>
        </w:rPr>
        <w:t>заменяется</w:t>
      </w:r>
      <w:r>
        <w:rPr>
          <w:spacing w:val="26"/>
        </w:rPr>
        <w:t xml:space="preserve"> </w:t>
      </w:r>
      <w:r>
        <w:rPr>
          <w:spacing w:val="-1"/>
        </w:rPr>
        <w:t>буквами</w:t>
      </w:r>
      <w:r>
        <w:rPr>
          <w:spacing w:val="26"/>
        </w:rPr>
        <w:t xml:space="preserve"> </w:t>
      </w:r>
      <w:r>
        <w:rPr>
          <w:spacing w:val="-2"/>
        </w:rPr>
        <w:t>ИЯ,</w:t>
      </w:r>
      <w:r>
        <w:rPr>
          <w:spacing w:val="57"/>
        </w:rPr>
        <w:t xml:space="preserve"> </w:t>
      </w:r>
      <w:r>
        <w:t>и</w:t>
      </w:r>
      <w:r>
        <w:rPr>
          <w:spacing w:val="-1"/>
        </w:rPr>
        <w:t xml:space="preserve"> слово</w:t>
      </w:r>
      <w:r>
        <w:rPr>
          <w:spacing w:val="40"/>
        </w:rPr>
        <w:t xml:space="preserve"> </w:t>
      </w:r>
      <w:r>
        <w:rPr>
          <w:spacing w:val="-1"/>
        </w:rPr>
        <w:t>читается</w:t>
      </w:r>
      <w:r>
        <w:rPr>
          <w:spacing w:val="38"/>
        </w:rPr>
        <w:t xml:space="preserve"> </w:t>
      </w:r>
      <w:r>
        <w:rPr>
          <w:spacing w:val="-1"/>
        </w:rPr>
        <w:t>по</w:t>
      </w:r>
      <w:r>
        <w:rPr>
          <w:spacing w:val="40"/>
        </w:rPr>
        <w:t xml:space="preserve"> </w:t>
      </w:r>
      <w:r>
        <w:rPr>
          <w:spacing w:val="-1"/>
        </w:rPr>
        <w:t>правилам</w:t>
      </w:r>
      <w:r>
        <w:rPr>
          <w:spacing w:val="39"/>
        </w:rPr>
        <w:t xml:space="preserve"> </w:t>
      </w:r>
      <w:r>
        <w:rPr>
          <w:spacing w:val="-1"/>
        </w:rPr>
        <w:t>ИЯ</w:t>
      </w:r>
      <w:r>
        <w:rPr>
          <w:spacing w:val="43"/>
        </w:rPr>
        <w:t xml:space="preserve"> </w:t>
      </w:r>
      <w:r w:rsidR="009A2CB0">
        <w:rPr>
          <w:spacing w:val="-1"/>
        </w:rPr>
        <w:t xml:space="preserve">[73, С. </w:t>
      </w:r>
      <w:r>
        <w:rPr>
          <w:spacing w:val="-1"/>
        </w:rPr>
        <w:t>65-66]</w:t>
      </w:r>
      <w:r>
        <w:t>,</w:t>
      </w:r>
      <w:r>
        <w:rPr>
          <w:spacing w:val="39"/>
        </w:rPr>
        <w:t xml:space="preserve"> </w:t>
      </w:r>
      <w:r>
        <w:t>напр.,</w:t>
      </w:r>
      <w:r>
        <w:rPr>
          <w:spacing w:val="38"/>
        </w:rPr>
        <w:t xml:space="preserve"> </w:t>
      </w:r>
      <w:r>
        <w:rPr>
          <w:spacing w:val="-1"/>
        </w:rPr>
        <w:t>анг.</w:t>
      </w:r>
      <w:r>
        <w:rPr>
          <w:spacing w:val="41"/>
        </w:rPr>
        <w:t xml:space="preserve"> </w:t>
      </w:r>
      <w:r>
        <w:rPr>
          <w:i/>
          <w:iCs/>
          <w:spacing w:val="-1"/>
          <w:lang w:val="en-US"/>
        </w:rPr>
        <w:t>I</w:t>
      </w:r>
      <w:r>
        <w:rPr>
          <w:i/>
          <w:iCs/>
          <w:spacing w:val="-1"/>
        </w:rPr>
        <w:t>nternet,</w:t>
      </w:r>
      <w:r>
        <w:rPr>
          <w:i/>
          <w:iCs/>
          <w:spacing w:val="39"/>
        </w:rPr>
        <w:t xml:space="preserve"> </w:t>
      </w:r>
      <w:r>
        <w:rPr>
          <w:spacing w:val="-1"/>
        </w:rPr>
        <w:t>нем.</w:t>
      </w:r>
      <w:r>
        <w:rPr>
          <w:spacing w:val="39"/>
        </w:rPr>
        <w:t xml:space="preserve"> </w:t>
      </w:r>
      <w:r>
        <w:rPr>
          <w:i/>
          <w:spacing w:val="-1"/>
        </w:rPr>
        <w:t>der</w:t>
      </w:r>
      <w:r>
        <w:rPr>
          <w:spacing w:val="45"/>
        </w:rPr>
        <w:t xml:space="preserve"> </w:t>
      </w:r>
      <w:r w:rsidR="00D17754">
        <w:rPr>
          <w:i/>
          <w:spacing w:val="-1"/>
        </w:rPr>
        <w:t>Internet</w:t>
      </w:r>
      <w:r>
        <w:rPr>
          <w:spacing w:val="-1"/>
        </w:rPr>
        <w:t>,</w:t>
      </w:r>
      <w:r>
        <w:rPr>
          <w:spacing w:val="3"/>
        </w:rPr>
        <w:t xml:space="preserve"> </w:t>
      </w:r>
      <w:r w:rsidR="00D17754">
        <w:rPr>
          <w:spacing w:val="-1"/>
        </w:rPr>
        <w:t xml:space="preserve">рус. </w:t>
      </w:r>
      <w:r w:rsidR="00D17754">
        <w:rPr>
          <w:i/>
          <w:spacing w:val="-1"/>
        </w:rPr>
        <w:t xml:space="preserve">Интернет </w:t>
      </w:r>
      <w:r>
        <w:t>–</w:t>
      </w:r>
      <w:r>
        <w:rPr>
          <w:spacing w:val="5"/>
        </w:rPr>
        <w:t xml:space="preserve"> </w:t>
      </w:r>
      <w:r>
        <w:rPr>
          <w:spacing w:val="-1"/>
        </w:rPr>
        <w:t>‘всемирная</w:t>
      </w:r>
      <w:r>
        <w:rPr>
          <w:spacing w:val="2"/>
        </w:rPr>
        <w:t xml:space="preserve"> </w:t>
      </w:r>
      <w:r>
        <w:rPr>
          <w:spacing w:val="-1"/>
        </w:rPr>
        <w:t>компьютерная</w:t>
      </w:r>
      <w:r>
        <w:rPr>
          <w:spacing w:val="4"/>
        </w:rPr>
        <w:t xml:space="preserve"> </w:t>
      </w:r>
      <w:r>
        <w:rPr>
          <w:spacing w:val="-1"/>
        </w:rPr>
        <w:t>сеть,</w:t>
      </w:r>
      <w:r>
        <w:rPr>
          <w:spacing w:val="3"/>
        </w:rPr>
        <w:t xml:space="preserve"> </w:t>
      </w:r>
      <w:r>
        <w:rPr>
          <w:spacing w:val="-1"/>
        </w:rPr>
        <w:t>которая</w:t>
      </w:r>
      <w:r>
        <w:rPr>
          <w:spacing w:val="2"/>
        </w:rPr>
        <w:t xml:space="preserve"> </w:t>
      </w:r>
      <w:r>
        <w:rPr>
          <w:spacing w:val="-1"/>
        </w:rPr>
        <w:t>объединяет</w:t>
      </w:r>
      <w:r>
        <w:rPr>
          <w:spacing w:val="1"/>
        </w:rPr>
        <w:t xml:space="preserve"> </w:t>
      </w:r>
      <w:r>
        <w:rPr>
          <w:spacing w:val="-1"/>
        </w:rPr>
        <w:t>все</w:t>
      </w:r>
      <w:r>
        <w:rPr>
          <w:spacing w:val="39"/>
        </w:rPr>
        <w:t xml:space="preserve"> </w:t>
      </w:r>
      <w:r>
        <w:rPr>
          <w:spacing w:val="-1"/>
        </w:rPr>
        <w:t>компьютеры</w:t>
      </w:r>
      <w:r>
        <w:rPr>
          <w:spacing w:val="35"/>
        </w:rPr>
        <w:t xml:space="preserve"> </w:t>
      </w:r>
      <w:r>
        <w:t>в</w:t>
      </w:r>
      <w:r>
        <w:rPr>
          <w:spacing w:val="34"/>
        </w:rPr>
        <w:t xml:space="preserve"> </w:t>
      </w:r>
      <w:r>
        <w:rPr>
          <w:spacing w:val="-1"/>
        </w:rPr>
        <w:t>единую</w:t>
      </w:r>
      <w:r>
        <w:rPr>
          <w:spacing w:val="33"/>
        </w:rPr>
        <w:t xml:space="preserve"> </w:t>
      </w:r>
      <w:r>
        <w:rPr>
          <w:spacing w:val="-1"/>
        </w:rPr>
        <w:t>систему’</w:t>
      </w:r>
      <w:r>
        <w:rPr>
          <w:spacing w:val="32"/>
        </w:rPr>
        <w:t xml:space="preserve"> </w:t>
      </w:r>
      <w:r>
        <w:rPr>
          <w:spacing w:val="1"/>
        </w:rPr>
        <w:t>(9</w:t>
      </w:r>
      <w:r>
        <w:rPr>
          <w:spacing w:val="35"/>
        </w:rPr>
        <w:t xml:space="preserve"> </w:t>
      </w:r>
      <w:r>
        <w:rPr>
          <w:spacing w:val="-1"/>
        </w:rPr>
        <w:t xml:space="preserve">ЛЕ); </w:t>
      </w:r>
      <w:r>
        <w:t>3)</w:t>
      </w:r>
      <w:r>
        <w:rPr>
          <w:spacing w:val="34"/>
        </w:rPr>
        <w:t xml:space="preserve"> </w:t>
      </w:r>
      <w:r>
        <w:rPr>
          <w:spacing w:val="-1"/>
        </w:rPr>
        <w:t>эквивалентный</w:t>
      </w:r>
      <w:r>
        <w:rPr>
          <w:spacing w:val="35"/>
        </w:rPr>
        <w:t xml:space="preserve"> </w:t>
      </w:r>
      <w:r>
        <w:rPr>
          <w:spacing w:val="-1"/>
        </w:rPr>
        <w:t>перевод</w:t>
      </w:r>
      <w:r>
        <w:rPr>
          <w:spacing w:val="43"/>
        </w:rPr>
        <w:t xml:space="preserve"> </w:t>
      </w:r>
      <w:r>
        <w:rPr>
          <w:spacing w:val="-1"/>
        </w:rPr>
        <w:t>используется</w:t>
      </w:r>
      <w:r>
        <w:rPr>
          <w:spacing w:val="30"/>
        </w:rPr>
        <w:t xml:space="preserve"> </w:t>
      </w:r>
      <w:r>
        <w:rPr>
          <w:spacing w:val="-1"/>
        </w:rPr>
        <w:t>для</w:t>
      </w:r>
      <w:r>
        <w:rPr>
          <w:spacing w:val="31"/>
        </w:rPr>
        <w:t xml:space="preserve"> </w:t>
      </w:r>
      <w:r>
        <w:rPr>
          <w:spacing w:val="-1"/>
        </w:rPr>
        <w:t>перевода</w:t>
      </w:r>
      <w:r>
        <w:rPr>
          <w:spacing w:val="30"/>
        </w:rPr>
        <w:t xml:space="preserve"> </w:t>
      </w:r>
      <w:r>
        <w:rPr>
          <w:spacing w:val="-1"/>
        </w:rPr>
        <w:t>одной</w:t>
      </w:r>
      <w:r>
        <w:rPr>
          <w:spacing w:val="31"/>
        </w:rPr>
        <w:t xml:space="preserve"> </w:t>
      </w:r>
      <w:r>
        <w:t>и</w:t>
      </w:r>
      <w:r>
        <w:rPr>
          <w:spacing w:val="31"/>
        </w:rPr>
        <w:t xml:space="preserve"> </w:t>
      </w:r>
      <w:r>
        <w:rPr>
          <w:spacing w:val="-2"/>
        </w:rPr>
        <w:t>той</w:t>
      </w:r>
      <w:r>
        <w:rPr>
          <w:spacing w:val="31"/>
        </w:rPr>
        <w:t xml:space="preserve"> </w:t>
      </w:r>
      <w:r>
        <w:t>же</w:t>
      </w:r>
      <w:r>
        <w:rPr>
          <w:spacing w:val="31"/>
        </w:rPr>
        <w:t xml:space="preserve"> </w:t>
      </w:r>
      <w:r>
        <w:rPr>
          <w:spacing w:val="-1"/>
        </w:rPr>
        <w:t>ситуации/контекста,</w:t>
      </w:r>
      <w:r>
        <w:rPr>
          <w:spacing w:val="30"/>
        </w:rPr>
        <w:t xml:space="preserve"> </w:t>
      </w:r>
      <w:r>
        <w:rPr>
          <w:spacing w:val="-1"/>
        </w:rPr>
        <w:t>но</w:t>
      </w:r>
      <w:r>
        <w:rPr>
          <w:spacing w:val="31"/>
        </w:rPr>
        <w:t xml:space="preserve"> </w:t>
      </w:r>
      <w:r>
        <w:rPr>
          <w:spacing w:val="-1"/>
        </w:rPr>
        <w:t>разными</w:t>
      </w:r>
      <w:r>
        <w:rPr>
          <w:spacing w:val="35"/>
        </w:rPr>
        <w:t xml:space="preserve"> </w:t>
      </w:r>
      <w:r>
        <w:rPr>
          <w:spacing w:val="-1"/>
        </w:rPr>
        <w:t>стилистическими</w:t>
      </w:r>
      <w:r>
        <w:rPr>
          <w:spacing w:val="55"/>
        </w:rPr>
        <w:t xml:space="preserve"> </w:t>
      </w:r>
      <w:r>
        <w:t>и</w:t>
      </w:r>
      <w:r>
        <w:rPr>
          <w:spacing w:val="55"/>
        </w:rPr>
        <w:t xml:space="preserve"> </w:t>
      </w:r>
      <w:r>
        <w:rPr>
          <w:spacing w:val="-1"/>
        </w:rPr>
        <w:t>структурными</w:t>
      </w:r>
      <w:r>
        <w:rPr>
          <w:spacing w:val="57"/>
        </w:rPr>
        <w:t xml:space="preserve"> </w:t>
      </w:r>
      <w:r>
        <w:rPr>
          <w:spacing w:val="-1"/>
        </w:rPr>
        <w:t>средствами</w:t>
      </w:r>
      <w:r>
        <w:rPr>
          <w:spacing w:val="63"/>
        </w:rPr>
        <w:t xml:space="preserve"> </w:t>
      </w:r>
      <w:r w:rsidR="009A2CB0">
        <w:rPr>
          <w:spacing w:val="-2"/>
        </w:rPr>
        <w:t xml:space="preserve">[73, С. </w:t>
      </w:r>
      <w:r>
        <w:rPr>
          <w:spacing w:val="-2"/>
        </w:rPr>
        <w:t>66],</w:t>
      </w:r>
      <w:r>
        <w:rPr>
          <w:spacing w:val="56"/>
        </w:rPr>
        <w:t xml:space="preserve"> </w:t>
      </w:r>
      <w:r>
        <w:rPr>
          <w:spacing w:val="-1"/>
        </w:rPr>
        <w:t>напр.,</w:t>
      </w:r>
      <w:r>
        <w:rPr>
          <w:spacing w:val="53"/>
        </w:rPr>
        <w:t xml:space="preserve"> </w:t>
      </w:r>
      <w:r>
        <w:t>анг.</w:t>
      </w:r>
      <w:r>
        <w:rPr>
          <w:spacing w:val="54"/>
        </w:rPr>
        <w:t xml:space="preserve"> </w:t>
      </w:r>
      <w:r>
        <w:rPr>
          <w:i/>
          <w:iCs/>
          <w:spacing w:val="-2"/>
        </w:rPr>
        <w:t>abnormal</w:t>
      </w:r>
      <w:r>
        <w:rPr>
          <w:i/>
          <w:iCs/>
          <w:spacing w:val="45"/>
        </w:rPr>
        <w:t xml:space="preserve"> </w:t>
      </w:r>
      <w:r>
        <w:rPr>
          <w:i/>
          <w:iCs/>
          <w:spacing w:val="-1"/>
        </w:rPr>
        <w:t>end,</w:t>
      </w:r>
      <w:r>
        <w:rPr>
          <w:i/>
          <w:iCs/>
          <w:spacing w:val="32"/>
        </w:rPr>
        <w:t xml:space="preserve"> </w:t>
      </w:r>
      <w:r>
        <w:rPr>
          <w:spacing w:val="-1"/>
        </w:rPr>
        <w:t>нем.</w:t>
      </w:r>
      <w:r>
        <w:rPr>
          <w:spacing w:val="32"/>
        </w:rPr>
        <w:t xml:space="preserve"> </w:t>
      </w:r>
      <w:r>
        <w:rPr>
          <w:i/>
          <w:spacing w:val="-1"/>
        </w:rPr>
        <w:t>der</w:t>
      </w:r>
      <w:r>
        <w:rPr>
          <w:i/>
          <w:spacing w:val="33"/>
        </w:rPr>
        <w:t xml:space="preserve"> </w:t>
      </w:r>
      <w:r w:rsidR="00D17754">
        <w:rPr>
          <w:i/>
          <w:spacing w:val="-2"/>
        </w:rPr>
        <w:t>Abend</w:t>
      </w:r>
      <w:r>
        <w:rPr>
          <w:spacing w:val="30"/>
        </w:rPr>
        <w:t xml:space="preserve"> </w:t>
      </w:r>
      <w:r>
        <w:rPr>
          <w:spacing w:val="-1"/>
        </w:rPr>
        <w:t>(букв.</w:t>
      </w:r>
      <w:r>
        <w:rPr>
          <w:spacing w:val="32"/>
        </w:rPr>
        <w:t xml:space="preserve"> </w:t>
      </w:r>
      <w:r>
        <w:t>–</w:t>
      </w:r>
      <w:r>
        <w:rPr>
          <w:spacing w:val="34"/>
        </w:rPr>
        <w:t xml:space="preserve"> </w:t>
      </w:r>
      <w:r>
        <w:rPr>
          <w:spacing w:val="-1"/>
        </w:rPr>
        <w:t>‘</w:t>
      </w:r>
      <w:r w:rsidRPr="00D17754">
        <w:rPr>
          <w:i/>
          <w:spacing w:val="-1"/>
        </w:rPr>
        <w:t>вечер’</w:t>
      </w:r>
      <w:r>
        <w:rPr>
          <w:spacing w:val="-1"/>
        </w:rPr>
        <w:t>)</w:t>
      </w:r>
      <w:r>
        <w:rPr>
          <w:spacing w:val="31"/>
        </w:rPr>
        <w:t xml:space="preserve"> </w:t>
      </w:r>
      <w:r w:rsidR="00D17754" w:rsidRPr="00D17754">
        <w:rPr>
          <w:iCs/>
          <w:spacing w:val="-1"/>
        </w:rPr>
        <w:t>рус</w:t>
      </w:r>
      <w:r w:rsidR="00D17754">
        <w:rPr>
          <w:i/>
          <w:iCs/>
          <w:spacing w:val="-1"/>
        </w:rPr>
        <w:t xml:space="preserve">. </w:t>
      </w:r>
      <w:r>
        <w:rPr>
          <w:i/>
          <w:iCs/>
          <w:spacing w:val="-1"/>
        </w:rPr>
        <w:t>аварийная</w:t>
      </w:r>
      <w:r>
        <w:rPr>
          <w:i/>
          <w:iCs/>
          <w:spacing w:val="32"/>
        </w:rPr>
        <w:t xml:space="preserve"> </w:t>
      </w:r>
      <w:r w:rsidR="00D17754">
        <w:rPr>
          <w:i/>
          <w:iCs/>
          <w:spacing w:val="-1"/>
        </w:rPr>
        <w:t>остановка</w:t>
      </w:r>
      <w:r>
        <w:rPr>
          <w:i/>
          <w:iCs/>
          <w:spacing w:val="34"/>
        </w:rPr>
        <w:t xml:space="preserve"> </w:t>
      </w:r>
      <w:r>
        <w:t>–</w:t>
      </w:r>
      <w:r>
        <w:rPr>
          <w:spacing w:val="32"/>
        </w:rPr>
        <w:t xml:space="preserve"> </w:t>
      </w:r>
      <w:r>
        <w:rPr>
          <w:spacing w:val="-1"/>
        </w:rPr>
        <w:t>‘экстренная</w:t>
      </w:r>
      <w:r>
        <w:rPr>
          <w:spacing w:val="43"/>
        </w:rPr>
        <w:t xml:space="preserve"> </w:t>
      </w:r>
      <w:r>
        <w:rPr>
          <w:spacing w:val="-1"/>
        </w:rPr>
        <w:t>остановка</w:t>
      </w:r>
      <w:r>
        <w:rPr>
          <w:spacing w:val="11"/>
        </w:rPr>
        <w:t xml:space="preserve"> </w:t>
      </w:r>
      <w:r>
        <w:rPr>
          <w:spacing w:val="-1"/>
        </w:rPr>
        <w:t>программы,</w:t>
      </w:r>
      <w:r>
        <w:rPr>
          <w:spacing w:val="10"/>
        </w:rPr>
        <w:t xml:space="preserve"> </w:t>
      </w:r>
      <w:r>
        <w:t>в</w:t>
      </w:r>
      <w:r>
        <w:rPr>
          <w:spacing w:val="10"/>
        </w:rPr>
        <w:t xml:space="preserve"> </w:t>
      </w:r>
      <w:r>
        <w:t>связи</w:t>
      </w:r>
      <w:r>
        <w:rPr>
          <w:spacing w:val="9"/>
        </w:rPr>
        <w:t xml:space="preserve"> </w:t>
      </w:r>
      <w:r>
        <w:t>с</w:t>
      </w:r>
      <w:r>
        <w:rPr>
          <w:spacing w:val="11"/>
        </w:rPr>
        <w:t xml:space="preserve"> </w:t>
      </w:r>
      <w:r>
        <w:rPr>
          <w:spacing w:val="-1"/>
        </w:rPr>
        <w:t>определенными</w:t>
      </w:r>
      <w:r>
        <w:rPr>
          <w:spacing w:val="12"/>
        </w:rPr>
        <w:t xml:space="preserve"> </w:t>
      </w:r>
      <w:r>
        <w:rPr>
          <w:spacing w:val="-1"/>
        </w:rPr>
        <w:t>неполадками’</w:t>
      </w:r>
      <w:r>
        <w:rPr>
          <w:spacing w:val="9"/>
        </w:rPr>
        <w:t xml:space="preserve"> </w:t>
      </w:r>
      <w:r>
        <w:t>(с</w:t>
      </w:r>
      <w:r>
        <w:rPr>
          <w:spacing w:val="11"/>
        </w:rPr>
        <w:t xml:space="preserve"> </w:t>
      </w:r>
      <w:r>
        <w:t>анг.</w:t>
      </w:r>
      <w:r>
        <w:rPr>
          <w:spacing w:val="8"/>
        </w:rPr>
        <w:t xml:space="preserve"> </w:t>
      </w:r>
      <w:r>
        <w:t>на</w:t>
      </w:r>
      <w:r>
        <w:rPr>
          <w:spacing w:val="11"/>
        </w:rPr>
        <w:t xml:space="preserve"> </w:t>
      </w:r>
      <w:r>
        <w:rPr>
          <w:spacing w:val="-2"/>
        </w:rPr>
        <w:t>нем.</w:t>
      </w:r>
    </w:p>
    <w:p w:rsidR="0072662F" w:rsidRDefault="0072662F" w:rsidP="0072662F">
      <w:pPr>
        <w:pStyle w:val="a6"/>
        <w:tabs>
          <w:tab w:val="left" w:pos="357"/>
        </w:tabs>
        <w:kinsoku w:val="0"/>
        <w:overflowPunct w:val="0"/>
        <w:spacing w:before="0" w:line="360" w:lineRule="auto"/>
        <w:ind w:left="0" w:right="107" w:firstLine="0"/>
        <w:jc w:val="both"/>
        <w:rPr>
          <w:spacing w:val="-1"/>
        </w:rPr>
      </w:pPr>
      <w:r>
        <w:t>2</w:t>
      </w:r>
      <w:r>
        <w:rPr>
          <w:spacing w:val="45"/>
        </w:rPr>
        <w:t xml:space="preserve"> </w:t>
      </w:r>
      <w:r>
        <w:t>ЛЕ</w:t>
      </w:r>
      <w:r>
        <w:rPr>
          <w:spacing w:val="42"/>
        </w:rPr>
        <w:t xml:space="preserve"> </w:t>
      </w:r>
      <w:r>
        <w:rPr>
          <w:spacing w:val="-1"/>
        </w:rPr>
        <w:t>(1%),</w:t>
      </w:r>
      <w:r>
        <w:rPr>
          <w:spacing w:val="42"/>
        </w:rPr>
        <w:t xml:space="preserve"> </w:t>
      </w:r>
      <w:r>
        <w:t>с</w:t>
      </w:r>
      <w:r>
        <w:rPr>
          <w:spacing w:val="45"/>
        </w:rPr>
        <w:t xml:space="preserve"> </w:t>
      </w:r>
      <w:r>
        <w:rPr>
          <w:spacing w:val="-1"/>
        </w:rPr>
        <w:t>анг.</w:t>
      </w:r>
      <w:r>
        <w:rPr>
          <w:spacing w:val="42"/>
        </w:rPr>
        <w:t xml:space="preserve"> </w:t>
      </w:r>
      <w:r>
        <w:t>на</w:t>
      </w:r>
      <w:r>
        <w:rPr>
          <w:spacing w:val="42"/>
        </w:rPr>
        <w:t xml:space="preserve"> </w:t>
      </w:r>
      <w:r>
        <w:rPr>
          <w:spacing w:val="-1"/>
        </w:rPr>
        <w:t>рус.</w:t>
      </w:r>
      <w:r>
        <w:rPr>
          <w:spacing w:val="48"/>
        </w:rPr>
        <w:t xml:space="preserve"> </w:t>
      </w:r>
      <w:r>
        <w:t>–</w:t>
      </w:r>
      <w:r>
        <w:rPr>
          <w:spacing w:val="46"/>
        </w:rPr>
        <w:t xml:space="preserve"> </w:t>
      </w:r>
      <w:r>
        <w:t>8</w:t>
      </w:r>
      <w:r>
        <w:rPr>
          <w:spacing w:val="43"/>
        </w:rPr>
        <w:t xml:space="preserve"> </w:t>
      </w:r>
      <w:r>
        <w:t>ЛЕ</w:t>
      </w:r>
      <w:r>
        <w:rPr>
          <w:spacing w:val="42"/>
        </w:rPr>
        <w:t xml:space="preserve"> </w:t>
      </w:r>
      <w:r>
        <w:rPr>
          <w:spacing w:val="-1"/>
        </w:rPr>
        <w:t>(4%));</w:t>
      </w:r>
      <w:r>
        <w:rPr>
          <w:spacing w:val="43"/>
        </w:rPr>
        <w:t xml:space="preserve"> </w:t>
      </w:r>
      <w:r>
        <w:t>4)</w:t>
      </w:r>
      <w:r>
        <w:rPr>
          <w:spacing w:val="45"/>
        </w:rPr>
        <w:t xml:space="preserve"> </w:t>
      </w:r>
      <w:r>
        <w:rPr>
          <w:spacing w:val="-1"/>
        </w:rPr>
        <w:t>транспозиция</w:t>
      </w:r>
      <w:r>
        <w:rPr>
          <w:spacing w:val="47"/>
        </w:rPr>
        <w:t xml:space="preserve"> </w:t>
      </w:r>
      <w:r>
        <w:t>–</w:t>
      </w:r>
      <w:r>
        <w:rPr>
          <w:spacing w:val="46"/>
        </w:rPr>
        <w:t xml:space="preserve"> </w:t>
      </w:r>
      <w:r>
        <w:rPr>
          <w:spacing w:val="-1"/>
        </w:rPr>
        <w:t>замена</w:t>
      </w:r>
      <w:r>
        <w:rPr>
          <w:spacing w:val="42"/>
        </w:rPr>
        <w:t xml:space="preserve"> </w:t>
      </w:r>
      <w:r>
        <w:rPr>
          <w:spacing w:val="-2"/>
        </w:rPr>
        <w:t>одной</w:t>
      </w:r>
      <w:r>
        <w:rPr>
          <w:spacing w:val="31"/>
        </w:rPr>
        <w:t xml:space="preserve"> </w:t>
      </w:r>
      <w:r>
        <w:t>части</w:t>
      </w:r>
      <w:r>
        <w:rPr>
          <w:spacing w:val="14"/>
        </w:rPr>
        <w:t xml:space="preserve"> </w:t>
      </w:r>
      <w:r>
        <w:rPr>
          <w:spacing w:val="-1"/>
        </w:rPr>
        <w:t>речи</w:t>
      </w:r>
      <w:r>
        <w:rPr>
          <w:spacing w:val="16"/>
        </w:rPr>
        <w:t xml:space="preserve"> </w:t>
      </w:r>
      <w:r>
        <w:rPr>
          <w:spacing w:val="-1"/>
        </w:rPr>
        <w:t>другой</w:t>
      </w:r>
      <w:r>
        <w:rPr>
          <w:spacing w:val="17"/>
        </w:rPr>
        <w:t xml:space="preserve"> </w:t>
      </w:r>
      <w:r>
        <w:rPr>
          <w:spacing w:val="-1"/>
        </w:rPr>
        <w:t>без</w:t>
      </w:r>
      <w:r>
        <w:rPr>
          <w:spacing w:val="15"/>
        </w:rPr>
        <w:t xml:space="preserve"> </w:t>
      </w:r>
      <w:r>
        <w:rPr>
          <w:spacing w:val="-1"/>
        </w:rPr>
        <w:t>изменения</w:t>
      </w:r>
      <w:r>
        <w:rPr>
          <w:spacing w:val="16"/>
        </w:rPr>
        <w:t xml:space="preserve"> </w:t>
      </w:r>
      <w:r>
        <w:rPr>
          <w:spacing w:val="-2"/>
        </w:rPr>
        <w:t>смысла</w:t>
      </w:r>
      <w:r>
        <w:rPr>
          <w:spacing w:val="18"/>
        </w:rPr>
        <w:t xml:space="preserve"> </w:t>
      </w:r>
      <w:r w:rsidR="009A2CB0">
        <w:rPr>
          <w:spacing w:val="-1"/>
        </w:rPr>
        <w:t xml:space="preserve">[73, С. </w:t>
      </w:r>
      <w:r>
        <w:rPr>
          <w:spacing w:val="-1"/>
        </w:rPr>
        <w:t>67],</w:t>
      </w:r>
      <w:r>
        <w:rPr>
          <w:spacing w:val="15"/>
        </w:rPr>
        <w:t xml:space="preserve"> </w:t>
      </w:r>
      <w:r>
        <w:rPr>
          <w:spacing w:val="-1"/>
        </w:rPr>
        <w:t>напр.,</w:t>
      </w:r>
      <w:r>
        <w:rPr>
          <w:spacing w:val="15"/>
        </w:rPr>
        <w:t xml:space="preserve"> </w:t>
      </w:r>
      <w:r>
        <w:rPr>
          <w:spacing w:val="-1"/>
        </w:rPr>
        <w:t>анг.</w:t>
      </w:r>
      <w:r>
        <w:rPr>
          <w:spacing w:val="15"/>
        </w:rPr>
        <w:t xml:space="preserve"> </w:t>
      </w:r>
      <w:r>
        <w:rPr>
          <w:i/>
          <w:iCs/>
          <w:spacing w:val="-1"/>
        </w:rPr>
        <w:t>fly-through</w:t>
      </w:r>
      <w:r>
        <w:rPr>
          <w:i/>
          <w:iCs/>
          <w:spacing w:val="17"/>
        </w:rPr>
        <w:t xml:space="preserve"> </w:t>
      </w:r>
      <w:r>
        <w:rPr>
          <w:i/>
          <w:iCs/>
          <w:spacing w:val="-1"/>
        </w:rPr>
        <w:t>mode</w:t>
      </w:r>
      <w:r>
        <w:rPr>
          <w:i/>
          <w:iCs/>
          <w:spacing w:val="45"/>
        </w:rPr>
        <w:t xml:space="preserve"> </w:t>
      </w:r>
      <w:r>
        <w:rPr>
          <w:spacing w:val="-1"/>
        </w:rPr>
        <w:t>(прил.</w:t>
      </w:r>
      <w:r>
        <w:rPr>
          <w:spacing w:val="3"/>
        </w:rPr>
        <w:t xml:space="preserve"> </w:t>
      </w:r>
      <w:r>
        <w:t>+</w:t>
      </w:r>
      <w:r>
        <w:rPr>
          <w:spacing w:val="4"/>
        </w:rPr>
        <w:t xml:space="preserve"> </w:t>
      </w:r>
      <w:r>
        <w:rPr>
          <w:spacing w:val="-1"/>
        </w:rPr>
        <w:t>сущ.)</w:t>
      </w:r>
      <w:r>
        <w:rPr>
          <w:spacing w:val="4"/>
        </w:rPr>
        <w:t xml:space="preserve"> </w:t>
      </w:r>
      <w:r>
        <w:rPr>
          <w:i/>
          <w:iCs/>
        </w:rPr>
        <w:t>‘режим</w:t>
      </w:r>
      <w:r>
        <w:rPr>
          <w:i/>
          <w:iCs/>
          <w:spacing w:val="4"/>
        </w:rPr>
        <w:t xml:space="preserve"> </w:t>
      </w:r>
      <w:r>
        <w:rPr>
          <w:i/>
          <w:iCs/>
          <w:spacing w:val="-1"/>
        </w:rPr>
        <w:t>наблюдения</w:t>
      </w:r>
      <w:r>
        <w:rPr>
          <w:i/>
          <w:iCs/>
          <w:spacing w:val="3"/>
        </w:rPr>
        <w:t xml:space="preserve"> </w:t>
      </w:r>
      <w:r>
        <w:rPr>
          <w:i/>
          <w:iCs/>
        </w:rPr>
        <w:t>с</w:t>
      </w:r>
      <w:r>
        <w:rPr>
          <w:i/>
          <w:iCs/>
          <w:spacing w:val="4"/>
        </w:rPr>
        <w:t xml:space="preserve"> </w:t>
      </w:r>
      <w:r>
        <w:rPr>
          <w:i/>
          <w:iCs/>
          <w:spacing w:val="-1"/>
        </w:rPr>
        <w:t>высоты’</w:t>
      </w:r>
      <w:r>
        <w:rPr>
          <w:i/>
          <w:iCs/>
          <w:spacing w:val="7"/>
        </w:rPr>
        <w:t xml:space="preserve"> </w:t>
      </w:r>
      <w:r>
        <w:rPr>
          <w:spacing w:val="-1"/>
        </w:rPr>
        <w:t>(сущ.</w:t>
      </w:r>
      <w:r>
        <w:rPr>
          <w:spacing w:val="3"/>
        </w:rPr>
        <w:t xml:space="preserve"> </w:t>
      </w:r>
      <w:r>
        <w:t>+</w:t>
      </w:r>
      <w:r>
        <w:rPr>
          <w:spacing w:val="4"/>
        </w:rPr>
        <w:t xml:space="preserve"> </w:t>
      </w:r>
      <w:r>
        <w:rPr>
          <w:spacing w:val="-1"/>
        </w:rPr>
        <w:t>сущ.)</w:t>
      </w:r>
      <w:r>
        <w:rPr>
          <w:spacing w:val="7"/>
        </w:rPr>
        <w:t xml:space="preserve"> </w:t>
      </w:r>
      <w:r>
        <w:t>(с</w:t>
      </w:r>
      <w:r>
        <w:rPr>
          <w:spacing w:val="4"/>
        </w:rPr>
        <w:t xml:space="preserve"> </w:t>
      </w:r>
      <w:r>
        <w:t>анг.</w:t>
      </w:r>
      <w:r>
        <w:rPr>
          <w:spacing w:val="3"/>
        </w:rPr>
        <w:t xml:space="preserve"> </w:t>
      </w:r>
      <w:r>
        <w:t>на</w:t>
      </w:r>
      <w:r>
        <w:rPr>
          <w:spacing w:val="4"/>
        </w:rPr>
        <w:t xml:space="preserve"> </w:t>
      </w:r>
      <w:r>
        <w:rPr>
          <w:spacing w:val="-1"/>
        </w:rPr>
        <w:lastRenderedPageBreak/>
        <w:t>рус.</w:t>
      </w:r>
      <w:r>
        <w:rPr>
          <w:spacing w:val="6"/>
        </w:rPr>
        <w:t xml:space="preserve"> </w:t>
      </w:r>
      <w:r>
        <w:t>–</w:t>
      </w:r>
      <w:r>
        <w:rPr>
          <w:spacing w:val="3"/>
        </w:rPr>
        <w:t xml:space="preserve"> </w:t>
      </w:r>
      <w:r>
        <w:t>3</w:t>
      </w:r>
      <w:r>
        <w:rPr>
          <w:spacing w:val="31"/>
        </w:rPr>
        <w:t xml:space="preserve"> </w:t>
      </w:r>
      <w:r>
        <w:t>ЛЕ</w:t>
      </w:r>
      <w:r>
        <w:rPr>
          <w:spacing w:val="-2"/>
        </w:rPr>
        <w:t xml:space="preserve"> </w:t>
      </w:r>
      <w:r>
        <w:t>(2%),</w:t>
      </w:r>
      <w:r>
        <w:rPr>
          <w:spacing w:val="-1"/>
        </w:rPr>
        <w:t xml:space="preserve"> </w:t>
      </w:r>
      <w:r>
        <w:t>с</w:t>
      </w:r>
      <w:r>
        <w:rPr>
          <w:spacing w:val="-1"/>
        </w:rPr>
        <w:t xml:space="preserve"> </w:t>
      </w:r>
      <w:r>
        <w:t>нем.</w:t>
      </w:r>
      <w:r>
        <w:rPr>
          <w:spacing w:val="-1"/>
        </w:rPr>
        <w:t xml:space="preserve"> </w:t>
      </w:r>
      <w:r>
        <w:t>–</w:t>
      </w:r>
      <w:r>
        <w:rPr>
          <w:spacing w:val="-2"/>
        </w:rPr>
        <w:t xml:space="preserve"> </w:t>
      </w:r>
      <w:r>
        <w:rPr>
          <w:spacing w:val="-1"/>
        </w:rPr>
        <w:t>отсутствует).</w:t>
      </w:r>
    </w:p>
    <w:p w:rsidR="0072662F" w:rsidRDefault="0072662F" w:rsidP="007266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Компьютерная терминология представляет собой большой интерес, так как возникла совсем недавно и её формирование происходит буквально «на наших глазах». Основной процент данной лексики – английские слова. Утверждение, что вся компьютерная терминология английского происхождения, неверно. Около 60% слов – латинского происхождения, приблизительно 30% – заимствования из кельтского, скандинавского, немецкого, французского, греческого, итальянского и арабского языков.  Только примерно 10% компьютерной лексики является исконно</w:t>
      </w:r>
      <w:r w:rsidR="009A2CB0">
        <w:rPr>
          <w:rFonts w:ascii="Times New Roman" w:hAnsi="Times New Roman" w:cs="Times New Roman"/>
          <w:sz w:val="28"/>
          <w:szCs w:val="28"/>
        </w:rPr>
        <w:t xml:space="preserve">го английского происхождения [8, С. </w:t>
      </w:r>
      <w:r>
        <w:rPr>
          <w:rFonts w:ascii="Times New Roman" w:hAnsi="Times New Roman" w:cs="Times New Roman"/>
          <w:sz w:val="28"/>
          <w:szCs w:val="28"/>
        </w:rPr>
        <w:t xml:space="preserve">52-55]. </w:t>
      </w:r>
    </w:p>
    <w:p w:rsidR="00ED0DB0" w:rsidRPr="00ED0DB0" w:rsidRDefault="00ED0DB0" w:rsidP="00ED0DB0">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5</w:t>
      </w:r>
    </w:p>
    <w:p w:rsidR="0072662F" w:rsidRDefault="0072662F" w:rsidP="0072662F">
      <w:pPr>
        <w:spacing w:after="0" w:line="36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Анализ заимствований в компьютерной метафоре </w:t>
      </w:r>
    </w:p>
    <w:p w:rsidR="0072662F" w:rsidRPr="005C51DB" w:rsidRDefault="0072662F" w:rsidP="005C51DB">
      <w:pPr>
        <w:pStyle w:val="a5"/>
        <w:spacing w:before="0" w:beforeAutospacing="0" w:after="0" w:afterAutospacing="0" w:line="360" w:lineRule="auto"/>
        <w:ind w:firstLine="709"/>
        <w:jc w:val="center"/>
        <w:textAlignment w:val="top"/>
        <w:rPr>
          <w:sz w:val="28"/>
          <w:szCs w:val="28"/>
        </w:rPr>
      </w:pPr>
      <w:r>
        <w:rPr>
          <w:b/>
          <w:sz w:val="28"/>
          <w:szCs w:val="28"/>
        </w:rPr>
        <w:t>в английском языке</w:t>
      </w:r>
    </w:p>
    <w:p w:rsidR="0072662F" w:rsidRDefault="0072662F" w:rsidP="0072662F">
      <w:pPr>
        <w:spacing w:after="0" w:line="360" w:lineRule="auto"/>
        <w:rPr>
          <w:rFonts w:ascii="Times New Roman" w:eastAsia="Times New Roman" w:hAnsi="Times New Roman" w:cs="Times New Roman"/>
          <w:sz w:val="28"/>
          <w:szCs w:val="28"/>
          <w:lang w:eastAsia="ru-RU"/>
        </w:rPr>
      </w:pPr>
    </w:p>
    <w:tbl>
      <w:tblPr>
        <w:tblStyle w:val="a9"/>
        <w:tblW w:w="8861" w:type="dxa"/>
        <w:tblInd w:w="429" w:type="dxa"/>
        <w:tblLook w:val="04A0" w:firstRow="1" w:lastRow="0" w:firstColumn="1" w:lastColumn="0" w:noHBand="0" w:noVBand="1"/>
      </w:tblPr>
      <w:tblGrid>
        <w:gridCol w:w="3819"/>
        <w:gridCol w:w="1851"/>
        <w:gridCol w:w="3191"/>
      </w:tblGrid>
      <w:tr w:rsidR="005C51DB" w:rsidTr="005C51DB">
        <w:tc>
          <w:tcPr>
            <w:tcW w:w="3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Термины</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Кол. ЛЕ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Процентное соотношение, %</w:t>
            </w:r>
          </w:p>
        </w:tc>
      </w:tr>
      <w:tr w:rsidR="005C51DB" w:rsidTr="005C51DB">
        <w:tc>
          <w:tcPr>
            <w:tcW w:w="3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contextualSpacing/>
              <w:rPr>
                <w:rFonts w:ascii="Times New Roman" w:hAnsi="Times New Roman" w:cs="Times New Roman"/>
                <w:sz w:val="28"/>
                <w:szCs w:val="28"/>
              </w:rPr>
            </w:pPr>
            <w:r>
              <w:rPr>
                <w:rFonts w:ascii="Times New Roman" w:hAnsi="Times New Roman" w:cs="Times New Roman"/>
                <w:sz w:val="28"/>
                <w:szCs w:val="28"/>
              </w:rPr>
              <w:t>Латинского происхождения</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184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61,3%</w:t>
            </w:r>
          </w:p>
        </w:tc>
      </w:tr>
      <w:tr w:rsidR="005C51DB" w:rsidTr="005C51DB">
        <w:tc>
          <w:tcPr>
            <w:tcW w:w="3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contextualSpacing/>
              <w:rPr>
                <w:rFonts w:ascii="Times New Roman" w:hAnsi="Times New Roman" w:cs="Times New Roman"/>
                <w:sz w:val="28"/>
                <w:szCs w:val="28"/>
              </w:rPr>
            </w:pPr>
            <w:r>
              <w:rPr>
                <w:rFonts w:ascii="Times New Roman" w:hAnsi="Times New Roman" w:cs="Times New Roman"/>
                <w:sz w:val="28"/>
                <w:szCs w:val="28"/>
              </w:rPr>
              <w:t>Греческого происхождения</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40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13,3 %</w:t>
            </w:r>
          </w:p>
        </w:tc>
      </w:tr>
      <w:tr w:rsidR="005C51DB" w:rsidTr="005C51DB">
        <w:tc>
          <w:tcPr>
            <w:tcW w:w="3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contextualSpacing/>
              <w:rPr>
                <w:rFonts w:ascii="Times New Roman" w:hAnsi="Times New Roman" w:cs="Times New Roman"/>
                <w:sz w:val="28"/>
                <w:szCs w:val="28"/>
              </w:rPr>
            </w:pPr>
            <w:r>
              <w:rPr>
                <w:rFonts w:ascii="Times New Roman" w:hAnsi="Times New Roman" w:cs="Times New Roman"/>
                <w:sz w:val="28"/>
                <w:szCs w:val="28"/>
              </w:rPr>
              <w:t>(Исконно) английского происхождения</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28</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9,3%</w:t>
            </w:r>
          </w:p>
        </w:tc>
      </w:tr>
      <w:tr w:rsidR="005C51DB" w:rsidTr="005C51DB">
        <w:tc>
          <w:tcPr>
            <w:tcW w:w="3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Кельтские языки</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17</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5,7%</w:t>
            </w:r>
          </w:p>
        </w:tc>
      </w:tr>
      <w:tr w:rsidR="005C51DB" w:rsidTr="005C51DB">
        <w:tc>
          <w:tcPr>
            <w:tcW w:w="3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contextualSpacing/>
              <w:rPr>
                <w:rFonts w:ascii="Times New Roman" w:hAnsi="Times New Roman" w:cs="Times New Roman"/>
                <w:sz w:val="28"/>
                <w:szCs w:val="28"/>
              </w:rPr>
            </w:pPr>
            <w:r>
              <w:rPr>
                <w:rFonts w:ascii="Times New Roman" w:hAnsi="Times New Roman" w:cs="Times New Roman"/>
                <w:sz w:val="28"/>
                <w:szCs w:val="28"/>
              </w:rPr>
              <w:t>Французского происхождения</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15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5%</w:t>
            </w:r>
          </w:p>
        </w:tc>
      </w:tr>
      <w:tr w:rsidR="005C51DB" w:rsidTr="005C51DB">
        <w:tc>
          <w:tcPr>
            <w:tcW w:w="3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contextualSpacing/>
              <w:rPr>
                <w:rFonts w:ascii="Times New Roman" w:hAnsi="Times New Roman" w:cs="Times New Roman"/>
                <w:sz w:val="28"/>
                <w:szCs w:val="28"/>
              </w:rPr>
            </w:pPr>
            <w:r>
              <w:rPr>
                <w:rFonts w:ascii="Times New Roman" w:hAnsi="Times New Roman" w:cs="Times New Roman"/>
                <w:sz w:val="28"/>
                <w:szCs w:val="28"/>
              </w:rPr>
              <w:t>Немецкого происхождения</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11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3,7%</w:t>
            </w:r>
          </w:p>
        </w:tc>
      </w:tr>
      <w:tr w:rsidR="005C51DB" w:rsidTr="005C51DB">
        <w:tc>
          <w:tcPr>
            <w:tcW w:w="3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contextualSpacing/>
              <w:rPr>
                <w:rFonts w:ascii="Times New Roman" w:hAnsi="Times New Roman" w:cs="Times New Roman"/>
                <w:sz w:val="28"/>
                <w:szCs w:val="28"/>
              </w:rPr>
            </w:pPr>
            <w:r>
              <w:rPr>
                <w:rFonts w:ascii="Times New Roman" w:hAnsi="Times New Roman" w:cs="Times New Roman"/>
                <w:sz w:val="28"/>
                <w:szCs w:val="28"/>
              </w:rPr>
              <w:t>Итальянского происхождения</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1,7%</w:t>
            </w:r>
          </w:p>
        </w:tc>
      </w:tr>
      <w:tr w:rsidR="005C51DB" w:rsidTr="005C51DB">
        <w:tc>
          <w:tcPr>
            <w:tcW w:w="3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contextualSpacing/>
              <w:rPr>
                <w:rFonts w:ascii="Times New Roman" w:hAnsi="Times New Roman" w:cs="Times New Roman"/>
                <w:sz w:val="28"/>
                <w:szCs w:val="28"/>
              </w:rPr>
            </w:pPr>
            <w:r>
              <w:rPr>
                <w:rFonts w:ascii="Times New Roman" w:hAnsi="Times New Roman" w:cs="Times New Roman"/>
                <w:sz w:val="28"/>
                <w:szCs w:val="28"/>
              </w:rPr>
              <w:t>Всего</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300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pPr>
              <w:spacing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100%</w:t>
            </w:r>
          </w:p>
        </w:tc>
      </w:tr>
    </w:tbl>
    <w:p w:rsidR="005C51DB" w:rsidRDefault="005C51DB" w:rsidP="0072662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51DB" w:rsidRDefault="005C51DB" w:rsidP="005C51D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Калькирование и функциональный перевод являются наиболее распространенными при переводе компьютерной терминологии. Калькирование используется для достижения наибольшего соответствия смыслового содержания, передач</w:t>
      </w:r>
      <w:r w:rsidR="00D56FE7">
        <w:rPr>
          <w:rFonts w:ascii="Times New Roman" w:hAnsi="Times New Roman" w:cs="Times New Roman"/>
          <w:sz w:val="28"/>
          <w:szCs w:val="28"/>
        </w:rPr>
        <w:t xml:space="preserve">и культурных особенностей ИЯ [44, С. </w:t>
      </w:r>
      <w:r>
        <w:rPr>
          <w:rFonts w:ascii="Times New Roman" w:hAnsi="Times New Roman" w:cs="Times New Roman"/>
          <w:sz w:val="28"/>
          <w:szCs w:val="28"/>
        </w:rPr>
        <w:t xml:space="preserve">7]. Функциональный перевод применяется для подбора эквивалента из синонимического ряда слова, напр., рус. слово </w:t>
      </w:r>
      <w:r>
        <w:rPr>
          <w:rFonts w:ascii="Times New Roman" w:hAnsi="Times New Roman" w:cs="Times New Roman"/>
          <w:i/>
          <w:sz w:val="28"/>
          <w:szCs w:val="28"/>
          <w:lang w:val="uk-UA"/>
        </w:rPr>
        <w:t>‘</w:t>
      </w:r>
      <w:r>
        <w:rPr>
          <w:rFonts w:ascii="Times New Roman" w:hAnsi="Times New Roman" w:cs="Times New Roman"/>
          <w:i/>
          <w:sz w:val="28"/>
          <w:szCs w:val="28"/>
        </w:rPr>
        <w:t>ссылка</w:t>
      </w:r>
      <w:r>
        <w:rPr>
          <w:rFonts w:ascii="Times New Roman" w:hAnsi="Times New Roman" w:cs="Times New Roman"/>
          <w:i/>
          <w:sz w:val="28"/>
          <w:szCs w:val="28"/>
          <w:lang w:val="uk-UA"/>
        </w:rPr>
        <w:t>’</w:t>
      </w:r>
      <w:r>
        <w:rPr>
          <w:rFonts w:ascii="Times New Roman" w:hAnsi="Times New Roman" w:cs="Times New Roman"/>
          <w:sz w:val="28"/>
          <w:szCs w:val="28"/>
        </w:rPr>
        <w:t xml:space="preserve"> имеет несколько значений: 1) депортация; 2) запись в документе, которая указывает на другую часть документа; 3) объект, указывающий, но не хранящий конкретные данные; нем. слово </w:t>
      </w:r>
      <w:r>
        <w:rPr>
          <w:rFonts w:ascii="Times New Roman" w:hAnsi="Times New Roman" w:cs="Times New Roman"/>
          <w:sz w:val="28"/>
          <w:szCs w:val="28"/>
          <w:lang w:val="uk-UA"/>
        </w:rPr>
        <w:t>‘</w:t>
      </w:r>
      <w:r>
        <w:rPr>
          <w:rFonts w:ascii="Times New Roman" w:hAnsi="Times New Roman" w:cs="Times New Roman"/>
          <w:i/>
          <w:sz w:val="28"/>
          <w:szCs w:val="28"/>
          <w:lang w:val="de-DE"/>
        </w:rPr>
        <w:t>die</w:t>
      </w:r>
      <w:r w:rsidRPr="005C51DB">
        <w:rPr>
          <w:rFonts w:ascii="Times New Roman" w:hAnsi="Times New Roman" w:cs="Times New Roman"/>
          <w:i/>
          <w:sz w:val="28"/>
          <w:szCs w:val="28"/>
        </w:rPr>
        <w:t xml:space="preserve"> </w:t>
      </w:r>
      <w:r>
        <w:rPr>
          <w:rFonts w:ascii="Times New Roman" w:hAnsi="Times New Roman" w:cs="Times New Roman"/>
          <w:i/>
          <w:sz w:val="28"/>
          <w:szCs w:val="28"/>
          <w:lang w:val="de-DE"/>
        </w:rPr>
        <w:t>Link</w:t>
      </w:r>
      <w:r w:rsidR="00D17754">
        <w:rPr>
          <w:rFonts w:ascii="Times New Roman" w:hAnsi="Times New Roman" w:cs="Times New Roman"/>
          <w:sz w:val="28"/>
          <w:szCs w:val="28"/>
        </w:rPr>
        <w:t xml:space="preserve">'  означает: </w:t>
      </w:r>
      <w:r>
        <w:rPr>
          <w:rFonts w:ascii="Times New Roman" w:hAnsi="Times New Roman" w:cs="Times New Roman"/>
          <w:sz w:val="28"/>
          <w:szCs w:val="28"/>
        </w:rPr>
        <w:t>1) звено; 2) подключение, с</w:t>
      </w:r>
      <w:r w:rsidR="00D17754">
        <w:rPr>
          <w:rFonts w:ascii="Times New Roman" w:hAnsi="Times New Roman" w:cs="Times New Roman"/>
          <w:sz w:val="28"/>
          <w:szCs w:val="28"/>
        </w:rPr>
        <w:t>вязь; 3) линия связи, указатель</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анг. слов</w:t>
      </w:r>
      <w:r>
        <w:rPr>
          <w:rFonts w:ascii="Times New Roman" w:hAnsi="Times New Roman" w:cs="Times New Roman"/>
          <w:sz w:val="28"/>
          <w:szCs w:val="28"/>
          <w:lang w:val="uk-UA"/>
        </w:rPr>
        <w:t xml:space="preserve">о </w:t>
      </w:r>
      <w:r>
        <w:rPr>
          <w:rFonts w:ascii="Times New Roman" w:hAnsi="Times New Roman" w:cs="Times New Roman"/>
          <w:i/>
          <w:sz w:val="28"/>
          <w:szCs w:val="28"/>
          <w:lang w:val="uk-UA"/>
        </w:rPr>
        <w:t>‘</w:t>
      </w:r>
      <w:r>
        <w:rPr>
          <w:rFonts w:ascii="Times New Roman" w:hAnsi="Times New Roman" w:cs="Times New Roman"/>
          <w:i/>
          <w:sz w:val="28"/>
          <w:szCs w:val="28"/>
          <w:lang w:val="en-US"/>
        </w:rPr>
        <w:t>link</w:t>
      </w:r>
      <w:r>
        <w:rPr>
          <w:rFonts w:ascii="Times New Roman" w:hAnsi="Times New Roman" w:cs="Times New Roman"/>
          <w:i/>
          <w:sz w:val="28"/>
          <w:szCs w:val="28"/>
          <w:lang w:val="uk-UA"/>
        </w:rPr>
        <w:t xml:space="preserve">’ </w:t>
      </w:r>
      <w:r>
        <w:rPr>
          <w:rFonts w:ascii="Times New Roman" w:hAnsi="Times New Roman" w:cs="Times New Roman"/>
          <w:sz w:val="28"/>
          <w:szCs w:val="28"/>
        </w:rPr>
        <w:t xml:space="preserve">вмещает в себя 17 основных вариаций перевода и больше 50 синонимов, но в толковом словаре компьютерных терминов оно имеет лишь одно значение – </w:t>
      </w:r>
      <w:r w:rsidRPr="00D17754">
        <w:rPr>
          <w:rFonts w:ascii="Times New Roman" w:hAnsi="Times New Roman" w:cs="Times New Roman"/>
          <w:sz w:val="28"/>
          <w:szCs w:val="28"/>
          <w:lang w:val="uk-UA"/>
        </w:rPr>
        <w:t>‘</w:t>
      </w:r>
      <w:r w:rsidRPr="00D17754">
        <w:rPr>
          <w:rFonts w:ascii="Times New Roman" w:hAnsi="Times New Roman" w:cs="Times New Roman"/>
          <w:i/>
          <w:sz w:val="28"/>
          <w:szCs w:val="28"/>
        </w:rPr>
        <w:t>ссылка</w:t>
      </w:r>
      <w:r w:rsidRPr="00D17754">
        <w:rPr>
          <w:rFonts w:ascii="Times New Roman" w:hAnsi="Times New Roman" w:cs="Times New Roman"/>
          <w:sz w:val="28"/>
          <w:szCs w:val="28"/>
          <w:lang w:val="uk-UA"/>
        </w:rPr>
        <w:t>’</w:t>
      </w:r>
      <w:r w:rsidRPr="00D17754">
        <w:rPr>
          <w:rFonts w:ascii="Times New Roman" w:hAnsi="Times New Roman" w:cs="Times New Roman"/>
          <w:sz w:val="28"/>
          <w:szCs w:val="28"/>
        </w:rPr>
        <w:t>'</w:t>
      </w:r>
      <w:r>
        <w:rPr>
          <w:rFonts w:ascii="Times New Roman" w:hAnsi="Times New Roman" w:cs="Times New Roman"/>
          <w:sz w:val="28"/>
          <w:szCs w:val="28"/>
        </w:rPr>
        <w:t xml:space="preserve">. Таким образом, используя функциональный перевод можно выбрать нужное значение слова для определенного контекста и провести параллельный анализ конкретных языков, напр., напр., нем. </w:t>
      </w:r>
      <w:r>
        <w:rPr>
          <w:rFonts w:ascii="Times New Roman" w:hAnsi="Times New Roman" w:cs="Times New Roman"/>
          <w:i/>
          <w:sz w:val="28"/>
          <w:szCs w:val="28"/>
          <w:lang w:val="de-DE"/>
        </w:rPr>
        <w:t>die</w:t>
      </w:r>
      <w:r w:rsidRPr="005C51DB">
        <w:rPr>
          <w:rFonts w:ascii="Times New Roman" w:hAnsi="Times New Roman" w:cs="Times New Roman"/>
          <w:i/>
          <w:sz w:val="28"/>
          <w:szCs w:val="28"/>
        </w:rPr>
        <w:t xml:space="preserve"> </w:t>
      </w:r>
      <w:r>
        <w:rPr>
          <w:rFonts w:ascii="Times New Roman" w:hAnsi="Times New Roman" w:cs="Times New Roman"/>
          <w:i/>
          <w:sz w:val="28"/>
          <w:szCs w:val="28"/>
          <w:lang w:val="de-DE"/>
        </w:rPr>
        <w:t>Link</w:t>
      </w:r>
      <w:r>
        <w:rPr>
          <w:rFonts w:ascii="Times New Roman" w:hAnsi="Times New Roman" w:cs="Times New Roman"/>
          <w:sz w:val="28"/>
          <w:szCs w:val="28"/>
        </w:rPr>
        <w:t xml:space="preserve">, анг. </w:t>
      </w:r>
      <w:r>
        <w:rPr>
          <w:rFonts w:ascii="Times New Roman" w:hAnsi="Times New Roman" w:cs="Times New Roman"/>
          <w:i/>
          <w:sz w:val="28"/>
          <w:szCs w:val="28"/>
          <w:lang w:val="en-US"/>
        </w:rPr>
        <w:t>link</w:t>
      </w:r>
      <w:r>
        <w:rPr>
          <w:rFonts w:ascii="Times New Roman" w:hAnsi="Times New Roman" w:cs="Times New Roman"/>
          <w:sz w:val="28"/>
          <w:szCs w:val="28"/>
        </w:rPr>
        <w:t xml:space="preserve">, рус. </w:t>
      </w:r>
      <w:r>
        <w:rPr>
          <w:rFonts w:ascii="Times New Roman" w:hAnsi="Times New Roman" w:cs="Times New Roman"/>
          <w:i/>
          <w:sz w:val="28"/>
          <w:szCs w:val="28"/>
        </w:rPr>
        <w:t>ссылка</w:t>
      </w:r>
      <w:r>
        <w:rPr>
          <w:rFonts w:ascii="Times New Roman" w:hAnsi="Times New Roman" w:cs="Times New Roman"/>
          <w:sz w:val="28"/>
          <w:szCs w:val="28"/>
        </w:rPr>
        <w:t xml:space="preserve"> – </w:t>
      </w:r>
      <w:r w:rsidR="00D17754" w:rsidRPr="00D17754">
        <w:rPr>
          <w:rFonts w:ascii="Times New Roman" w:hAnsi="Times New Roman" w:cs="Times New Roman"/>
          <w:sz w:val="28"/>
          <w:szCs w:val="28"/>
        </w:rPr>
        <w:t>‚</w:t>
      </w:r>
      <w:r>
        <w:rPr>
          <w:rFonts w:ascii="Times New Roman" w:hAnsi="Times New Roman" w:cs="Times New Roman"/>
          <w:sz w:val="28"/>
          <w:szCs w:val="28"/>
        </w:rPr>
        <w:t>запись, которая указывает на другую часть упомянутого документа или собственно на другой документ</w:t>
      </w:r>
      <w:r w:rsidR="00D17754" w:rsidRPr="00D17754">
        <w:rPr>
          <w:rFonts w:ascii="Times New Roman" w:hAnsi="Times New Roman" w:cs="Times New Roman"/>
          <w:sz w:val="28"/>
          <w:szCs w:val="28"/>
        </w:rPr>
        <w:t>‘</w:t>
      </w:r>
      <w:r>
        <w:rPr>
          <w:rFonts w:ascii="Times New Roman" w:hAnsi="Times New Roman" w:cs="Times New Roman"/>
          <w:sz w:val="28"/>
          <w:szCs w:val="28"/>
        </w:rPr>
        <w:t xml:space="preserve">.  </w:t>
      </w:r>
    </w:p>
    <w:p w:rsidR="005C51DB" w:rsidRDefault="005C51DB" w:rsidP="005C51D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Буквальный перевод также используется в ПЯ. Он применяется для сохранения формальных и семантических признаков слова, то есть, для передачи основного значения сло</w:t>
      </w:r>
      <w:r w:rsidR="00D56FE7">
        <w:rPr>
          <w:rFonts w:ascii="Times New Roman" w:hAnsi="Times New Roman" w:cs="Times New Roman"/>
          <w:sz w:val="28"/>
          <w:szCs w:val="28"/>
        </w:rPr>
        <w:t>ва без его искажения [93</w:t>
      </w:r>
      <w:r>
        <w:rPr>
          <w:rFonts w:ascii="Times New Roman" w:hAnsi="Times New Roman" w:cs="Times New Roman"/>
          <w:sz w:val="28"/>
          <w:szCs w:val="28"/>
        </w:rPr>
        <w:t xml:space="preserve">], напр., нем. </w:t>
      </w:r>
      <w:r>
        <w:rPr>
          <w:rFonts w:ascii="Times New Roman" w:hAnsi="Times New Roman" w:cs="Times New Roman"/>
          <w:i/>
          <w:sz w:val="28"/>
          <w:szCs w:val="28"/>
          <w:lang w:val="de-DE"/>
        </w:rPr>
        <w:t>die</w:t>
      </w:r>
      <w:r w:rsidRPr="005C51DB">
        <w:rPr>
          <w:rFonts w:ascii="Times New Roman" w:hAnsi="Times New Roman" w:cs="Times New Roman"/>
          <w:i/>
          <w:sz w:val="28"/>
          <w:szCs w:val="28"/>
        </w:rPr>
        <w:t xml:space="preserve"> </w:t>
      </w:r>
      <w:r>
        <w:rPr>
          <w:rFonts w:ascii="Times New Roman" w:hAnsi="Times New Roman" w:cs="Times New Roman"/>
          <w:i/>
          <w:sz w:val="28"/>
          <w:szCs w:val="28"/>
          <w:lang w:val="de-DE"/>
        </w:rPr>
        <w:t>Maus</w:t>
      </w:r>
      <w:r>
        <w:rPr>
          <w:rFonts w:ascii="Times New Roman" w:hAnsi="Times New Roman" w:cs="Times New Roman"/>
          <w:sz w:val="28"/>
          <w:szCs w:val="28"/>
        </w:rPr>
        <w:t xml:space="preserve">, анг. </w:t>
      </w:r>
      <w:r>
        <w:rPr>
          <w:rFonts w:ascii="Times New Roman" w:hAnsi="Times New Roman" w:cs="Times New Roman"/>
          <w:i/>
          <w:sz w:val="28"/>
          <w:szCs w:val="28"/>
          <w:lang w:val="en-US"/>
        </w:rPr>
        <w:t>mouse</w:t>
      </w:r>
      <w:r>
        <w:rPr>
          <w:rFonts w:ascii="Times New Roman" w:hAnsi="Times New Roman" w:cs="Times New Roman"/>
          <w:sz w:val="28"/>
          <w:szCs w:val="28"/>
        </w:rPr>
        <w:t xml:space="preserve">, рус. </w:t>
      </w:r>
      <w:r>
        <w:rPr>
          <w:rFonts w:ascii="Times New Roman" w:hAnsi="Times New Roman" w:cs="Times New Roman"/>
          <w:i/>
          <w:sz w:val="28"/>
          <w:szCs w:val="28"/>
        </w:rPr>
        <w:t>мышка</w:t>
      </w:r>
      <w:r>
        <w:rPr>
          <w:rFonts w:ascii="Times New Roman" w:hAnsi="Times New Roman" w:cs="Times New Roman"/>
          <w:sz w:val="28"/>
          <w:szCs w:val="28"/>
        </w:rPr>
        <w:t xml:space="preserve"> – </w:t>
      </w:r>
      <w:r w:rsidR="00D17754" w:rsidRPr="00D17754">
        <w:rPr>
          <w:rFonts w:ascii="Times New Roman" w:hAnsi="Times New Roman" w:cs="Times New Roman"/>
          <w:sz w:val="28"/>
          <w:szCs w:val="28"/>
        </w:rPr>
        <w:t>‚</w:t>
      </w:r>
      <w:r>
        <w:rPr>
          <w:rFonts w:ascii="Times New Roman" w:hAnsi="Times New Roman" w:cs="Times New Roman"/>
          <w:sz w:val="28"/>
          <w:szCs w:val="28"/>
        </w:rPr>
        <w:t>указательное устройство ввода</w:t>
      </w:r>
      <w:r w:rsidR="00D17754" w:rsidRPr="00D17754">
        <w:rPr>
          <w:rFonts w:ascii="Times New Roman" w:hAnsi="Times New Roman" w:cs="Times New Roman"/>
          <w:sz w:val="28"/>
          <w:szCs w:val="28"/>
        </w:rPr>
        <w:t>‘</w:t>
      </w:r>
      <w:r>
        <w:rPr>
          <w:rFonts w:ascii="Times New Roman" w:hAnsi="Times New Roman" w:cs="Times New Roman"/>
          <w:sz w:val="28"/>
          <w:szCs w:val="28"/>
        </w:rPr>
        <w:t xml:space="preserve">; нем. </w:t>
      </w:r>
      <w:r>
        <w:rPr>
          <w:rFonts w:ascii="Times New Roman" w:hAnsi="Times New Roman" w:cs="Times New Roman"/>
          <w:i/>
          <w:sz w:val="28"/>
          <w:szCs w:val="28"/>
          <w:lang w:val="de-DE"/>
        </w:rPr>
        <w:t>der</w:t>
      </w:r>
      <w:r w:rsidRPr="005C51DB">
        <w:rPr>
          <w:rFonts w:ascii="Times New Roman" w:hAnsi="Times New Roman" w:cs="Times New Roman"/>
          <w:i/>
          <w:sz w:val="28"/>
          <w:szCs w:val="28"/>
        </w:rPr>
        <w:t xml:space="preserve"> </w:t>
      </w:r>
      <w:r>
        <w:rPr>
          <w:rFonts w:ascii="Times New Roman" w:hAnsi="Times New Roman" w:cs="Times New Roman"/>
          <w:i/>
          <w:sz w:val="28"/>
          <w:szCs w:val="28"/>
          <w:lang w:val="de-DE"/>
        </w:rPr>
        <w:t>Wurm</w:t>
      </w:r>
      <w:r>
        <w:rPr>
          <w:rFonts w:ascii="Times New Roman" w:hAnsi="Times New Roman" w:cs="Times New Roman"/>
          <w:sz w:val="28"/>
          <w:szCs w:val="28"/>
        </w:rPr>
        <w:t xml:space="preserve">, анг. </w:t>
      </w:r>
      <w:r>
        <w:rPr>
          <w:rFonts w:ascii="Times New Roman" w:hAnsi="Times New Roman" w:cs="Times New Roman"/>
          <w:i/>
          <w:sz w:val="28"/>
          <w:szCs w:val="28"/>
          <w:lang w:val="en-US"/>
        </w:rPr>
        <w:t>worm</w:t>
      </w:r>
      <w:r>
        <w:rPr>
          <w:rFonts w:ascii="Times New Roman" w:hAnsi="Times New Roman" w:cs="Times New Roman"/>
          <w:sz w:val="28"/>
          <w:szCs w:val="28"/>
        </w:rPr>
        <w:t xml:space="preserve">, рус. </w:t>
      </w:r>
      <w:r>
        <w:rPr>
          <w:rFonts w:ascii="Times New Roman" w:hAnsi="Times New Roman" w:cs="Times New Roman"/>
          <w:i/>
          <w:sz w:val="28"/>
          <w:szCs w:val="28"/>
        </w:rPr>
        <w:t xml:space="preserve">червь – </w:t>
      </w:r>
      <w:r w:rsidR="00D17754" w:rsidRPr="00D17754">
        <w:rPr>
          <w:rFonts w:ascii="Times New Roman" w:hAnsi="Times New Roman" w:cs="Times New Roman"/>
          <w:sz w:val="28"/>
          <w:szCs w:val="28"/>
        </w:rPr>
        <w:t>‚</w:t>
      </w:r>
      <w:r>
        <w:rPr>
          <w:rFonts w:ascii="Times New Roman" w:hAnsi="Times New Roman" w:cs="Times New Roman"/>
          <w:sz w:val="28"/>
          <w:szCs w:val="28"/>
        </w:rPr>
        <w:t>вредоносная программа</w:t>
      </w:r>
      <w:r w:rsidR="00D17754" w:rsidRPr="00D17754">
        <w:rPr>
          <w:rFonts w:ascii="Times New Roman" w:hAnsi="Times New Roman" w:cs="Times New Roman"/>
          <w:sz w:val="28"/>
          <w:szCs w:val="28"/>
        </w:rPr>
        <w:t>‘</w:t>
      </w:r>
      <w:r>
        <w:rPr>
          <w:rFonts w:ascii="Times New Roman" w:hAnsi="Times New Roman" w:cs="Times New Roman"/>
          <w:sz w:val="28"/>
          <w:szCs w:val="28"/>
        </w:rPr>
        <w:t xml:space="preserve">. Данный способ перевода чаще всего употребляется в односложных словах, так как в более сложных слово может потерять свое метафорическое значение. </w:t>
      </w:r>
    </w:p>
    <w:p w:rsidR="005C51DB" w:rsidRDefault="005C51DB" w:rsidP="005C51D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Примеров транслитерации и транскрипции в компьютерной метафоре не так уж и много. Это связано с тем, что оба способа используются в случае отсутствия реалии в ИЯ или особенной специфики слова, напр., нем. </w:t>
      </w:r>
      <w:r w:rsidR="00E02434">
        <w:rPr>
          <w:rFonts w:ascii="Times New Roman" w:hAnsi="Times New Roman" w:cs="Times New Roman"/>
          <w:i/>
          <w:sz w:val="28"/>
          <w:szCs w:val="28"/>
          <w:lang w:val="de-DE"/>
        </w:rPr>
        <w:t>der</w:t>
      </w:r>
      <w:r w:rsidR="00E02434" w:rsidRPr="00E02434">
        <w:rPr>
          <w:rFonts w:ascii="Times New Roman" w:hAnsi="Times New Roman" w:cs="Times New Roman"/>
          <w:i/>
          <w:sz w:val="28"/>
          <w:szCs w:val="28"/>
        </w:rPr>
        <w:t xml:space="preserve"> </w:t>
      </w:r>
      <w:r w:rsidR="00E02434">
        <w:rPr>
          <w:rFonts w:ascii="Times New Roman" w:hAnsi="Times New Roman" w:cs="Times New Roman"/>
          <w:i/>
          <w:sz w:val="28"/>
          <w:szCs w:val="28"/>
          <w:lang w:val="de-DE"/>
        </w:rPr>
        <w:t>Interface</w:t>
      </w:r>
      <w:r>
        <w:rPr>
          <w:rFonts w:ascii="Times New Roman" w:hAnsi="Times New Roman" w:cs="Times New Roman"/>
          <w:sz w:val="28"/>
          <w:szCs w:val="28"/>
        </w:rPr>
        <w:t xml:space="preserve">, анг. </w:t>
      </w:r>
      <w:r w:rsidR="00E02434">
        <w:rPr>
          <w:rFonts w:ascii="Times New Roman" w:hAnsi="Times New Roman" w:cs="Times New Roman"/>
          <w:i/>
          <w:sz w:val="28"/>
          <w:szCs w:val="28"/>
          <w:lang w:val="en-US"/>
        </w:rPr>
        <w:t>interface</w:t>
      </w:r>
      <w:r>
        <w:rPr>
          <w:rFonts w:ascii="Times New Roman" w:hAnsi="Times New Roman" w:cs="Times New Roman"/>
          <w:sz w:val="28"/>
          <w:szCs w:val="28"/>
        </w:rPr>
        <w:t xml:space="preserve">, рус. </w:t>
      </w:r>
      <w:r w:rsidR="00E02434">
        <w:rPr>
          <w:rFonts w:ascii="Times New Roman" w:hAnsi="Times New Roman" w:cs="Times New Roman"/>
          <w:i/>
          <w:sz w:val="28"/>
          <w:szCs w:val="28"/>
        </w:rPr>
        <w:t>интерфейс</w:t>
      </w:r>
      <w:r>
        <w:rPr>
          <w:rFonts w:ascii="Times New Roman" w:hAnsi="Times New Roman" w:cs="Times New Roman"/>
          <w:sz w:val="28"/>
          <w:szCs w:val="28"/>
        </w:rPr>
        <w:t xml:space="preserve"> – </w:t>
      </w:r>
      <w:r w:rsidR="00D17754" w:rsidRPr="00D17754">
        <w:rPr>
          <w:rFonts w:ascii="Times New Roman" w:hAnsi="Times New Roman" w:cs="Times New Roman"/>
          <w:sz w:val="28"/>
          <w:szCs w:val="28"/>
        </w:rPr>
        <w:t>‚</w:t>
      </w:r>
      <w:r w:rsidR="005105AB" w:rsidRPr="005105AB">
        <w:rPr>
          <w:rFonts w:ascii="Times New Roman" w:hAnsi="Times New Roman" w:cs="Times New Roman"/>
          <w:sz w:val="28"/>
          <w:szCs w:val="28"/>
        </w:rPr>
        <w:t>‘</w:t>
      </w:r>
      <w:r w:rsidR="00E02434">
        <w:rPr>
          <w:rFonts w:ascii="Times New Roman" w:hAnsi="Times New Roman" w:cs="Times New Roman"/>
          <w:sz w:val="28"/>
          <w:szCs w:val="28"/>
        </w:rPr>
        <w:t>лицо</w:t>
      </w:r>
      <w:r w:rsidR="005105AB" w:rsidRPr="005105AB">
        <w:rPr>
          <w:rFonts w:ascii="Times New Roman" w:hAnsi="Times New Roman" w:cs="Times New Roman"/>
          <w:sz w:val="28"/>
          <w:szCs w:val="28"/>
        </w:rPr>
        <w:t>‘</w:t>
      </w:r>
      <w:r w:rsidR="00E02434">
        <w:rPr>
          <w:rFonts w:ascii="Times New Roman" w:hAnsi="Times New Roman" w:cs="Times New Roman"/>
          <w:sz w:val="28"/>
          <w:szCs w:val="28"/>
        </w:rPr>
        <w:t xml:space="preserve"> компьютерной программы, </w:t>
      </w:r>
      <w:r w:rsidR="00E02434">
        <w:rPr>
          <w:rFonts w:ascii="Times New Roman" w:hAnsi="Times New Roman" w:cs="Times New Roman"/>
          <w:sz w:val="28"/>
          <w:szCs w:val="28"/>
        </w:rPr>
        <w:lastRenderedPageBreak/>
        <w:t xml:space="preserve">которое мы </w:t>
      </w:r>
      <w:r w:rsidR="00E02434" w:rsidRPr="00D56FE7">
        <w:rPr>
          <w:rFonts w:ascii="Times New Roman" w:hAnsi="Times New Roman" w:cs="Times New Roman"/>
          <w:sz w:val="28"/>
          <w:szCs w:val="28"/>
        </w:rPr>
        <w:t>видим на экране монитора и с помощью которого можем управлять программой</w:t>
      </w:r>
      <w:r w:rsidR="00D17754" w:rsidRPr="00D56FE7">
        <w:rPr>
          <w:rFonts w:ascii="Times New Roman" w:hAnsi="Times New Roman" w:cs="Times New Roman"/>
          <w:sz w:val="28"/>
          <w:szCs w:val="28"/>
        </w:rPr>
        <w:t>‘</w:t>
      </w:r>
      <w:r w:rsidR="00D56FE7" w:rsidRPr="00D56FE7">
        <w:rPr>
          <w:rFonts w:ascii="Times New Roman" w:hAnsi="Times New Roman" w:cs="Times New Roman"/>
          <w:sz w:val="28"/>
          <w:szCs w:val="28"/>
        </w:rPr>
        <w:t xml:space="preserve"> [85]</w:t>
      </w:r>
      <w:r w:rsidRPr="00D56FE7">
        <w:rPr>
          <w:rFonts w:ascii="Times New Roman" w:hAnsi="Times New Roman" w:cs="Times New Roman"/>
          <w:sz w:val="28"/>
          <w:szCs w:val="28"/>
        </w:rPr>
        <w:t>.</w:t>
      </w:r>
      <w:r>
        <w:rPr>
          <w:rFonts w:ascii="Times New Roman" w:hAnsi="Times New Roman" w:cs="Times New Roman"/>
          <w:sz w:val="28"/>
          <w:szCs w:val="28"/>
        </w:rPr>
        <w:t xml:space="preserve"> </w:t>
      </w:r>
    </w:p>
    <w:p w:rsidR="00ED0DB0" w:rsidRPr="00ED0DB0" w:rsidRDefault="00ED0DB0" w:rsidP="00ED0DB0">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6</w:t>
      </w:r>
    </w:p>
    <w:p w:rsidR="005C51DB" w:rsidRPr="00D56FE7" w:rsidRDefault="005C51DB" w:rsidP="005C51DB">
      <w:pPr>
        <w:spacing w:after="0" w:line="360" w:lineRule="auto"/>
        <w:ind w:firstLine="567"/>
        <w:jc w:val="center"/>
        <w:rPr>
          <w:rFonts w:ascii="Times New Roman" w:hAnsi="Times New Roman" w:cs="Times New Roman"/>
          <w:sz w:val="28"/>
          <w:szCs w:val="28"/>
        </w:rPr>
      </w:pPr>
      <w:r w:rsidRPr="00C77F74">
        <w:rPr>
          <w:rFonts w:ascii="Times New Roman" w:hAnsi="Times New Roman" w:cs="Times New Roman"/>
          <w:b/>
          <w:sz w:val="28"/>
          <w:szCs w:val="28"/>
        </w:rPr>
        <w:t>Способы перевода</w:t>
      </w:r>
      <w:r>
        <w:rPr>
          <w:rFonts w:ascii="Times New Roman" w:hAnsi="Times New Roman" w:cs="Times New Roman"/>
          <w:sz w:val="28"/>
          <w:szCs w:val="28"/>
        </w:rPr>
        <w:t xml:space="preserve"> (на русский язык)</w:t>
      </w:r>
      <w:r w:rsidR="00D56FE7">
        <w:rPr>
          <w:rFonts w:ascii="Times New Roman" w:hAnsi="Times New Roman" w:cs="Times New Roman"/>
          <w:sz w:val="28"/>
          <w:szCs w:val="28"/>
        </w:rPr>
        <w:t xml:space="preserve"> </w:t>
      </w:r>
      <w:r w:rsidR="00D56FE7" w:rsidRPr="00D56FE7">
        <w:rPr>
          <w:rFonts w:ascii="Times New Roman" w:hAnsi="Times New Roman" w:cs="Times New Roman"/>
          <w:sz w:val="28"/>
          <w:szCs w:val="28"/>
        </w:rPr>
        <w:t>[</w:t>
      </w:r>
      <w:r w:rsidR="00D56FE7">
        <w:rPr>
          <w:rFonts w:ascii="Times New Roman" w:hAnsi="Times New Roman" w:cs="Times New Roman"/>
          <w:sz w:val="28"/>
          <w:szCs w:val="28"/>
        </w:rPr>
        <w:t>96</w:t>
      </w:r>
      <w:r w:rsidR="00D56FE7" w:rsidRPr="00D56FE7">
        <w:rPr>
          <w:rFonts w:ascii="Times New Roman" w:hAnsi="Times New Roman" w:cs="Times New Roman"/>
          <w:sz w:val="28"/>
          <w:szCs w:val="28"/>
        </w:rPr>
        <w:t>]</w:t>
      </w:r>
    </w:p>
    <w:tbl>
      <w:tblPr>
        <w:tblStyle w:val="a9"/>
        <w:tblW w:w="0" w:type="auto"/>
        <w:tblInd w:w="0" w:type="dxa"/>
        <w:tblLook w:val="04A0" w:firstRow="1" w:lastRow="0" w:firstColumn="1" w:lastColumn="0" w:noHBand="0" w:noVBand="1"/>
      </w:tblPr>
      <w:tblGrid>
        <w:gridCol w:w="3109"/>
        <w:gridCol w:w="3085"/>
        <w:gridCol w:w="3093"/>
      </w:tblGrid>
      <w:tr w:rsidR="005C51DB" w:rsidTr="005C51DB">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Способ перевода</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Количество ЛЕ</w:t>
            </w:r>
          </w:p>
        </w:tc>
        <w:tc>
          <w:tcPr>
            <w:tcW w:w="3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Процентное</w:t>
            </w:r>
          </w:p>
          <w:p w:rsidR="005C51DB" w:rsidRDefault="005C51DB"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соотношение, %</w:t>
            </w:r>
          </w:p>
        </w:tc>
      </w:tr>
      <w:tr w:rsidR="005C51DB" w:rsidTr="005C51DB">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Калькирование</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149</w:t>
            </w:r>
          </w:p>
        </w:tc>
        <w:tc>
          <w:tcPr>
            <w:tcW w:w="3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B12374"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49,7</w:t>
            </w:r>
          </w:p>
        </w:tc>
      </w:tr>
      <w:tr w:rsidR="005C51DB" w:rsidTr="005C51DB">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rsidP="00C77F7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Функциональный</w:t>
            </w:r>
          </w:p>
          <w:p w:rsidR="005C51DB" w:rsidRDefault="005C51DB"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перевод</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107</w:t>
            </w:r>
          </w:p>
        </w:tc>
        <w:tc>
          <w:tcPr>
            <w:tcW w:w="3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B12374"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35,7</w:t>
            </w:r>
          </w:p>
        </w:tc>
      </w:tr>
      <w:tr w:rsidR="005C51DB" w:rsidTr="005C51DB">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rsidP="00C77F74">
            <w:pPr>
              <w:spacing w:line="360" w:lineRule="auto"/>
              <w:contextualSpacing/>
              <w:rPr>
                <w:rFonts w:ascii="Times New Roman" w:eastAsia="Times New Roman" w:hAnsi="Times New Roman" w:cs="Times New Roman"/>
                <w:sz w:val="28"/>
                <w:szCs w:val="28"/>
              </w:rPr>
            </w:pPr>
            <w:r>
              <w:rPr>
                <w:rFonts w:ascii="Times New Roman" w:hAnsi="Times New Roman" w:cs="Times New Roman"/>
                <w:sz w:val="28"/>
                <w:szCs w:val="28"/>
              </w:rPr>
              <w:t>Буквальный перевод</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25</w:t>
            </w:r>
          </w:p>
        </w:tc>
        <w:tc>
          <w:tcPr>
            <w:tcW w:w="3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B12374"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8,3</w:t>
            </w:r>
          </w:p>
        </w:tc>
      </w:tr>
      <w:tr w:rsidR="005C51DB" w:rsidTr="005C51DB">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Транскрипция</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15</w:t>
            </w:r>
          </w:p>
        </w:tc>
        <w:tc>
          <w:tcPr>
            <w:tcW w:w="3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B12374"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5</w:t>
            </w:r>
          </w:p>
        </w:tc>
      </w:tr>
      <w:tr w:rsidR="005C51DB" w:rsidTr="005C51DB">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Транслитерация</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5C51DB"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3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1DB" w:rsidRDefault="00B12374" w:rsidP="00C77F74">
            <w:pPr>
              <w:spacing w:line="36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1,3</w:t>
            </w:r>
          </w:p>
        </w:tc>
      </w:tr>
      <w:tr w:rsidR="005C51DB" w:rsidTr="005C51DB">
        <w:trPr>
          <w:trHeight w:val="360"/>
        </w:trPr>
        <w:tc>
          <w:tcPr>
            <w:tcW w:w="3109" w:type="dxa"/>
            <w:tcBorders>
              <w:top w:val="single" w:sz="4" w:space="0" w:color="auto"/>
              <w:left w:val="single" w:sz="4" w:space="0" w:color="auto"/>
              <w:bottom w:val="single" w:sz="4" w:space="0" w:color="auto"/>
              <w:right w:val="single" w:sz="4" w:space="0" w:color="auto"/>
            </w:tcBorders>
            <w:vAlign w:val="center"/>
            <w:hideMark/>
          </w:tcPr>
          <w:p w:rsidR="005C51DB" w:rsidRDefault="005C51DB" w:rsidP="00C77F7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Всего</w:t>
            </w:r>
          </w:p>
        </w:tc>
        <w:tc>
          <w:tcPr>
            <w:tcW w:w="3085" w:type="dxa"/>
            <w:tcBorders>
              <w:top w:val="single" w:sz="4" w:space="0" w:color="auto"/>
              <w:left w:val="single" w:sz="4" w:space="0" w:color="auto"/>
              <w:bottom w:val="single" w:sz="4" w:space="0" w:color="auto"/>
              <w:right w:val="single" w:sz="4" w:space="0" w:color="auto"/>
            </w:tcBorders>
            <w:vAlign w:val="center"/>
            <w:hideMark/>
          </w:tcPr>
          <w:p w:rsidR="005C51DB" w:rsidRDefault="005C51DB" w:rsidP="00C77F7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300</w:t>
            </w:r>
          </w:p>
        </w:tc>
        <w:tc>
          <w:tcPr>
            <w:tcW w:w="3093" w:type="dxa"/>
            <w:tcBorders>
              <w:top w:val="single" w:sz="4" w:space="0" w:color="auto"/>
              <w:left w:val="single" w:sz="4" w:space="0" w:color="auto"/>
              <w:bottom w:val="single" w:sz="4" w:space="0" w:color="auto"/>
              <w:right w:val="single" w:sz="4" w:space="0" w:color="auto"/>
            </w:tcBorders>
            <w:vAlign w:val="center"/>
            <w:hideMark/>
          </w:tcPr>
          <w:p w:rsidR="005C51DB" w:rsidRDefault="00B12374" w:rsidP="00C77F7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100</w:t>
            </w:r>
          </w:p>
        </w:tc>
      </w:tr>
    </w:tbl>
    <w:p w:rsidR="005C51DB" w:rsidRDefault="00CA0FF3" w:rsidP="005C51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C51DB" w:rsidRPr="005C51DB" w:rsidRDefault="005E7A8E" w:rsidP="005C51D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2.7 </w:t>
      </w:r>
      <w:r w:rsidR="005C51DB">
        <w:rPr>
          <w:rFonts w:ascii="Times New Roman" w:hAnsi="Times New Roman" w:cs="Times New Roman"/>
          <w:b/>
          <w:sz w:val="28"/>
          <w:szCs w:val="28"/>
        </w:rPr>
        <w:t>Способы терминообразования. Синтаксический и морфологический способы образования КТ</w:t>
      </w:r>
    </w:p>
    <w:p w:rsidR="005C51DB" w:rsidRDefault="005C51DB" w:rsidP="0072662F">
      <w:pPr>
        <w:spacing w:after="0" w:line="360" w:lineRule="auto"/>
        <w:rPr>
          <w:rFonts w:ascii="Times New Roman" w:eastAsia="Times New Roman" w:hAnsi="Times New Roman" w:cs="Times New Roman"/>
          <w:sz w:val="28"/>
          <w:szCs w:val="28"/>
          <w:lang w:eastAsia="ru-RU"/>
        </w:rPr>
      </w:pPr>
    </w:p>
    <w:p w:rsidR="005C51DB" w:rsidRDefault="005C51DB" w:rsidP="005C51DB">
      <w:pPr>
        <w:spacing w:after="0" w:line="36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В ходе работы были выделены следующие модели терминов: </w:t>
      </w:r>
      <w:r>
        <w:rPr>
          <w:rFonts w:ascii="Times New Roman" w:hAnsi="Times New Roman" w:cs="Times New Roman"/>
          <w:b/>
          <w:sz w:val="28"/>
          <w:szCs w:val="28"/>
        </w:rPr>
        <w:t>Прилагательное</w:t>
      </w:r>
      <w:r>
        <w:rPr>
          <w:rFonts w:ascii="Times New Roman" w:hAnsi="Times New Roman" w:cs="Times New Roman"/>
          <w:sz w:val="28"/>
          <w:szCs w:val="28"/>
        </w:rPr>
        <w:t xml:space="preserve"> + </w:t>
      </w:r>
      <w:r>
        <w:rPr>
          <w:rFonts w:ascii="Times New Roman" w:hAnsi="Times New Roman" w:cs="Times New Roman"/>
          <w:b/>
          <w:sz w:val="28"/>
          <w:szCs w:val="28"/>
        </w:rPr>
        <w:t>существительное</w:t>
      </w:r>
      <w:r>
        <w:rPr>
          <w:rFonts w:ascii="Times New Roman" w:hAnsi="Times New Roman" w:cs="Times New Roman"/>
          <w:sz w:val="28"/>
          <w:szCs w:val="28"/>
        </w:rPr>
        <w:t xml:space="preserve">: анг. </w:t>
      </w:r>
      <w:r>
        <w:rPr>
          <w:rFonts w:ascii="Times New Roman" w:hAnsi="Times New Roman" w:cs="Times New Roman"/>
          <w:i/>
          <w:sz w:val="28"/>
          <w:szCs w:val="28"/>
          <w:lang w:val="en-US"/>
        </w:rPr>
        <w:t>arbitrary</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access</w:t>
      </w:r>
      <w:r>
        <w:rPr>
          <w:rFonts w:ascii="Times New Roman" w:hAnsi="Times New Roman" w:cs="Times New Roman"/>
          <w:sz w:val="28"/>
          <w:szCs w:val="28"/>
        </w:rPr>
        <w:t xml:space="preserve">, рус. </w:t>
      </w:r>
      <w:r>
        <w:rPr>
          <w:rFonts w:ascii="Times New Roman" w:hAnsi="Times New Roman" w:cs="Times New Roman"/>
          <w:i/>
          <w:sz w:val="28"/>
          <w:szCs w:val="28"/>
        </w:rPr>
        <w:t>произвольный доступ</w:t>
      </w:r>
      <w:r>
        <w:rPr>
          <w:rFonts w:ascii="Times New Roman" w:hAnsi="Times New Roman" w:cs="Times New Roman"/>
          <w:sz w:val="28"/>
          <w:szCs w:val="28"/>
        </w:rPr>
        <w:t xml:space="preserve"> (нем. </w:t>
      </w:r>
      <w:r>
        <w:rPr>
          <w:rFonts w:ascii="Times New Roman" w:hAnsi="Times New Roman" w:cs="Times New Roman"/>
          <w:sz w:val="28"/>
          <w:szCs w:val="28"/>
          <w:lang w:val="en-US"/>
        </w:rPr>
        <w:t>der</w:t>
      </w:r>
      <w:r w:rsidRPr="005C51DB">
        <w:rPr>
          <w:rFonts w:ascii="Times New Roman" w:hAnsi="Times New Roman" w:cs="Times New Roman"/>
          <w:sz w:val="28"/>
          <w:szCs w:val="28"/>
        </w:rPr>
        <w:t xml:space="preserve"> </w:t>
      </w:r>
      <w:r>
        <w:rPr>
          <w:rFonts w:ascii="Times New Roman" w:hAnsi="Times New Roman" w:cs="Times New Roman"/>
          <w:i/>
          <w:sz w:val="28"/>
          <w:szCs w:val="28"/>
          <w:lang w:val="en-US"/>
        </w:rPr>
        <w:t>Zufallszugriff</w:t>
      </w:r>
      <w:r w:rsidRPr="005C51D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de-DE"/>
        </w:rPr>
        <w:t>Zufall</w:t>
      </w:r>
      <w:r w:rsidRPr="005C51DB">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de-DE"/>
        </w:rPr>
        <w:t>Fugenelement</w:t>
      </w:r>
      <w:r>
        <w:rPr>
          <w:rFonts w:ascii="Times New Roman" w:hAnsi="Times New Roman" w:cs="Times New Roman"/>
          <w:sz w:val="28"/>
          <w:szCs w:val="28"/>
        </w:rPr>
        <w:t xml:space="preserve">) </w:t>
      </w:r>
      <w:r>
        <w:rPr>
          <w:rFonts w:ascii="Times New Roman" w:hAnsi="Times New Roman" w:cs="Times New Roman"/>
          <w:sz w:val="28"/>
          <w:szCs w:val="28"/>
          <w:lang w:val="de-DE"/>
        </w:rPr>
        <w:t>s</w:t>
      </w:r>
      <w:r w:rsidRPr="005C51DB">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lang w:val="de-DE"/>
        </w:rPr>
        <w:t>Zugriff</w:t>
      </w:r>
      <w:r w:rsidRPr="005C51D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rPr>
        <w:t> </w:t>
      </w:r>
      <w:r>
        <w:rPr>
          <w:rFonts w:ascii="Times New Roman" w:hAnsi="Times New Roman" w:cs="Times New Roman"/>
          <w:sz w:val="28"/>
          <w:szCs w:val="28"/>
        </w:rPr>
        <w:t xml:space="preserve">существительное + связующий элемент </w:t>
      </w:r>
      <w:r>
        <w:rPr>
          <w:rFonts w:ascii="Times New Roman" w:hAnsi="Times New Roman" w:cs="Times New Roman"/>
          <w:b/>
          <w:sz w:val="28"/>
          <w:szCs w:val="28"/>
        </w:rPr>
        <w:t xml:space="preserve">+ </w:t>
      </w:r>
      <w:r>
        <w:rPr>
          <w:rFonts w:ascii="Times New Roman" w:hAnsi="Times New Roman" w:cs="Times New Roman"/>
          <w:sz w:val="28"/>
          <w:szCs w:val="28"/>
        </w:rPr>
        <w:t xml:space="preserve">существительное); анг. </w:t>
      </w:r>
      <w:r>
        <w:rPr>
          <w:rFonts w:ascii="Times New Roman" w:hAnsi="Times New Roman" w:cs="Times New Roman"/>
          <w:i/>
          <w:sz w:val="28"/>
          <w:szCs w:val="28"/>
          <w:lang w:val="en-US"/>
        </w:rPr>
        <w:t>AS</w:t>
      </w:r>
      <w:r>
        <w:rPr>
          <w:rFonts w:ascii="Times New Roman" w:hAnsi="Times New Roman" w:cs="Times New Roman"/>
          <w:i/>
          <w:sz w:val="28"/>
          <w:szCs w:val="28"/>
        </w:rPr>
        <w:t xml:space="preserve"> (</w:t>
      </w:r>
      <w:r>
        <w:rPr>
          <w:rFonts w:ascii="Times New Roman" w:hAnsi="Times New Roman" w:cs="Times New Roman"/>
          <w:i/>
          <w:sz w:val="28"/>
          <w:szCs w:val="28"/>
          <w:lang w:val="en-US"/>
        </w:rPr>
        <w:t>Autonomous</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System</w:t>
      </w:r>
      <w:r>
        <w:rPr>
          <w:rFonts w:ascii="Times New Roman" w:hAnsi="Times New Roman" w:cs="Times New Roman"/>
          <w:i/>
          <w:sz w:val="28"/>
          <w:szCs w:val="28"/>
        </w:rPr>
        <w:t>)</w:t>
      </w:r>
      <w:r>
        <w:rPr>
          <w:rFonts w:ascii="Times New Roman" w:hAnsi="Times New Roman" w:cs="Times New Roman"/>
          <w:sz w:val="28"/>
          <w:szCs w:val="28"/>
        </w:rPr>
        <w:t xml:space="preserve">, рус. </w:t>
      </w:r>
      <w:r>
        <w:rPr>
          <w:rFonts w:ascii="Times New Roman" w:hAnsi="Times New Roman" w:cs="Times New Roman"/>
          <w:i/>
          <w:sz w:val="28"/>
          <w:szCs w:val="28"/>
        </w:rPr>
        <w:t>автономная система</w:t>
      </w:r>
      <w:r>
        <w:rPr>
          <w:rFonts w:ascii="Times New Roman" w:hAnsi="Times New Roman" w:cs="Times New Roman"/>
          <w:sz w:val="28"/>
          <w:szCs w:val="28"/>
        </w:rPr>
        <w:t xml:space="preserve"> (группа маршрутизаторов из одной административной области, взаимодействующих с использованием общего протокола </w:t>
      </w:r>
      <w:r>
        <w:rPr>
          <w:rFonts w:ascii="Times New Roman" w:hAnsi="Times New Roman" w:cs="Times New Roman"/>
          <w:i/>
          <w:sz w:val="28"/>
          <w:szCs w:val="28"/>
          <w:lang w:val="en-US"/>
        </w:rPr>
        <w:t>Interior</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Gateway</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Protocol</w:t>
      </w:r>
      <w:r>
        <w:rPr>
          <w:rFonts w:ascii="Times New Roman" w:hAnsi="Times New Roman" w:cs="Times New Roman"/>
          <w:sz w:val="28"/>
          <w:szCs w:val="28"/>
        </w:rPr>
        <w:t xml:space="preserve">), нем. </w:t>
      </w:r>
      <w:r>
        <w:rPr>
          <w:rFonts w:ascii="Times New Roman" w:hAnsi="Times New Roman" w:cs="Times New Roman"/>
          <w:i/>
          <w:sz w:val="28"/>
          <w:szCs w:val="28"/>
          <w:lang w:val="de-DE"/>
        </w:rPr>
        <w:t>autonomes</w:t>
      </w:r>
      <w:r w:rsidRPr="005C51DB">
        <w:rPr>
          <w:rFonts w:ascii="Times New Roman" w:hAnsi="Times New Roman" w:cs="Times New Roman"/>
          <w:i/>
          <w:sz w:val="28"/>
          <w:szCs w:val="28"/>
        </w:rPr>
        <w:t xml:space="preserve"> </w:t>
      </w:r>
      <w:r>
        <w:rPr>
          <w:rFonts w:ascii="Times New Roman" w:hAnsi="Times New Roman" w:cs="Times New Roman"/>
          <w:i/>
          <w:sz w:val="28"/>
          <w:szCs w:val="28"/>
          <w:lang w:val="de-DE"/>
        </w:rPr>
        <w:t>System</w:t>
      </w:r>
      <w:r>
        <w:rPr>
          <w:rFonts w:ascii="Times New Roman" w:hAnsi="Times New Roman" w:cs="Times New Roman"/>
          <w:sz w:val="28"/>
          <w:szCs w:val="28"/>
        </w:rPr>
        <w:t xml:space="preserve"> (самая распространённая модель образования компьютерной терминологии в русском языке).</w:t>
      </w:r>
    </w:p>
    <w:p w:rsidR="005C51DB" w:rsidRDefault="005C51DB" w:rsidP="005C51DB">
      <w:pPr>
        <w:spacing w:after="0" w:line="360" w:lineRule="auto"/>
        <w:ind w:firstLine="709"/>
        <w:jc w:val="both"/>
        <w:textAlignment w:val="top"/>
        <w:rPr>
          <w:rFonts w:ascii="Times New Roman" w:hAnsi="Times New Roman" w:cs="Times New Roman"/>
          <w:sz w:val="28"/>
          <w:szCs w:val="28"/>
        </w:rPr>
      </w:pPr>
      <w:r>
        <w:rPr>
          <w:rFonts w:ascii="Times New Roman" w:hAnsi="Times New Roman" w:cs="Times New Roman"/>
          <w:b/>
          <w:sz w:val="28"/>
          <w:szCs w:val="28"/>
        </w:rPr>
        <w:t>Существительное + существительное</w:t>
      </w:r>
      <w:r>
        <w:rPr>
          <w:rFonts w:ascii="Times New Roman" w:hAnsi="Times New Roman" w:cs="Times New Roman"/>
          <w:sz w:val="28"/>
          <w:szCs w:val="28"/>
        </w:rPr>
        <w:t xml:space="preserve">. Основным компонентом является существительным в именительном падеже, определяющий компонент выражен родительным падеже, напр., </w:t>
      </w:r>
      <w:r>
        <w:rPr>
          <w:rFonts w:ascii="Times New Roman" w:hAnsi="Times New Roman" w:cs="Times New Roman"/>
          <w:sz w:val="28"/>
          <w:szCs w:val="28"/>
          <w:lang w:val="uk-UA"/>
        </w:rPr>
        <w:t xml:space="preserve">анг. </w:t>
      </w:r>
      <w:r>
        <w:rPr>
          <w:rFonts w:ascii="Times New Roman" w:hAnsi="Times New Roman" w:cs="Times New Roman"/>
          <w:i/>
          <w:sz w:val="28"/>
          <w:szCs w:val="28"/>
          <w:lang w:val="en-US"/>
        </w:rPr>
        <w:t>menu</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bar</w:t>
      </w:r>
      <w:r>
        <w:rPr>
          <w:rFonts w:ascii="Times New Roman" w:hAnsi="Times New Roman" w:cs="Times New Roman"/>
          <w:sz w:val="28"/>
          <w:szCs w:val="28"/>
          <w:lang w:val="uk-UA"/>
        </w:rPr>
        <w:t xml:space="preserve">, нем. </w:t>
      </w:r>
      <w:r>
        <w:rPr>
          <w:rFonts w:ascii="Times New Roman" w:hAnsi="Times New Roman" w:cs="Times New Roman"/>
          <w:i/>
          <w:sz w:val="28"/>
          <w:szCs w:val="28"/>
          <w:lang w:val="en-US"/>
        </w:rPr>
        <w:t>d</w:t>
      </w:r>
      <w:r>
        <w:rPr>
          <w:rFonts w:ascii="Times New Roman" w:hAnsi="Times New Roman" w:cs="Times New Roman"/>
          <w:i/>
          <w:sz w:val="28"/>
          <w:szCs w:val="28"/>
          <w:lang w:val="de-DE"/>
        </w:rPr>
        <w:t>ie</w:t>
      </w:r>
      <w:r w:rsidRPr="005C51DB">
        <w:rPr>
          <w:rFonts w:ascii="Times New Roman" w:hAnsi="Times New Roman" w:cs="Times New Roman"/>
          <w:i/>
          <w:sz w:val="28"/>
          <w:szCs w:val="28"/>
        </w:rPr>
        <w:t xml:space="preserve"> </w:t>
      </w:r>
      <w:r>
        <w:rPr>
          <w:rFonts w:ascii="Times New Roman" w:hAnsi="Times New Roman" w:cs="Times New Roman"/>
          <w:i/>
          <w:sz w:val="28"/>
          <w:szCs w:val="28"/>
          <w:lang w:val="de-DE"/>
        </w:rPr>
        <w:lastRenderedPageBreak/>
        <w:t>Men</w:t>
      </w:r>
      <w:r>
        <w:rPr>
          <w:rFonts w:ascii="Times New Roman" w:hAnsi="Times New Roman" w:cs="Times New Roman"/>
          <w:i/>
          <w:sz w:val="28"/>
          <w:szCs w:val="28"/>
        </w:rPr>
        <w:t>ü</w:t>
      </w:r>
      <w:r>
        <w:rPr>
          <w:rFonts w:ascii="Times New Roman" w:hAnsi="Times New Roman" w:cs="Times New Roman"/>
          <w:i/>
          <w:sz w:val="28"/>
          <w:szCs w:val="28"/>
          <w:lang w:val="de-DE"/>
        </w:rPr>
        <w:t>leiste</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рус. </w:t>
      </w:r>
      <w:r>
        <w:rPr>
          <w:rFonts w:ascii="Times New Roman" w:hAnsi="Times New Roman" w:cs="Times New Roman"/>
          <w:i/>
          <w:sz w:val="28"/>
          <w:szCs w:val="28"/>
        </w:rPr>
        <w:t>зона заголовков меню</w:t>
      </w:r>
      <w:r>
        <w:rPr>
          <w:rFonts w:ascii="Times New Roman" w:hAnsi="Times New Roman" w:cs="Times New Roman"/>
          <w:sz w:val="28"/>
          <w:szCs w:val="28"/>
        </w:rPr>
        <w:t xml:space="preserve"> </w:t>
      </w:r>
      <w:r w:rsidRPr="005C51DB">
        <w:rPr>
          <w:rFonts w:ascii="Times New Roman" w:hAnsi="Times New Roman" w:cs="Times New Roman"/>
          <w:sz w:val="28"/>
          <w:szCs w:val="28"/>
        </w:rPr>
        <w:t>(</w:t>
      </w:r>
      <w:r>
        <w:rPr>
          <w:rFonts w:ascii="Times New Roman" w:hAnsi="Times New Roman" w:cs="Times New Roman"/>
          <w:sz w:val="28"/>
          <w:szCs w:val="28"/>
        </w:rPr>
        <w:t xml:space="preserve">самая распространённая модель образования компьютерной терминологии в немецком языке). </w:t>
      </w:r>
    </w:p>
    <w:p w:rsidR="005C51DB" w:rsidRDefault="005C51DB" w:rsidP="005C51DB">
      <w:pPr>
        <w:spacing w:after="0" w:line="360" w:lineRule="auto"/>
        <w:ind w:firstLine="709"/>
        <w:jc w:val="both"/>
        <w:textAlignment w:val="top"/>
        <w:rPr>
          <w:rFonts w:ascii="Times New Roman" w:hAnsi="Times New Roman" w:cs="Times New Roman"/>
          <w:sz w:val="28"/>
          <w:szCs w:val="28"/>
        </w:rPr>
      </w:pPr>
      <w:r>
        <w:rPr>
          <w:rFonts w:ascii="Times New Roman" w:hAnsi="Times New Roman" w:cs="Times New Roman"/>
          <w:b/>
          <w:sz w:val="28"/>
          <w:szCs w:val="28"/>
        </w:rPr>
        <w:t>Причастие + существительное.</w:t>
      </w:r>
      <w:r>
        <w:rPr>
          <w:rFonts w:ascii="Times New Roman" w:hAnsi="Times New Roman" w:cs="Times New Roman"/>
          <w:sz w:val="28"/>
          <w:szCs w:val="28"/>
        </w:rPr>
        <w:t xml:space="preserve"> Основным компонентом выступает существительное в именительном падеже, определяющий компонент – причастие: анг. </w:t>
      </w:r>
      <w:r w:rsidRPr="007C12E5">
        <w:rPr>
          <w:rFonts w:ascii="Times New Roman" w:hAnsi="Times New Roman" w:cs="Times New Roman"/>
          <w:i/>
          <w:sz w:val="28"/>
          <w:szCs w:val="28"/>
          <w:lang w:val="en-US"/>
        </w:rPr>
        <w:t>authorized</w:t>
      </w:r>
      <w:r w:rsidRPr="007C12E5">
        <w:rPr>
          <w:rFonts w:ascii="Times New Roman" w:hAnsi="Times New Roman" w:cs="Times New Roman"/>
          <w:i/>
          <w:sz w:val="28"/>
          <w:szCs w:val="28"/>
        </w:rPr>
        <w:t xml:space="preserve"> </w:t>
      </w:r>
      <w:r w:rsidRPr="007C12E5">
        <w:rPr>
          <w:rFonts w:ascii="Times New Roman" w:hAnsi="Times New Roman" w:cs="Times New Roman"/>
          <w:i/>
          <w:sz w:val="28"/>
          <w:szCs w:val="28"/>
          <w:lang w:val="en-US"/>
        </w:rPr>
        <w:t>user</w:t>
      </w:r>
      <w:r w:rsidRPr="007C12E5">
        <w:rPr>
          <w:rFonts w:ascii="Times New Roman" w:hAnsi="Times New Roman" w:cs="Times New Roman"/>
          <w:sz w:val="28"/>
          <w:szCs w:val="28"/>
        </w:rPr>
        <w:t xml:space="preserve">, нем. </w:t>
      </w:r>
      <w:r w:rsidRPr="007C12E5">
        <w:rPr>
          <w:rFonts w:ascii="Times New Roman" w:hAnsi="Times New Roman" w:cs="Times New Roman"/>
          <w:i/>
          <w:sz w:val="28"/>
          <w:szCs w:val="28"/>
          <w:lang w:val="de-DE"/>
        </w:rPr>
        <w:t>autorisierter</w:t>
      </w:r>
      <w:r w:rsidRPr="007C12E5">
        <w:rPr>
          <w:rFonts w:ascii="Times New Roman" w:hAnsi="Times New Roman" w:cs="Times New Roman"/>
          <w:i/>
          <w:sz w:val="28"/>
          <w:szCs w:val="28"/>
        </w:rPr>
        <w:t xml:space="preserve"> </w:t>
      </w:r>
      <w:r w:rsidRPr="007C12E5">
        <w:rPr>
          <w:rFonts w:ascii="Times New Roman" w:hAnsi="Times New Roman" w:cs="Times New Roman"/>
          <w:i/>
          <w:sz w:val="28"/>
          <w:szCs w:val="28"/>
          <w:lang w:val="de-DE"/>
        </w:rPr>
        <w:t>Benutzer</w:t>
      </w:r>
      <w:r w:rsidRPr="007C12E5">
        <w:rPr>
          <w:rFonts w:ascii="Times New Roman" w:hAnsi="Times New Roman" w:cs="Times New Roman"/>
          <w:sz w:val="28"/>
          <w:szCs w:val="28"/>
        </w:rPr>
        <w:t xml:space="preserve">, рус. </w:t>
      </w:r>
      <w:r w:rsidRPr="007C12E5">
        <w:rPr>
          <w:rFonts w:ascii="Times New Roman" w:hAnsi="Times New Roman" w:cs="Times New Roman"/>
          <w:i/>
          <w:sz w:val="28"/>
          <w:szCs w:val="28"/>
        </w:rPr>
        <w:t>зарегистрированный пользователь</w:t>
      </w:r>
      <w:r w:rsidR="007C12E5" w:rsidRPr="007C12E5">
        <w:rPr>
          <w:rFonts w:ascii="Times New Roman" w:hAnsi="Times New Roman" w:cs="Times New Roman"/>
          <w:i/>
          <w:sz w:val="28"/>
          <w:szCs w:val="28"/>
        </w:rPr>
        <w:t xml:space="preserve"> </w:t>
      </w:r>
      <w:r w:rsidR="007C12E5" w:rsidRPr="007C12E5">
        <w:rPr>
          <w:rFonts w:ascii="Times New Roman" w:hAnsi="Times New Roman" w:cs="Times New Roman"/>
          <w:sz w:val="28"/>
          <w:szCs w:val="28"/>
        </w:rPr>
        <w:t>[87]</w:t>
      </w:r>
      <w:r w:rsidRPr="007C12E5">
        <w:rPr>
          <w:rFonts w:ascii="Times New Roman" w:hAnsi="Times New Roman" w:cs="Times New Roman"/>
          <w:i/>
          <w:sz w:val="28"/>
          <w:szCs w:val="28"/>
        </w:rPr>
        <w:t>.</w:t>
      </w:r>
    </w:p>
    <w:p w:rsidR="005C51DB" w:rsidRDefault="005C51DB" w:rsidP="005C51DB">
      <w:pPr>
        <w:spacing w:after="0" w:line="360" w:lineRule="auto"/>
        <w:ind w:firstLine="709"/>
        <w:jc w:val="both"/>
        <w:textAlignment w:val="top"/>
        <w:rPr>
          <w:rFonts w:ascii="Times New Roman" w:hAnsi="Times New Roman" w:cs="Times New Roman"/>
          <w:sz w:val="28"/>
          <w:szCs w:val="28"/>
          <w:lang w:val="uk-UA"/>
        </w:rPr>
      </w:pPr>
      <w:r>
        <w:rPr>
          <w:rFonts w:ascii="Times New Roman" w:hAnsi="Times New Roman" w:cs="Times New Roman"/>
          <w:b/>
          <w:sz w:val="28"/>
          <w:szCs w:val="28"/>
        </w:rPr>
        <w:t>Существительное + предлог + существительное</w:t>
      </w:r>
      <w:r>
        <w:rPr>
          <w:rFonts w:ascii="Times New Roman" w:hAnsi="Times New Roman" w:cs="Times New Roman"/>
          <w:sz w:val="28"/>
          <w:szCs w:val="28"/>
        </w:rPr>
        <w:t xml:space="preserve">: основным и определяющим элементами являются существительные, связующим элементом между ними является предлог: анг. </w:t>
      </w:r>
      <w:r>
        <w:rPr>
          <w:rFonts w:ascii="Times New Roman" w:hAnsi="Times New Roman" w:cs="Times New Roman"/>
          <w:i/>
          <w:sz w:val="28"/>
          <w:szCs w:val="28"/>
          <w:lang w:val="en-US"/>
        </w:rPr>
        <w:t>attempt</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to</w:t>
      </w:r>
      <w:r>
        <w:rPr>
          <w:rFonts w:ascii="Times New Roman" w:hAnsi="Times New Roman" w:cs="Times New Roman"/>
          <w:i/>
          <w:sz w:val="28"/>
          <w:szCs w:val="28"/>
        </w:rPr>
        <w:t xml:space="preserve"> “</w:t>
      </w:r>
      <w:r>
        <w:rPr>
          <w:rFonts w:ascii="Times New Roman" w:hAnsi="Times New Roman" w:cs="Times New Roman"/>
          <w:i/>
          <w:sz w:val="28"/>
          <w:szCs w:val="28"/>
          <w:lang w:val="en-US"/>
        </w:rPr>
        <w:t>action</w:t>
      </w:r>
      <w:r>
        <w:rPr>
          <w:rFonts w:ascii="Times New Roman" w:hAnsi="Times New Roman" w:cs="Times New Roman"/>
          <w:i/>
          <w:sz w:val="28"/>
          <w:szCs w:val="28"/>
        </w:rPr>
        <w:t>”</w:t>
      </w:r>
      <w:r>
        <w:rPr>
          <w:rFonts w:ascii="Times New Roman" w:hAnsi="Times New Roman" w:cs="Times New Roman"/>
          <w:sz w:val="28"/>
          <w:szCs w:val="28"/>
        </w:rPr>
        <w:t xml:space="preserve"> (рус. </w:t>
      </w:r>
      <w:r>
        <w:rPr>
          <w:rFonts w:ascii="Times New Roman" w:hAnsi="Times New Roman" w:cs="Times New Roman"/>
          <w:i/>
          <w:sz w:val="28"/>
          <w:szCs w:val="28"/>
        </w:rPr>
        <w:t>попытка выполнить действие</w:t>
      </w:r>
      <w:r>
        <w:rPr>
          <w:rFonts w:ascii="Times New Roman" w:hAnsi="Times New Roman" w:cs="Times New Roman"/>
          <w:sz w:val="28"/>
          <w:szCs w:val="28"/>
          <w:lang w:val="uk-UA"/>
        </w:rPr>
        <w:t>)</w:t>
      </w:r>
      <w:r>
        <w:rPr>
          <w:rFonts w:ascii="Times New Roman" w:hAnsi="Times New Roman" w:cs="Times New Roman"/>
          <w:sz w:val="28"/>
          <w:szCs w:val="28"/>
        </w:rPr>
        <w:t xml:space="preserve">, рус. </w:t>
      </w:r>
      <w:r>
        <w:rPr>
          <w:rFonts w:ascii="Times New Roman" w:hAnsi="Times New Roman" w:cs="Times New Roman"/>
          <w:i/>
          <w:sz w:val="28"/>
          <w:szCs w:val="28"/>
        </w:rPr>
        <w:t>ограничение на число попыток</w:t>
      </w:r>
      <w:r>
        <w:rPr>
          <w:rFonts w:ascii="Times New Roman" w:hAnsi="Times New Roman" w:cs="Times New Roman"/>
          <w:sz w:val="28"/>
          <w:szCs w:val="28"/>
        </w:rPr>
        <w:t xml:space="preserve"> (анг. </w:t>
      </w:r>
      <w:r>
        <w:rPr>
          <w:rFonts w:ascii="Times New Roman" w:hAnsi="Times New Roman" w:cs="Times New Roman"/>
          <w:i/>
          <w:sz w:val="28"/>
          <w:szCs w:val="28"/>
          <w:lang w:val="en-US"/>
        </w:rPr>
        <w:t>attempt</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limit</w:t>
      </w:r>
      <w:r>
        <w:rPr>
          <w:rFonts w:ascii="Times New Roman" w:hAnsi="Times New Roman" w:cs="Times New Roman"/>
          <w:sz w:val="28"/>
          <w:szCs w:val="28"/>
        </w:rPr>
        <w:t xml:space="preserve">), нем. </w:t>
      </w:r>
      <w:r>
        <w:rPr>
          <w:rFonts w:ascii="Times New Roman" w:hAnsi="Times New Roman" w:cs="Times New Roman"/>
          <w:i/>
          <w:sz w:val="28"/>
          <w:szCs w:val="28"/>
          <w:lang w:val="de-DE"/>
        </w:rPr>
        <w:t>Wiederholz</w:t>
      </w:r>
      <w:r>
        <w:rPr>
          <w:rFonts w:ascii="Times New Roman" w:hAnsi="Times New Roman" w:cs="Times New Roman"/>
          <w:i/>
          <w:sz w:val="28"/>
          <w:szCs w:val="28"/>
        </w:rPr>
        <w:t>ä</w:t>
      </w:r>
      <w:r>
        <w:rPr>
          <w:rFonts w:ascii="Times New Roman" w:hAnsi="Times New Roman" w:cs="Times New Roman"/>
          <w:i/>
          <w:sz w:val="28"/>
          <w:szCs w:val="28"/>
          <w:lang w:val="de-DE"/>
        </w:rPr>
        <w:t>hler</w:t>
      </w:r>
      <w:r w:rsidRPr="005C51DB">
        <w:rPr>
          <w:rFonts w:ascii="Times New Roman" w:hAnsi="Times New Roman" w:cs="Times New Roman"/>
          <w:i/>
          <w:sz w:val="28"/>
          <w:szCs w:val="28"/>
        </w:rPr>
        <w:t xml:space="preserve"> </w:t>
      </w:r>
      <w:r>
        <w:rPr>
          <w:rFonts w:ascii="Times New Roman" w:hAnsi="Times New Roman" w:cs="Times New Roman"/>
          <w:i/>
          <w:sz w:val="28"/>
          <w:szCs w:val="28"/>
          <w:lang w:val="de-DE"/>
        </w:rPr>
        <w:t>bei</w:t>
      </w:r>
      <w:r w:rsidRPr="005C51DB">
        <w:rPr>
          <w:rFonts w:ascii="Times New Roman" w:hAnsi="Times New Roman" w:cs="Times New Roman"/>
          <w:i/>
          <w:sz w:val="28"/>
          <w:szCs w:val="28"/>
        </w:rPr>
        <w:t xml:space="preserve"> </w:t>
      </w:r>
      <w:r>
        <w:rPr>
          <w:rFonts w:ascii="Times New Roman" w:hAnsi="Times New Roman" w:cs="Times New Roman"/>
          <w:i/>
          <w:sz w:val="28"/>
          <w:szCs w:val="28"/>
          <w:lang w:val="de-DE"/>
        </w:rPr>
        <w:t>Fehler</w:t>
      </w:r>
      <w:r w:rsidRPr="005C51DB">
        <w:rPr>
          <w:rFonts w:ascii="Times New Roman" w:hAnsi="Times New Roman" w:cs="Times New Roman"/>
          <w:sz w:val="28"/>
          <w:szCs w:val="28"/>
        </w:rPr>
        <w:t xml:space="preserve"> </w:t>
      </w:r>
      <w:r>
        <w:rPr>
          <w:rFonts w:ascii="Times New Roman" w:hAnsi="Times New Roman" w:cs="Times New Roman"/>
          <w:sz w:val="28"/>
          <w:szCs w:val="28"/>
        </w:rPr>
        <w:t xml:space="preserve">(рус. </w:t>
      </w:r>
      <w:r>
        <w:rPr>
          <w:rFonts w:ascii="Times New Roman" w:hAnsi="Times New Roman" w:cs="Times New Roman"/>
          <w:i/>
          <w:sz w:val="28"/>
          <w:szCs w:val="28"/>
        </w:rPr>
        <w:t>счётчик числа попыток устранения ошибок</w:t>
      </w:r>
      <w:r>
        <w:rPr>
          <w:rFonts w:ascii="Times New Roman" w:hAnsi="Times New Roman" w:cs="Times New Roman"/>
          <w:sz w:val="28"/>
          <w:szCs w:val="28"/>
        </w:rPr>
        <w:t xml:space="preserve">); рус. </w:t>
      </w:r>
      <w:r>
        <w:rPr>
          <w:rFonts w:ascii="Times New Roman" w:hAnsi="Times New Roman" w:cs="Times New Roman"/>
          <w:i/>
          <w:sz w:val="28"/>
          <w:szCs w:val="28"/>
        </w:rPr>
        <w:t>запись в буфер</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анг. </w:t>
      </w:r>
      <w:r>
        <w:rPr>
          <w:rFonts w:ascii="Times New Roman" w:hAnsi="Times New Roman" w:cs="Times New Roman"/>
          <w:i/>
          <w:sz w:val="28"/>
          <w:szCs w:val="28"/>
          <w:lang w:val="en-US"/>
        </w:rPr>
        <w:t>bin</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feed</w:t>
      </w:r>
      <w:r>
        <w:rPr>
          <w:rFonts w:ascii="Times New Roman" w:hAnsi="Times New Roman" w:cs="Times New Roman"/>
          <w:sz w:val="28"/>
          <w:szCs w:val="28"/>
        </w:rPr>
        <w:t>)</w:t>
      </w:r>
      <w:r w:rsidR="00100CCC">
        <w:rPr>
          <w:rFonts w:ascii="Times New Roman" w:hAnsi="Times New Roman" w:cs="Times New Roman"/>
          <w:sz w:val="28"/>
          <w:szCs w:val="28"/>
        </w:rPr>
        <w:t xml:space="preserve"> </w:t>
      </w:r>
      <w:r w:rsidR="00100CCC">
        <w:rPr>
          <w:sz w:val="28"/>
          <w:szCs w:val="28"/>
        </w:rPr>
        <w:t>[87</w:t>
      </w:r>
      <w:r w:rsidR="00100CCC">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sz w:val="28"/>
          <w:szCs w:val="28"/>
        </w:rPr>
        <w:t xml:space="preserve"> В русском языке часто используется данный вид формирования КТ, так как в силу отсутствия точного эквивалента используется описательный метод; в английском и немецком языках менее распространён. </w:t>
      </w:r>
      <w:r>
        <w:rPr>
          <w:rFonts w:ascii="Times New Roman" w:hAnsi="Times New Roman" w:cs="Times New Roman"/>
          <w:sz w:val="28"/>
          <w:szCs w:val="28"/>
          <w:lang w:val="uk-UA"/>
        </w:rPr>
        <w:t xml:space="preserve"> </w:t>
      </w:r>
    </w:p>
    <w:p w:rsidR="005C51DB" w:rsidRDefault="005C51DB" w:rsidP="005C51DB">
      <w:pPr>
        <w:spacing w:after="0" w:line="36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Также в ходе исследования были обнаружены модели трехкомпонентных терминов также. Как правило, такие термины строятся на базе двухкомпонентных. </w:t>
      </w:r>
      <w:r>
        <w:rPr>
          <w:rFonts w:ascii="Times New Roman" w:hAnsi="Times New Roman" w:cs="Times New Roman"/>
          <w:b/>
          <w:sz w:val="28"/>
          <w:szCs w:val="28"/>
        </w:rPr>
        <w:t>Существительное + существительное + существительное</w:t>
      </w:r>
      <w:r>
        <w:rPr>
          <w:rFonts w:ascii="Times New Roman" w:hAnsi="Times New Roman" w:cs="Times New Roman"/>
          <w:sz w:val="28"/>
          <w:szCs w:val="28"/>
        </w:rPr>
        <w:t>:</w:t>
      </w:r>
      <w:r>
        <w:rPr>
          <w:rFonts w:ascii="Times New Roman" w:hAnsi="Times New Roman" w:cs="Times New Roman"/>
          <w:sz w:val="28"/>
          <w:szCs w:val="28"/>
          <w:lang w:val="uk-UA"/>
        </w:rPr>
        <w:t xml:space="preserve"> анг. </w:t>
      </w:r>
      <w:r>
        <w:rPr>
          <w:rFonts w:ascii="Times New Roman" w:hAnsi="Times New Roman" w:cs="Times New Roman"/>
          <w:i/>
          <w:sz w:val="28"/>
          <w:szCs w:val="28"/>
          <w:lang w:val="en-US"/>
        </w:rPr>
        <w:t>bus</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request</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sequence</w:t>
      </w:r>
      <w:r>
        <w:rPr>
          <w:rFonts w:ascii="Times New Roman" w:hAnsi="Times New Roman" w:cs="Times New Roman"/>
          <w:sz w:val="28"/>
          <w:szCs w:val="28"/>
        </w:rPr>
        <w:t xml:space="preserve">, </w:t>
      </w:r>
      <w:r>
        <w:rPr>
          <w:rFonts w:ascii="Times New Roman" w:hAnsi="Times New Roman" w:cs="Times New Roman"/>
          <w:i/>
          <w:sz w:val="28"/>
          <w:szCs w:val="28"/>
        </w:rPr>
        <w:t>последовательность запросов шины</w:t>
      </w:r>
      <w:r>
        <w:rPr>
          <w:rFonts w:ascii="Times New Roman" w:hAnsi="Times New Roman" w:cs="Times New Roman"/>
          <w:sz w:val="28"/>
          <w:szCs w:val="28"/>
        </w:rPr>
        <w:t xml:space="preserve"> (рус. </w:t>
      </w:r>
      <w:r>
        <w:rPr>
          <w:rFonts w:ascii="Times New Roman" w:hAnsi="Times New Roman" w:cs="Times New Roman"/>
          <w:i/>
          <w:sz w:val="28"/>
          <w:szCs w:val="28"/>
        </w:rPr>
        <w:t>шина</w:t>
      </w:r>
      <w:r>
        <w:rPr>
          <w:rFonts w:ascii="Times New Roman" w:hAnsi="Times New Roman" w:cs="Times New Roman"/>
          <w:sz w:val="28"/>
          <w:szCs w:val="28"/>
        </w:rPr>
        <w:t xml:space="preserve"> – 1) набор проводников, который используется для передачи данных от одной части компьютера к другой; 2) основной кабель, соединяющий все </w:t>
      </w:r>
      <w:r w:rsidRPr="00100CCC">
        <w:rPr>
          <w:rFonts w:ascii="Times New Roman" w:hAnsi="Times New Roman" w:cs="Times New Roman"/>
          <w:sz w:val="28"/>
          <w:szCs w:val="28"/>
        </w:rPr>
        <w:t>устройства сети))</w:t>
      </w:r>
      <w:r w:rsidR="00100CCC" w:rsidRPr="00100CCC">
        <w:rPr>
          <w:rFonts w:ascii="Times New Roman" w:hAnsi="Times New Roman" w:cs="Times New Roman"/>
          <w:sz w:val="28"/>
          <w:szCs w:val="28"/>
        </w:rPr>
        <w:t xml:space="preserve"> [87]</w:t>
      </w:r>
      <w:r w:rsidRPr="00100CCC">
        <w:rPr>
          <w:rFonts w:ascii="Times New Roman" w:hAnsi="Times New Roman" w:cs="Times New Roman"/>
          <w:sz w:val="28"/>
          <w:szCs w:val="28"/>
        </w:rPr>
        <w:t>, в</w:t>
      </w:r>
      <w:r>
        <w:rPr>
          <w:rFonts w:ascii="Times New Roman" w:hAnsi="Times New Roman" w:cs="Times New Roman"/>
          <w:sz w:val="28"/>
          <w:szCs w:val="28"/>
        </w:rPr>
        <w:t xml:space="preserve"> немецком нет эквивалента; рус. диаграмма последовательности операций (нем. </w:t>
      </w:r>
      <w:r>
        <w:rPr>
          <w:rFonts w:ascii="Times New Roman" w:hAnsi="Times New Roman" w:cs="Times New Roman"/>
          <w:i/>
          <w:sz w:val="28"/>
          <w:szCs w:val="28"/>
          <w:lang w:val="en-US"/>
        </w:rPr>
        <w:t>das</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Ablaufdiagramm</w:t>
      </w:r>
      <w:r>
        <w:rPr>
          <w:rFonts w:ascii="Times New Roman" w:hAnsi="Times New Roman" w:cs="Times New Roman"/>
          <w:sz w:val="28"/>
          <w:szCs w:val="28"/>
        </w:rPr>
        <w:t xml:space="preserve"> →</w:t>
      </w:r>
      <w:r>
        <w:rPr>
          <w:rFonts w:ascii="Times New Roman" w:hAnsi="Times New Roman" w:cs="Times New Roman"/>
          <w:i/>
          <w:sz w:val="28"/>
          <w:szCs w:val="28"/>
        </w:rPr>
        <w:t> </w:t>
      </w:r>
      <w:r>
        <w:rPr>
          <w:rFonts w:ascii="Times New Roman" w:hAnsi="Times New Roman" w:cs="Times New Roman"/>
          <w:sz w:val="28"/>
          <w:szCs w:val="28"/>
          <w:lang w:val="de-DE"/>
        </w:rPr>
        <w:t>Ab</w:t>
      </w:r>
      <w:r w:rsidRPr="005C51DB">
        <w:rPr>
          <w:rFonts w:ascii="Times New Roman" w:hAnsi="Times New Roman" w:cs="Times New Roman"/>
          <w:i/>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lang w:val="de-DE"/>
        </w:rPr>
        <w:t>Lauf</w:t>
      </w:r>
      <w:r>
        <w:rPr>
          <w:rFonts w:ascii="Times New Roman" w:hAnsi="Times New Roman" w:cs="Times New Roman"/>
          <w:sz w:val="28"/>
          <w:szCs w:val="28"/>
        </w:rPr>
        <w:t xml:space="preserve"> + </w:t>
      </w:r>
      <w:r>
        <w:rPr>
          <w:rFonts w:ascii="Times New Roman" w:hAnsi="Times New Roman" w:cs="Times New Roman"/>
          <w:sz w:val="28"/>
          <w:szCs w:val="28"/>
          <w:lang w:val="de-DE"/>
        </w:rPr>
        <w:t>Dia</w:t>
      </w:r>
      <w:r w:rsidRPr="005C51DB">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lang w:val="de-DE"/>
        </w:rPr>
        <w:t>Gramm</w:t>
      </w:r>
      <w:r w:rsidRPr="005C51D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rPr>
        <w:t> </w:t>
      </w:r>
      <w:r>
        <w:rPr>
          <w:rFonts w:ascii="Times New Roman" w:hAnsi="Times New Roman" w:cs="Times New Roman"/>
          <w:sz w:val="28"/>
          <w:szCs w:val="28"/>
        </w:rPr>
        <w:t>аффиксальный способ; в немецком языке словосложение превалирует)</w:t>
      </w:r>
      <w:r w:rsidR="007C12E5">
        <w:rPr>
          <w:rFonts w:ascii="Times New Roman" w:hAnsi="Times New Roman" w:cs="Times New Roman"/>
          <w:sz w:val="28"/>
          <w:szCs w:val="28"/>
        </w:rPr>
        <w:t xml:space="preserve"> </w:t>
      </w:r>
      <w:r w:rsidR="007C12E5">
        <w:rPr>
          <w:sz w:val="28"/>
          <w:szCs w:val="28"/>
        </w:rPr>
        <w:t>[85</w:t>
      </w:r>
      <w:r w:rsidR="007C12E5">
        <w:rPr>
          <w:rFonts w:ascii="Times New Roman" w:hAnsi="Times New Roman" w:cs="Times New Roman"/>
          <w:sz w:val="28"/>
          <w:szCs w:val="28"/>
        </w:rPr>
        <w:t>]</w:t>
      </w:r>
      <w:r>
        <w:rPr>
          <w:rFonts w:ascii="Times New Roman" w:hAnsi="Times New Roman" w:cs="Times New Roman"/>
          <w:sz w:val="28"/>
          <w:szCs w:val="28"/>
        </w:rPr>
        <w:t>.</w:t>
      </w:r>
    </w:p>
    <w:p w:rsidR="005C51DB" w:rsidRDefault="005C51DB" w:rsidP="005C51DB">
      <w:pPr>
        <w:spacing w:after="0" w:line="360" w:lineRule="auto"/>
        <w:ind w:firstLine="709"/>
        <w:jc w:val="both"/>
        <w:textAlignment w:val="top"/>
        <w:rPr>
          <w:rFonts w:ascii="Times New Roman" w:hAnsi="Times New Roman" w:cs="Times New Roman"/>
          <w:sz w:val="28"/>
          <w:szCs w:val="28"/>
        </w:rPr>
      </w:pPr>
      <w:r>
        <w:rPr>
          <w:rFonts w:ascii="Times New Roman" w:hAnsi="Times New Roman" w:cs="Times New Roman"/>
          <w:b/>
          <w:sz w:val="28"/>
          <w:szCs w:val="28"/>
        </w:rPr>
        <w:t>Прилагательное + существительное + существительное</w:t>
      </w:r>
      <w:r>
        <w:rPr>
          <w:rFonts w:ascii="Times New Roman" w:hAnsi="Times New Roman" w:cs="Times New Roman"/>
          <w:sz w:val="28"/>
          <w:szCs w:val="28"/>
        </w:rPr>
        <w:t xml:space="preserve">: анг. </w:t>
      </w:r>
      <w:r>
        <w:rPr>
          <w:rFonts w:ascii="Times New Roman" w:hAnsi="Times New Roman" w:cs="Times New Roman"/>
          <w:i/>
          <w:sz w:val="28"/>
          <w:szCs w:val="28"/>
          <w:lang w:val="en-US"/>
        </w:rPr>
        <w:t>color</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graphic</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adapter</w:t>
      </w:r>
      <w:r>
        <w:rPr>
          <w:rFonts w:ascii="Times New Roman" w:hAnsi="Times New Roman" w:cs="Times New Roman"/>
          <w:sz w:val="28"/>
          <w:szCs w:val="28"/>
        </w:rPr>
        <w:t xml:space="preserve">, нем. </w:t>
      </w:r>
      <w:r>
        <w:rPr>
          <w:rFonts w:ascii="Times New Roman" w:hAnsi="Times New Roman" w:cs="Times New Roman"/>
          <w:sz w:val="28"/>
          <w:szCs w:val="28"/>
          <w:lang w:val="de-DE"/>
        </w:rPr>
        <w:t>der</w:t>
      </w:r>
      <w:r w:rsidRPr="005C51DB">
        <w:rPr>
          <w:rFonts w:ascii="Times New Roman" w:hAnsi="Times New Roman" w:cs="Times New Roman"/>
          <w:sz w:val="28"/>
          <w:szCs w:val="28"/>
        </w:rPr>
        <w:t xml:space="preserve"> </w:t>
      </w:r>
      <w:r>
        <w:rPr>
          <w:rFonts w:ascii="Times New Roman" w:hAnsi="Times New Roman" w:cs="Times New Roman"/>
          <w:sz w:val="28"/>
          <w:szCs w:val="28"/>
          <w:lang w:val="de-DE"/>
        </w:rPr>
        <w:t>Farbgrafikadapter</w:t>
      </w:r>
      <w:r>
        <w:rPr>
          <w:rFonts w:ascii="Times New Roman" w:hAnsi="Times New Roman" w:cs="Times New Roman"/>
          <w:sz w:val="28"/>
          <w:szCs w:val="28"/>
        </w:rPr>
        <w:t xml:space="preserve"> (</w:t>
      </w:r>
      <w:r>
        <w:rPr>
          <w:rFonts w:ascii="Times New Roman" w:hAnsi="Times New Roman" w:cs="Times New Roman"/>
          <w:i/>
          <w:sz w:val="28"/>
          <w:szCs w:val="28"/>
        </w:rPr>
        <w:t>Far</w:t>
      </w:r>
      <w:r>
        <w:rPr>
          <w:rFonts w:ascii="Times New Roman" w:hAnsi="Times New Roman" w:cs="Times New Roman"/>
          <w:i/>
          <w:sz w:val="28"/>
          <w:szCs w:val="28"/>
          <w:lang w:val="de-DE"/>
        </w:rPr>
        <w:t>b</w:t>
      </w:r>
      <w:r>
        <w:rPr>
          <w:rFonts w:ascii="Times New Roman" w:hAnsi="Times New Roman" w:cs="Times New Roman"/>
          <w:sz w:val="28"/>
          <w:szCs w:val="28"/>
        </w:rPr>
        <w:t>-</w:t>
      </w:r>
      <w:r>
        <w:rPr>
          <w:rFonts w:ascii="Times New Roman" w:hAnsi="Times New Roman" w:cs="Times New Roman"/>
          <w:i/>
          <w:sz w:val="28"/>
          <w:szCs w:val="28"/>
        </w:rPr>
        <w:t>Gra</w:t>
      </w:r>
      <w:r>
        <w:rPr>
          <w:rFonts w:ascii="Times New Roman" w:hAnsi="Times New Roman" w:cs="Times New Roman"/>
          <w:i/>
          <w:sz w:val="28"/>
          <w:szCs w:val="28"/>
          <w:lang w:val="de-DE"/>
        </w:rPr>
        <w:t>fik</w:t>
      </w:r>
      <w:r>
        <w:rPr>
          <w:rFonts w:ascii="Times New Roman" w:hAnsi="Times New Roman" w:cs="Times New Roman"/>
          <w:sz w:val="28"/>
          <w:szCs w:val="28"/>
        </w:rPr>
        <w:t>-</w:t>
      </w:r>
      <w:r>
        <w:rPr>
          <w:rFonts w:ascii="Times New Roman" w:hAnsi="Times New Roman" w:cs="Times New Roman"/>
          <w:i/>
          <w:sz w:val="28"/>
          <w:szCs w:val="28"/>
          <w:lang w:val="de-DE"/>
        </w:rPr>
        <w:t>Adapter</w:t>
      </w:r>
      <w:r>
        <w:rPr>
          <w:rFonts w:ascii="Times New Roman" w:hAnsi="Times New Roman" w:cs="Times New Roman"/>
          <w:sz w:val="28"/>
          <w:szCs w:val="28"/>
        </w:rPr>
        <w:t xml:space="preserve">), рус. </w:t>
      </w:r>
      <w:r>
        <w:rPr>
          <w:rFonts w:ascii="Times New Roman" w:hAnsi="Times New Roman" w:cs="Times New Roman"/>
          <w:i/>
          <w:sz w:val="28"/>
          <w:szCs w:val="28"/>
        </w:rPr>
        <w:t xml:space="preserve">цветной </w:t>
      </w:r>
      <w:r w:rsidRPr="007C12E5">
        <w:rPr>
          <w:rFonts w:ascii="Times New Roman" w:hAnsi="Times New Roman" w:cs="Times New Roman"/>
          <w:i/>
          <w:sz w:val="28"/>
          <w:szCs w:val="28"/>
        </w:rPr>
        <w:t>графический адаптер</w:t>
      </w:r>
      <w:r w:rsidRPr="007C12E5">
        <w:rPr>
          <w:rFonts w:ascii="Times New Roman" w:hAnsi="Times New Roman" w:cs="Times New Roman"/>
          <w:sz w:val="28"/>
          <w:szCs w:val="28"/>
        </w:rPr>
        <w:t xml:space="preserve"> (прилагательное + прилагательное + существительное)</w:t>
      </w:r>
      <w:r w:rsidR="007C12E5" w:rsidRPr="007C12E5">
        <w:rPr>
          <w:rFonts w:ascii="Times New Roman" w:hAnsi="Times New Roman" w:cs="Times New Roman"/>
          <w:sz w:val="28"/>
          <w:szCs w:val="28"/>
        </w:rPr>
        <w:t xml:space="preserve"> [87]</w:t>
      </w:r>
      <w:r w:rsidRPr="007C12E5">
        <w:rPr>
          <w:rFonts w:ascii="Times New Roman" w:hAnsi="Times New Roman" w:cs="Times New Roman"/>
          <w:sz w:val="28"/>
          <w:szCs w:val="28"/>
        </w:rPr>
        <w:t>.</w:t>
      </w:r>
    </w:p>
    <w:p w:rsidR="005C51DB" w:rsidRDefault="005C51DB" w:rsidP="005C51DB">
      <w:pPr>
        <w:spacing w:after="0" w:line="360" w:lineRule="auto"/>
        <w:ind w:firstLine="709"/>
        <w:jc w:val="both"/>
        <w:textAlignment w:val="top"/>
        <w:rPr>
          <w:rFonts w:ascii="Times New Roman" w:hAnsi="Times New Roman" w:cs="Times New Roman"/>
          <w:b/>
          <w:sz w:val="28"/>
          <w:szCs w:val="28"/>
        </w:rPr>
      </w:pPr>
      <w:r>
        <w:rPr>
          <w:rFonts w:ascii="Times New Roman" w:hAnsi="Times New Roman" w:cs="Times New Roman"/>
          <w:sz w:val="28"/>
          <w:szCs w:val="28"/>
        </w:rPr>
        <w:lastRenderedPageBreak/>
        <w:t xml:space="preserve">Четырехкомпонентных терминов в ходе анализа встретилось 56 ЛЕ (в английском языке), 147 ЛЕ (в русском языке). </w:t>
      </w:r>
    </w:p>
    <w:p w:rsidR="005C51DB" w:rsidRDefault="005C51DB" w:rsidP="005C51DB">
      <w:pPr>
        <w:spacing w:after="0" w:line="360" w:lineRule="auto"/>
        <w:ind w:firstLine="709"/>
        <w:jc w:val="both"/>
        <w:textAlignment w:val="top"/>
        <w:rPr>
          <w:rFonts w:ascii="Times New Roman" w:hAnsi="Times New Roman" w:cs="Times New Roman"/>
          <w:sz w:val="28"/>
          <w:szCs w:val="28"/>
        </w:rPr>
      </w:pPr>
      <w:r>
        <w:rPr>
          <w:rFonts w:ascii="Times New Roman" w:hAnsi="Times New Roman" w:cs="Times New Roman"/>
          <w:b/>
          <w:sz w:val="28"/>
          <w:szCs w:val="28"/>
        </w:rPr>
        <w:t>Прилагательное</w:t>
      </w:r>
      <w:r>
        <w:rPr>
          <w:rFonts w:ascii="Times New Roman" w:hAnsi="Times New Roman" w:cs="Times New Roman"/>
          <w:sz w:val="28"/>
          <w:szCs w:val="28"/>
        </w:rPr>
        <w:t xml:space="preserve"> </w:t>
      </w:r>
      <w:r>
        <w:rPr>
          <w:rFonts w:ascii="Times New Roman" w:hAnsi="Times New Roman" w:cs="Times New Roman"/>
          <w:b/>
          <w:sz w:val="28"/>
          <w:szCs w:val="28"/>
        </w:rPr>
        <w:t>+ прилагательное + прилагательное + существительное</w:t>
      </w:r>
      <w:r>
        <w:rPr>
          <w:rFonts w:ascii="Times New Roman" w:hAnsi="Times New Roman" w:cs="Times New Roman"/>
          <w:sz w:val="28"/>
          <w:szCs w:val="28"/>
        </w:rPr>
        <w:t xml:space="preserve">: анг. </w:t>
      </w:r>
      <w:r>
        <w:rPr>
          <w:rFonts w:ascii="Times New Roman" w:hAnsi="Times New Roman" w:cs="Times New Roman"/>
          <w:i/>
          <w:sz w:val="28"/>
          <w:szCs w:val="28"/>
          <w:lang w:val="en-US"/>
        </w:rPr>
        <w:t>consumer</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digital</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subscriber</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line</w:t>
      </w:r>
      <w:r>
        <w:rPr>
          <w:rFonts w:ascii="Times New Roman" w:hAnsi="Times New Roman" w:cs="Times New Roman"/>
          <w:sz w:val="28"/>
          <w:szCs w:val="28"/>
        </w:rPr>
        <w:t xml:space="preserve">, рус. </w:t>
      </w:r>
      <w:r>
        <w:rPr>
          <w:rFonts w:ascii="Times New Roman" w:hAnsi="Times New Roman" w:cs="Times New Roman"/>
          <w:i/>
          <w:sz w:val="28"/>
          <w:szCs w:val="28"/>
        </w:rPr>
        <w:t>потребительская выделенная цифровая линия</w:t>
      </w:r>
      <w:r>
        <w:rPr>
          <w:rFonts w:ascii="Times New Roman" w:hAnsi="Times New Roman" w:cs="Times New Roman"/>
          <w:sz w:val="28"/>
          <w:szCs w:val="28"/>
        </w:rPr>
        <w:t xml:space="preserve"> (технология компании </w:t>
      </w:r>
      <w:r>
        <w:rPr>
          <w:rFonts w:ascii="Times New Roman" w:hAnsi="Times New Roman" w:cs="Times New Roman"/>
          <w:i/>
          <w:sz w:val="28"/>
          <w:szCs w:val="28"/>
          <w:lang w:val="en-US"/>
        </w:rPr>
        <w:t>Rockwell</w:t>
      </w:r>
      <w:r>
        <w:rPr>
          <w:rFonts w:ascii="Times New Roman" w:hAnsi="Times New Roman" w:cs="Times New Roman"/>
          <w:sz w:val="28"/>
          <w:szCs w:val="28"/>
        </w:rPr>
        <w:t xml:space="preserve">, которая позволяет использовать цифровые модемы на обычных (аналоговых) телефонных </w:t>
      </w:r>
      <w:r w:rsidRPr="002C256B">
        <w:rPr>
          <w:rFonts w:ascii="Times New Roman" w:hAnsi="Times New Roman" w:cs="Times New Roman"/>
          <w:sz w:val="28"/>
          <w:szCs w:val="28"/>
        </w:rPr>
        <w:t>линиях</w:t>
      </w:r>
      <w:r w:rsidR="002C256B" w:rsidRPr="002C256B">
        <w:rPr>
          <w:rFonts w:ascii="Times New Roman" w:hAnsi="Times New Roman" w:cs="Times New Roman"/>
          <w:sz w:val="28"/>
          <w:szCs w:val="28"/>
        </w:rPr>
        <w:t xml:space="preserve"> [87]</w:t>
      </w:r>
      <w:r w:rsidRPr="002C256B">
        <w:rPr>
          <w:rFonts w:ascii="Times New Roman" w:hAnsi="Times New Roman" w:cs="Times New Roman"/>
          <w:sz w:val="28"/>
          <w:szCs w:val="28"/>
        </w:rPr>
        <w:t>.</w:t>
      </w:r>
      <w:r>
        <w:rPr>
          <w:rFonts w:ascii="Times New Roman" w:hAnsi="Times New Roman" w:cs="Times New Roman"/>
          <w:sz w:val="28"/>
          <w:szCs w:val="28"/>
        </w:rPr>
        <w:t xml:space="preserve"> При этом скорость передачи достигает 1 Мбит/с.), в немецком языке нет аналога данного слова.</w:t>
      </w:r>
    </w:p>
    <w:p w:rsidR="005C51DB" w:rsidRDefault="005C51DB" w:rsidP="005C51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Существительное + прилагательное + существительное + существительное: анг. </w:t>
      </w:r>
      <w:r>
        <w:rPr>
          <w:rFonts w:ascii="Times New Roman" w:hAnsi="Times New Roman" w:cs="Times New Roman"/>
          <w:i/>
          <w:sz w:val="28"/>
          <w:szCs w:val="28"/>
          <w:lang w:val="en-US"/>
        </w:rPr>
        <w:t>common</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management</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information</w:t>
      </w:r>
      <w:r w:rsidRPr="005C51DB">
        <w:rPr>
          <w:rFonts w:ascii="Times New Roman" w:hAnsi="Times New Roman" w:cs="Times New Roman"/>
          <w:i/>
          <w:sz w:val="28"/>
          <w:szCs w:val="28"/>
        </w:rPr>
        <w:t xml:space="preserve"> </w:t>
      </w:r>
      <w:r>
        <w:rPr>
          <w:rFonts w:ascii="Times New Roman" w:hAnsi="Times New Roman" w:cs="Times New Roman"/>
          <w:i/>
          <w:sz w:val="28"/>
          <w:szCs w:val="28"/>
          <w:lang w:val="en-US"/>
        </w:rPr>
        <w:t>protocol</w:t>
      </w:r>
      <w:r>
        <w:rPr>
          <w:rFonts w:ascii="Times New Roman" w:hAnsi="Times New Roman" w:cs="Times New Roman"/>
          <w:sz w:val="28"/>
          <w:szCs w:val="28"/>
        </w:rPr>
        <w:t xml:space="preserve">, рус. </w:t>
      </w:r>
      <w:r>
        <w:rPr>
          <w:rFonts w:ascii="Times New Roman" w:hAnsi="Times New Roman" w:cs="Times New Roman"/>
          <w:i/>
          <w:sz w:val="28"/>
          <w:szCs w:val="28"/>
        </w:rPr>
        <w:t>общий протокол передачи информации</w:t>
      </w:r>
      <w:r>
        <w:rPr>
          <w:rFonts w:ascii="Times New Roman" w:hAnsi="Times New Roman" w:cs="Times New Roman"/>
          <w:sz w:val="28"/>
          <w:szCs w:val="28"/>
        </w:rPr>
        <w:t xml:space="preserve">, нем. </w:t>
      </w:r>
      <w:r>
        <w:rPr>
          <w:rFonts w:ascii="Times New Roman" w:hAnsi="Times New Roman" w:cs="Times New Roman"/>
          <w:i/>
          <w:sz w:val="28"/>
          <w:szCs w:val="28"/>
          <w:lang w:val="de-DE"/>
        </w:rPr>
        <w:t>Allgemeinanwendungsprotokoll</w:t>
      </w:r>
      <w:r>
        <w:rPr>
          <w:rFonts w:ascii="Times New Roman" w:hAnsi="Times New Roman" w:cs="Times New Roman"/>
          <w:sz w:val="28"/>
          <w:szCs w:val="28"/>
        </w:rPr>
        <w:t xml:space="preserve"> (</w:t>
      </w:r>
      <w:r>
        <w:rPr>
          <w:rFonts w:ascii="Times New Roman" w:hAnsi="Times New Roman" w:cs="Times New Roman"/>
          <w:sz w:val="28"/>
          <w:szCs w:val="28"/>
          <w:lang w:val="de-DE"/>
        </w:rPr>
        <w:t>Allgemein</w:t>
      </w:r>
      <w:r w:rsidRPr="005C51DB">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de-DE"/>
        </w:rPr>
        <w:t>Anwendung</w:t>
      </w:r>
      <w:r w:rsidRPr="005C51DB">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de-DE"/>
        </w:rPr>
        <w:t>Fugenelement</w:t>
      </w:r>
      <w:r>
        <w:rPr>
          <w:rFonts w:ascii="Times New Roman" w:hAnsi="Times New Roman" w:cs="Times New Roman"/>
          <w:sz w:val="28"/>
          <w:szCs w:val="28"/>
        </w:rPr>
        <w:t xml:space="preserve">) </w:t>
      </w:r>
      <w:r>
        <w:rPr>
          <w:rFonts w:ascii="Times New Roman" w:hAnsi="Times New Roman" w:cs="Times New Roman"/>
          <w:sz w:val="28"/>
          <w:szCs w:val="28"/>
          <w:lang w:val="de-DE"/>
        </w:rPr>
        <w:t>s</w:t>
      </w:r>
      <w:r w:rsidRPr="005C51DB">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lang w:val="de-DE"/>
        </w:rPr>
        <w:t>Protokoll</w:t>
      </w:r>
      <w:r w:rsidRPr="005C51DB">
        <w:rPr>
          <w:rFonts w:ascii="Times New Roman" w:hAnsi="Times New Roman" w:cs="Times New Roman"/>
          <w:sz w:val="28"/>
          <w:szCs w:val="28"/>
        </w:rPr>
        <w:t xml:space="preserve"> </w:t>
      </w:r>
      <w:r w:rsidRPr="002C256B">
        <w:rPr>
          <w:rFonts w:ascii="Times New Roman" w:hAnsi="Times New Roman" w:cs="Times New Roman"/>
          <w:sz w:val="28"/>
          <w:szCs w:val="28"/>
        </w:rPr>
        <w:t>→</w:t>
      </w:r>
      <w:r w:rsidRPr="002C256B">
        <w:rPr>
          <w:rFonts w:ascii="Times New Roman" w:hAnsi="Times New Roman" w:cs="Times New Roman"/>
          <w:i/>
          <w:sz w:val="28"/>
          <w:szCs w:val="28"/>
        </w:rPr>
        <w:t> </w:t>
      </w:r>
      <w:r w:rsidRPr="002C256B">
        <w:rPr>
          <w:rFonts w:ascii="Times New Roman" w:hAnsi="Times New Roman" w:cs="Times New Roman"/>
          <w:sz w:val="28"/>
          <w:szCs w:val="28"/>
        </w:rPr>
        <w:t xml:space="preserve">прилагательное </w:t>
      </w:r>
      <w:r w:rsidRPr="002C256B">
        <w:rPr>
          <w:rFonts w:ascii="Times New Roman" w:hAnsi="Times New Roman" w:cs="Times New Roman"/>
          <w:b/>
          <w:sz w:val="28"/>
          <w:szCs w:val="28"/>
        </w:rPr>
        <w:t xml:space="preserve">+ </w:t>
      </w:r>
      <w:r w:rsidRPr="002C256B">
        <w:rPr>
          <w:rFonts w:ascii="Times New Roman" w:hAnsi="Times New Roman" w:cs="Times New Roman"/>
          <w:sz w:val="28"/>
          <w:szCs w:val="28"/>
        </w:rPr>
        <w:t xml:space="preserve">существительное </w:t>
      </w:r>
      <w:r w:rsidRPr="002C256B">
        <w:rPr>
          <w:rFonts w:ascii="Times New Roman" w:hAnsi="Times New Roman" w:cs="Times New Roman"/>
          <w:b/>
          <w:sz w:val="28"/>
          <w:szCs w:val="28"/>
        </w:rPr>
        <w:t>+</w:t>
      </w:r>
      <w:r w:rsidRPr="002C256B">
        <w:rPr>
          <w:rFonts w:ascii="Times New Roman" w:hAnsi="Times New Roman" w:cs="Times New Roman"/>
          <w:sz w:val="28"/>
          <w:szCs w:val="28"/>
        </w:rPr>
        <w:t xml:space="preserve"> связующий элемент </w:t>
      </w:r>
      <w:r w:rsidRPr="002C256B">
        <w:rPr>
          <w:rFonts w:ascii="Times New Roman" w:hAnsi="Times New Roman" w:cs="Times New Roman"/>
          <w:b/>
          <w:sz w:val="28"/>
          <w:szCs w:val="28"/>
        </w:rPr>
        <w:t xml:space="preserve">+ </w:t>
      </w:r>
      <w:r w:rsidRPr="002C256B">
        <w:rPr>
          <w:rFonts w:ascii="Times New Roman" w:hAnsi="Times New Roman" w:cs="Times New Roman"/>
          <w:sz w:val="28"/>
          <w:szCs w:val="28"/>
        </w:rPr>
        <w:t>существительное)</w:t>
      </w:r>
      <w:r w:rsidR="002C256B" w:rsidRPr="002C256B">
        <w:rPr>
          <w:rFonts w:ascii="Times New Roman" w:hAnsi="Times New Roman" w:cs="Times New Roman"/>
          <w:sz w:val="28"/>
          <w:szCs w:val="28"/>
        </w:rPr>
        <w:t xml:space="preserve"> [85]</w:t>
      </w:r>
      <w:r w:rsidRPr="002C256B">
        <w:rPr>
          <w:rFonts w:ascii="Times New Roman" w:hAnsi="Times New Roman" w:cs="Times New Roman"/>
          <w:sz w:val="28"/>
          <w:szCs w:val="28"/>
        </w:rPr>
        <w:t>.</w:t>
      </w:r>
      <w:r>
        <w:rPr>
          <w:rFonts w:ascii="Times New Roman" w:hAnsi="Times New Roman" w:cs="Times New Roman"/>
          <w:sz w:val="28"/>
          <w:szCs w:val="28"/>
        </w:rPr>
        <w:t xml:space="preserve"> </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основании трех критериев, а именно: функциональное тождество сопоставляемых единиц, полное соотношение общего частному, а также широкий охват ЛЕ [</w:t>
      </w:r>
      <w:r w:rsidR="002C256B">
        <w:rPr>
          <w:rFonts w:ascii="Times New Roman" w:eastAsia="Times New Roman" w:hAnsi="Times New Roman" w:cs="Times New Roman"/>
          <w:color w:val="000000"/>
          <w:sz w:val="28"/>
          <w:szCs w:val="28"/>
          <w:lang w:eastAsia="ru-RU"/>
        </w:rPr>
        <w:t>5, С.</w:t>
      </w:r>
      <w:r>
        <w:rPr>
          <w:rFonts w:ascii="Times New Roman" w:eastAsia="Times New Roman" w:hAnsi="Times New Roman" w:cs="Times New Roman"/>
          <w:color w:val="000000"/>
          <w:sz w:val="28"/>
          <w:szCs w:val="28"/>
          <w:lang w:eastAsia="ru-RU"/>
        </w:rPr>
        <w:t xml:space="preserve"> 102-103], которые выдвинул В.Д. Аракин для определения типологических характеристик морфологических систем различных языков, удалось установить, что морфемная структура однословных терминов определяется следующими критериями (исходя из 432 КТ на немецком языке): одноморфемные наименования составляют 4,4% (19 ЛЕ), двоморфемные – 23% (99 ЛЕ), трёхморфемные – 37% (160 ЛЕ) четырёхморфемные – 15,7%  (68 ЛЕ) и пятиморфемные – 12,5% (54 ЛЕ), шестиморфемные – 7,4% (32 ЛЕ); в английском языке статистика выглядит следующим образом (исходя из 300 КТ): одноморфемные – 29% (87 ЛЕ), двуморфемные – 42% (126 ЛЕ), трёхморфемные – 20% (60 ЛЕ), четырёхморфемные – 5%  (15 ЛЕ) и пятиморфемные – 4% (12 ЛЕ). Сделанные подсчеты и анализ морфологического образования даёт понять, что на морфологическом уровне типологические различия вытекают из общеязыковых особенностей. </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Анализируя словообразовательные процессы в компьютерной терминологии на материале русского языка можно сказать, что заимствование основ (с английских терминов) составляет 23,9% (123 ЛЕ), напр., анг. </w:t>
      </w:r>
      <w:r>
        <w:rPr>
          <w:rFonts w:ascii="Times New Roman" w:eastAsia="Times New Roman" w:hAnsi="Times New Roman" w:cs="Times New Roman"/>
          <w:i/>
          <w:color w:val="000000"/>
          <w:sz w:val="28"/>
          <w:szCs w:val="28"/>
          <w:lang w:val="en-US" w:eastAsia="ru-RU"/>
        </w:rPr>
        <w:t>buffer</w:t>
      </w:r>
      <w:r>
        <w:rPr>
          <w:rFonts w:ascii="Times New Roman" w:eastAsia="Times New Roman" w:hAnsi="Times New Roman" w:cs="Times New Roman"/>
          <w:color w:val="000000"/>
          <w:sz w:val="28"/>
          <w:szCs w:val="28"/>
          <w:lang w:eastAsia="ru-RU"/>
        </w:rPr>
        <w:t xml:space="preserve">, рус. </w:t>
      </w:r>
      <w:r>
        <w:rPr>
          <w:rFonts w:ascii="Times New Roman" w:eastAsia="Times New Roman" w:hAnsi="Times New Roman" w:cs="Times New Roman"/>
          <w:i/>
          <w:color w:val="000000"/>
          <w:sz w:val="28"/>
          <w:szCs w:val="28"/>
          <w:lang w:eastAsia="ru-RU"/>
        </w:rPr>
        <w:t>буфер</w:t>
      </w:r>
      <w:r>
        <w:rPr>
          <w:rFonts w:ascii="Times New Roman" w:eastAsia="Times New Roman" w:hAnsi="Times New Roman" w:cs="Times New Roman"/>
          <w:color w:val="000000"/>
          <w:sz w:val="28"/>
          <w:szCs w:val="28"/>
          <w:lang w:eastAsia="ru-RU"/>
        </w:rPr>
        <w:t xml:space="preserve"> (в нем. языке используется метод калькирования – </w:t>
      </w:r>
      <w:r>
        <w:rPr>
          <w:rFonts w:ascii="Times New Roman" w:eastAsia="Times New Roman" w:hAnsi="Times New Roman" w:cs="Times New Roman"/>
          <w:i/>
          <w:color w:val="000000"/>
          <w:sz w:val="28"/>
          <w:szCs w:val="28"/>
          <w:lang w:val="de-DE" w:eastAsia="ru-RU"/>
        </w:rPr>
        <w:t>die</w:t>
      </w:r>
      <w:r w:rsidRPr="005C51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de-DE" w:eastAsia="ru-RU"/>
        </w:rPr>
        <w:t>Zwischenablage</w:t>
      </w:r>
      <w:r>
        <w:rPr>
          <w:rFonts w:ascii="Times New Roman" w:eastAsia="Times New Roman" w:hAnsi="Times New Roman" w:cs="Times New Roman"/>
          <w:color w:val="000000"/>
          <w:sz w:val="28"/>
          <w:szCs w:val="28"/>
          <w:lang w:eastAsia="ru-RU"/>
        </w:rPr>
        <w:t xml:space="preserve">), образование аффиксальным способом – 46% (237 ЛЕ), напр. рус. </w:t>
      </w:r>
      <w:r>
        <w:rPr>
          <w:rFonts w:ascii="Times New Roman" w:eastAsia="Times New Roman" w:hAnsi="Times New Roman" w:cs="Times New Roman"/>
          <w:i/>
          <w:color w:val="000000"/>
          <w:sz w:val="28"/>
          <w:szCs w:val="28"/>
          <w:lang w:eastAsia="ru-RU"/>
        </w:rPr>
        <w:t>сжатие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(рас-жатие) текста</w:t>
      </w:r>
      <w:r>
        <w:rPr>
          <w:rFonts w:ascii="Times New Roman" w:eastAsia="Times New Roman" w:hAnsi="Times New Roman" w:cs="Times New Roman"/>
          <w:color w:val="000000"/>
          <w:sz w:val="28"/>
          <w:szCs w:val="28"/>
          <w:lang w:eastAsia="ru-RU"/>
        </w:rPr>
        <w:t xml:space="preserve">, методом сложения слов – 30% (155 ЛЕ), рус. </w:t>
      </w:r>
      <w:r>
        <w:rPr>
          <w:rFonts w:ascii="Times New Roman" w:eastAsia="Times New Roman" w:hAnsi="Times New Roman" w:cs="Times New Roman"/>
          <w:i/>
          <w:color w:val="000000"/>
          <w:sz w:val="28"/>
          <w:szCs w:val="28"/>
          <w:lang w:eastAsia="ru-RU"/>
        </w:rPr>
        <w:t>шумфактор</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тест-программа</w:t>
      </w:r>
      <w:r>
        <w:rPr>
          <w:rFonts w:ascii="Times New Roman" w:eastAsia="Times New Roman" w:hAnsi="Times New Roman" w:cs="Times New Roman"/>
          <w:color w:val="000000"/>
          <w:sz w:val="28"/>
          <w:szCs w:val="28"/>
          <w:lang w:eastAsia="ru-RU"/>
        </w:rPr>
        <w:t xml:space="preserve">.  </w:t>
      </w:r>
    </w:p>
    <w:p w:rsidR="005C51DB" w:rsidRDefault="005C51DB" w:rsidP="005C51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русском языке распространено также использование диминутивных суффиксов при формировании данной лексики (что отсутствует в английском языке), напр., рус. </w:t>
      </w:r>
      <w:r>
        <w:rPr>
          <w:rFonts w:ascii="Times New Roman" w:hAnsi="Times New Roman" w:cs="Times New Roman"/>
          <w:i/>
          <w:sz w:val="28"/>
          <w:szCs w:val="28"/>
        </w:rPr>
        <w:t>пластинка, мышка, табличка</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суффиксов -</w:t>
      </w:r>
      <w:r>
        <w:rPr>
          <w:rFonts w:ascii="Times New Roman" w:eastAsia="Times New Roman" w:hAnsi="Times New Roman" w:cs="Times New Roman"/>
          <w:i/>
          <w:color w:val="000000"/>
          <w:sz w:val="28"/>
          <w:szCs w:val="28"/>
          <w:lang w:eastAsia="ru-RU"/>
        </w:rPr>
        <w:t>ка</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i/>
          <w:color w:val="000000"/>
          <w:sz w:val="28"/>
          <w:szCs w:val="28"/>
          <w:lang w:eastAsia="ru-RU"/>
        </w:rPr>
        <w:t>тель</w:t>
      </w:r>
      <w:r>
        <w:rPr>
          <w:rFonts w:ascii="Times New Roman" w:eastAsia="Times New Roman" w:hAnsi="Times New Roman" w:cs="Times New Roman"/>
          <w:color w:val="000000"/>
          <w:sz w:val="28"/>
          <w:szCs w:val="28"/>
          <w:lang w:eastAsia="ru-RU"/>
        </w:rPr>
        <w:t xml:space="preserve"> (типичны и для технических терминов) – </w:t>
      </w:r>
      <w:r>
        <w:rPr>
          <w:rFonts w:ascii="Times New Roman" w:eastAsia="Times New Roman" w:hAnsi="Times New Roman" w:cs="Times New Roman"/>
          <w:i/>
          <w:color w:val="000000"/>
          <w:sz w:val="28"/>
          <w:szCs w:val="28"/>
          <w:lang w:eastAsia="ru-RU"/>
        </w:rPr>
        <w:t>выборка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накопитель</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цифрователъ, преобразователь</w:t>
      </w:r>
      <w:r>
        <w:rPr>
          <w:rFonts w:ascii="Times New Roman" w:eastAsia="Times New Roman" w:hAnsi="Times New Roman" w:cs="Times New Roman"/>
          <w:color w:val="000000"/>
          <w:sz w:val="28"/>
          <w:szCs w:val="28"/>
          <w:lang w:eastAsia="ru-RU"/>
        </w:rPr>
        <w:t>; и функционально равнозначный суффиксу -</w:t>
      </w:r>
      <w:r>
        <w:rPr>
          <w:rFonts w:ascii="Times New Roman" w:eastAsia="Times New Roman" w:hAnsi="Times New Roman" w:cs="Times New Roman"/>
          <w:i/>
          <w:color w:val="000000"/>
          <w:sz w:val="28"/>
          <w:szCs w:val="28"/>
          <w:lang w:eastAsia="ru-RU"/>
        </w:rPr>
        <w:t>тель</w:t>
      </w:r>
      <w:r>
        <w:rPr>
          <w:rFonts w:ascii="Times New Roman" w:eastAsia="Times New Roman" w:hAnsi="Times New Roman" w:cs="Times New Roman"/>
          <w:color w:val="000000"/>
          <w:sz w:val="28"/>
          <w:szCs w:val="28"/>
          <w:lang w:eastAsia="ru-RU"/>
        </w:rPr>
        <w:t xml:space="preserve"> суфикс -</w:t>
      </w:r>
      <w:r>
        <w:rPr>
          <w:rFonts w:ascii="Times New Roman" w:eastAsia="Times New Roman" w:hAnsi="Times New Roman" w:cs="Times New Roman"/>
          <w:i/>
          <w:color w:val="000000"/>
          <w:sz w:val="28"/>
          <w:szCs w:val="28"/>
          <w:lang w:eastAsia="ru-RU"/>
        </w:rPr>
        <w:t>ор/-тор</w:t>
      </w:r>
      <w:r>
        <w:rPr>
          <w:rFonts w:ascii="Times New Roman" w:eastAsia="Times New Roman" w:hAnsi="Times New Roman" w:cs="Times New Roman"/>
          <w:color w:val="000000"/>
          <w:sz w:val="28"/>
          <w:szCs w:val="28"/>
          <w:lang w:eastAsia="ru-RU"/>
        </w:rPr>
        <w:t xml:space="preserve">, который применяется в заимствованных терминах –  </w:t>
      </w:r>
      <w:r>
        <w:rPr>
          <w:rFonts w:ascii="Times New Roman" w:eastAsia="Times New Roman" w:hAnsi="Times New Roman" w:cs="Times New Roman"/>
          <w:i/>
          <w:color w:val="000000"/>
          <w:sz w:val="28"/>
          <w:szCs w:val="28"/>
          <w:lang w:eastAsia="ru-RU"/>
        </w:rPr>
        <w:t>компактор</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сумматор</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сопроцессор, вентилятор</w:t>
      </w:r>
      <w:r w:rsidR="00ED5FCA">
        <w:rPr>
          <w:rFonts w:ascii="Times New Roman" w:eastAsia="Times New Roman" w:hAnsi="Times New Roman" w:cs="Times New Roman"/>
          <w:i/>
          <w:color w:val="000000"/>
          <w:sz w:val="28"/>
          <w:szCs w:val="28"/>
          <w:lang w:eastAsia="ru-RU"/>
        </w:rPr>
        <w:t xml:space="preserve"> </w:t>
      </w:r>
      <w:r w:rsidR="00ED5FCA">
        <w:rPr>
          <w:rFonts w:ascii="Times New Roman" w:hAnsi="Times New Roman" w:cs="Times New Roman"/>
          <w:sz w:val="28"/>
          <w:szCs w:val="28"/>
        </w:rPr>
        <w:t>[87</w:t>
      </w:r>
      <w:r w:rsidR="00ED5FCA" w:rsidRPr="00ED5FCA">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Следует отметить, что суффикс -</w:t>
      </w:r>
      <w:r>
        <w:rPr>
          <w:rFonts w:ascii="Times New Roman" w:eastAsia="Times New Roman" w:hAnsi="Times New Roman" w:cs="Times New Roman"/>
          <w:i/>
          <w:color w:val="000000"/>
          <w:sz w:val="28"/>
          <w:szCs w:val="28"/>
          <w:lang w:eastAsia="ru-RU"/>
        </w:rPr>
        <w:t xml:space="preserve">тель </w:t>
      </w:r>
      <w:r>
        <w:rPr>
          <w:rFonts w:ascii="Times New Roman" w:eastAsia="Times New Roman" w:hAnsi="Times New Roman" w:cs="Times New Roman"/>
          <w:color w:val="000000"/>
          <w:sz w:val="28"/>
          <w:szCs w:val="28"/>
          <w:lang w:eastAsia="ru-RU"/>
        </w:rPr>
        <w:t xml:space="preserve">многозначен, что иногда препятствует созданию краткой терминологической единицы (анг. </w:t>
      </w:r>
      <w:r>
        <w:rPr>
          <w:rFonts w:ascii="Times New Roman" w:eastAsia="Times New Roman" w:hAnsi="Times New Roman" w:cs="Times New Roman"/>
          <w:i/>
          <w:color w:val="000000"/>
          <w:sz w:val="28"/>
          <w:szCs w:val="28"/>
          <w:lang w:eastAsia="ru-RU"/>
        </w:rPr>
        <w:t>reader</w:t>
      </w:r>
      <w:r>
        <w:rPr>
          <w:rFonts w:ascii="Times New Roman" w:eastAsia="Times New Roman" w:hAnsi="Times New Roman" w:cs="Times New Roman"/>
          <w:color w:val="000000"/>
          <w:sz w:val="28"/>
          <w:szCs w:val="28"/>
          <w:lang w:eastAsia="ru-RU"/>
        </w:rPr>
        <w:t xml:space="preserve"> – считывающее устройство, не читатель), из-за чего понятия на -</w:t>
      </w:r>
      <w:r>
        <w:rPr>
          <w:rFonts w:ascii="Times New Roman" w:eastAsia="Times New Roman" w:hAnsi="Times New Roman" w:cs="Times New Roman"/>
          <w:i/>
          <w:color w:val="000000"/>
          <w:sz w:val="28"/>
          <w:szCs w:val="28"/>
          <w:lang w:eastAsia="ru-RU"/>
        </w:rPr>
        <w:t>тель</w:t>
      </w:r>
      <w:r>
        <w:rPr>
          <w:rFonts w:ascii="Times New Roman" w:eastAsia="Times New Roman" w:hAnsi="Times New Roman" w:cs="Times New Roman"/>
          <w:color w:val="000000"/>
          <w:sz w:val="28"/>
          <w:szCs w:val="28"/>
          <w:lang w:eastAsia="ru-RU"/>
        </w:rPr>
        <w:t xml:space="preserve"> часто обладают заимствованными вариантами, предпочитаемые в научном изложении, напр., рус. </w:t>
      </w:r>
      <w:r>
        <w:rPr>
          <w:rFonts w:ascii="Times New Roman" w:eastAsia="Times New Roman" w:hAnsi="Times New Roman" w:cs="Times New Roman"/>
          <w:i/>
          <w:color w:val="000000"/>
          <w:sz w:val="28"/>
          <w:szCs w:val="28"/>
          <w:lang w:eastAsia="ru-RU"/>
        </w:rPr>
        <w:t>дискриминатор</w:t>
      </w:r>
      <w:r>
        <w:rPr>
          <w:rFonts w:ascii="Times New Roman" w:eastAsia="Times New Roman" w:hAnsi="Times New Roman" w:cs="Times New Roman"/>
          <w:color w:val="000000"/>
          <w:sz w:val="28"/>
          <w:szCs w:val="28"/>
          <w:lang w:eastAsia="ru-RU"/>
        </w:rPr>
        <w:t xml:space="preserve"> – подаватель ложных сигналов. </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Наряду с традиционным способом образования терминов посредством словосложения при помощи соединительной гласной (напр., </w:t>
      </w:r>
      <w:r>
        <w:rPr>
          <w:rFonts w:ascii="Times New Roman" w:eastAsia="Times New Roman" w:hAnsi="Times New Roman" w:cs="Times New Roman"/>
          <w:i/>
          <w:color w:val="000000"/>
          <w:sz w:val="28"/>
          <w:szCs w:val="28"/>
          <w:lang w:eastAsia="ru-RU"/>
        </w:rPr>
        <w:t>графопостроитель</w:t>
      </w:r>
      <w:r>
        <w:rPr>
          <w:rFonts w:ascii="Times New Roman" w:eastAsia="Times New Roman" w:hAnsi="Times New Roman" w:cs="Times New Roman"/>
          <w:color w:val="000000"/>
          <w:sz w:val="28"/>
          <w:szCs w:val="28"/>
          <w:lang w:eastAsia="ru-RU"/>
        </w:rPr>
        <w:t xml:space="preserve">) под влиянием иностранных слов в русском языке формируются термины с нулевым соединительным элементом – </w:t>
      </w:r>
      <w:r>
        <w:rPr>
          <w:rFonts w:ascii="Times New Roman" w:eastAsia="Times New Roman" w:hAnsi="Times New Roman" w:cs="Times New Roman"/>
          <w:i/>
          <w:color w:val="000000"/>
          <w:sz w:val="28"/>
          <w:szCs w:val="28"/>
          <w:lang w:eastAsia="ru-RU"/>
        </w:rPr>
        <w:t xml:space="preserve">пик-трансформатор </w:t>
      </w:r>
      <w:r>
        <w:rPr>
          <w:rFonts w:ascii="Times New Roman" w:eastAsia="Times New Roman" w:hAnsi="Times New Roman" w:cs="Times New Roman"/>
          <w:color w:val="000000"/>
          <w:sz w:val="28"/>
          <w:szCs w:val="28"/>
          <w:lang w:eastAsia="ru-RU"/>
        </w:rPr>
        <w:t xml:space="preserve">(электрический трансформатор, который преобразует переменное напряжение </w:t>
      </w:r>
      <w:r w:rsidRPr="00C77F74">
        <w:rPr>
          <w:rFonts w:ascii="Times New Roman" w:eastAsia="Times New Roman" w:hAnsi="Times New Roman" w:cs="Times New Roman"/>
          <w:color w:val="000000"/>
          <w:sz w:val="28"/>
          <w:szCs w:val="28"/>
          <w:lang w:eastAsia="ru-RU"/>
        </w:rPr>
        <w:t>синусоидальной формы в импульсное напряжение переменной полярности той же частоты) [</w:t>
      </w:r>
      <w:r w:rsidR="000A11A4" w:rsidRPr="000A11A4">
        <w:rPr>
          <w:rFonts w:ascii="Times New Roman" w:hAnsi="Times New Roman" w:cs="Times New Roman"/>
          <w:sz w:val="28"/>
          <w:szCs w:val="28"/>
        </w:rPr>
        <w:t>84</w:t>
      </w:r>
      <w:r w:rsidRPr="00C77F74">
        <w:rPr>
          <w:rFonts w:ascii="Times New Roman" w:eastAsia="Times New Roman" w:hAnsi="Times New Roman" w:cs="Times New Roman"/>
          <w:color w:val="000000"/>
          <w:sz w:val="28"/>
          <w:szCs w:val="28"/>
          <w:lang w:eastAsia="ru-RU"/>
        </w:rPr>
        <w:t>]</w:t>
      </w:r>
      <w:r w:rsidRPr="00C77F74">
        <w:rPr>
          <w:rFonts w:ascii="Times New Roman" w:eastAsia="Times New Roman" w:hAnsi="Times New Roman" w:cs="Times New Roman"/>
          <w:i/>
          <w:color w:val="000000"/>
          <w:sz w:val="28"/>
          <w:szCs w:val="28"/>
          <w:lang w:eastAsia="ru-RU"/>
        </w:rPr>
        <w:t xml:space="preserve">, нуль-орган </w:t>
      </w:r>
      <w:r w:rsidRPr="00C77F74">
        <w:rPr>
          <w:rFonts w:ascii="Times New Roman" w:eastAsia="Times New Roman" w:hAnsi="Times New Roman" w:cs="Times New Roman"/>
          <w:color w:val="000000"/>
          <w:sz w:val="28"/>
          <w:szCs w:val="28"/>
          <w:lang w:eastAsia="ru-RU"/>
        </w:rPr>
        <w:t>(элемент измерительных приборов) [</w:t>
      </w:r>
      <w:r w:rsidR="000A11A4" w:rsidRPr="000A11A4">
        <w:rPr>
          <w:rFonts w:ascii="Times New Roman" w:hAnsi="Times New Roman" w:cs="Times New Roman"/>
          <w:sz w:val="28"/>
          <w:szCs w:val="28"/>
        </w:rPr>
        <w:t>84</w:t>
      </w:r>
      <w:r w:rsidRPr="00C77F7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Этот способ, типичный для языка аналитического строя, существует и в других терминологиях (напр., блок-сигнал, газ-носитель).</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Но однословные термины, независимо от морфемного и словообразовательного состава, не представляют собой основной корпус компьютерных терминов ни в английском, ни в русском, ни в немецком языках. В вышеуказанных языках большинство терминов являют собой составные единицы, из двух-пяти слов. В русской терминологии значительно больше аффиксальных и сложных слов, но тенденция к ограничению максимального количества морфем в слове до трех-четырех ведет к широкому использованию разного рода препозитивных и постпозитивных определений при формировании понятий с целью уточнения научного термина </w:t>
      </w:r>
      <w:r w:rsidRPr="00C77F74">
        <w:rPr>
          <w:rFonts w:ascii="Times New Roman" w:eastAsia="Times New Roman" w:hAnsi="Times New Roman" w:cs="Times New Roman"/>
          <w:color w:val="000000"/>
          <w:sz w:val="28"/>
          <w:szCs w:val="28"/>
          <w:lang w:eastAsia="ru-RU"/>
        </w:rPr>
        <w:t>[</w:t>
      </w:r>
      <w:r w:rsidR="00AA65E6" w:rsidRPr="00AA65E6">
        <w:rPr>
          <w:rFonts w:ascii="Times New Roman" w:hAnsi="Times New Roman" w:cs="Times New Roman"/>
          <w:sz w:val="28"/>
          <w:szCs w:val="28"/>
        </w:rPr>
        <w:t>61</w:t>
      </w:r>
      <w:r w:rsidRPr="00C77F74">
        <w:rPr>
          <w:rFonts w:ascii="Times New Roman" w:eastAsia="Times New Roman" w:hAnsi="Times New Roman" w:cs="Times New Roman"/>
          <w:color w:val="000000"/>
          <w:sz w:val="28"/>
          <w:szCs w:val="28"/>
          <w:lang w:eastAsia="ru-RU"/>
        </w:rPr>
        <w:t>],</w:t>
      </w:r>
      <w:r w:rsidR="00C77F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напр., циклический контроль с использованием избыточности кода. Это типично для перечисленных языков, что в них присутствует мало однословных терминов в данной области знания, а большое количество терминов представляет собой ЛЕ, заимствованные из смежных областей техники или общеупотребительной лексики (напр., рус. </w:t>
      </w:r>
      <w:r>
        <w:rPr>
          <w:rFonts w:ascii="Times New Roman" w:eastAsia="Times New Roman" w:hAnsi="Times New Roman" w:cs="Times New Roman"/>
          <w:i/>
          <w:color w:val="000000"/>
          <w:sz w:val="28"/>
          <w:szCs w:val="28"/>
          <w:lang w:eastAsia="ru-RU"/>
        </w:rPr>
        <w:t>волна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меню</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спектр помех</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шина</w:t>
      </w:r>
      <w:r>
        <w:rPr>
          <w:rFonts w:ascii="Times New Roman" w:eastAsia="Times New Roman" w:hAnsi="Times New Roman" w:cs="Times New Roman"/>
          <w:color w:val="000000"/>
          <w:sz w:val="28"/>
          <w:szCs w:val="28"/>
          <w:lang w:eastAsia="ru-RU"/>
        </w:rPr>
        <w:t xml:space="preserve">; нем. </w:t>
      </w:r>
      <w:r>
        <w:rPr>
          <w:rFonts w:ascii="Times New Roman" w:eastAsia="Times New Roman" w:hAnsi="Times New Roman" w:cs="Times New Roman"/>
          <w:i/>
          <w:color w:val="000000"/>
          <w:sz w:val="28"/>
          <w:szCs w:val="28"/>
          <w:lang w:val="de-DE" w:eastAsia="ru-RU"/>
        </w:rPr>
        <w:t>die</w:t>
      </w:r>
      <w:r w:rsidRPr="005C51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de-DE" w:eastAsia="ru-RU"/>
        </w:rPr>
        <w:t>Welle</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val="de-DE" w:eastAsia="ru-RU"/>
        </w:rPr>
        <w:t>das</w:t>
      </w:r>
      <w:r w:rsidRPr="005C51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de-DE" w:eastAsia="ru-RU"/>
        </w:rPr>
        <w:t>Men</w:t>
      </w:r>
      <w:r>
        <w:rPr>
          <w:rFonts w:ascii="Times New Roman" w:eastAsia="Times New Roman" w:hAnsi="Times New Roman" w:cs="Times New Roman"/>
          <w:i/>
          <w:color w:val="000000"/>
          <w:sz w:val="28"/>
          <w:szCs w:val="28"/>
          <w:lang w:eastAsia="ru-RU"/>
        </w:rPr>
        <w:t xml:space="preserve">ü, </w:t>
      </w:r>
      <w:r>
        <w:rPr>
          <w:rFonts w:ascii="Times New Roman" w:eastAsia="Times New Roman" w:hAnsi="Times New Roman" w:cs="Times New Roman"/>
          <w:i/>
          <w:color w:val="000000"/>
          <w:sz w:val="28"/>
          <w:szCs w:val="28"/>
          <w:lang w:val="de-DE" w:eastAsia="ru-RU"/>
        </w:rPr>
        <w:t>der</w:t>
      </w:r>
      <w:r w:rsidRPr="005C51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de-DE" w:eastAsia="ru-RU"/>
        </w:rPr>
        <w:t>St</w:t>
      </w:r>
      <w:r>
        <w:rPr>
          <w:rFonts w:ascii="Times New Roman" w:eastAsia="Times New Roman" w:hAnsi="Times New Roman" w:cs="Times New Roman"/>
          <w:i/>
          <w:color w:val="000000"/>
          <w:sz w:val="28"/>
          <w:szCs w:val="28"/>
          <w:lang w:eastAsia="ru-RU"/>
        </w:rPr>
        <w:t>ö</w:t>
      </w:r>
      <w:r>
        <w:rPr>
          <w:rFonts w:ascii="Times New Roman" w:eastAsia="Times New Roman" w:hAnsi="Times New Roman" w:cs="Times New Roman"/>
          <w:i/>
          <w:color w:val="000000"/>
          <w:sz w:val="28"/>
          <w:szCs w:val="28"/>
          <w:lang w:val="de-DE" w:eastAsia="ru-RU"/>
        </w:rPr>
        <w:t>rfrequenzgang</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de-DE" w:eastAsia="ru-RU"/>
        </w:rPr>
        <w:t>der</w:t>
      </w:r>
      <w:r w:rsidRPr="005C51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de-DE" w:eastAsia="ru-RU"/>
        </w:rPr>
        <w:t>Bus</w:t>
      </w:r>
      <w:r>
        <w:rPr>
          <w:rFonts w:ascii="Times New Roman" w:eastAsia="Times New Roman" w:hAnsi="Times New Roman" w:cs="Times New Roman"/>
          <w:color w:val="000000"/>
          <w:sz w:val="28"/>
          <w:szCs w:val="28"/>
          <w:lang w:eastAsia="ru-RU"/>
        </w:rPr>
        <w:t>). Стремление отдалиться от распространённых терминов, сузить значение единицы, вложить максимальное количество необходимой для восприятия информации и ведёт к тому, что создаются многокомпонентные термины-словосочетания.</w:t>
      </w:r>
    </w:p>
    <w:p w:rsidR="005C51DB" w:rsidRDefault="005C51DB" w:rsidP="005C51DB">
      <w:pPr>
        <w:spacing w:after="0" w:line="360" w:lineRule="auto"/>
        <w:ind w:firstLine="709"/>
        <w:jc w:val="both"/>
        <w:textAlignment w:val="top"/>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Общность понятий, которая выражается в фиксированных значениях компьютерных терминов, обуславливает сходство смысловой части понятий в английском, немецком и русском языках. В ходе номинации очень часто используются однотипные признаки, напр., анг. </w:t>
      </w:r>
      <w:r>
        <w:rPr>
          <w:rFonts w:ascii="Times New Roman" w:eastAsia="Times New Roman" w:hAnsi="Times New Roman" w:cs="Times New Roman"/>
          <w:i/>
          <w:color w:val="000000"/>
          <w:sz w:val="28"/>
          <w:szCs w:val="28"/>
          <w:lang w:val="en-US" w:eastAsia="ru-RU"/>
        </w:rPr>
        <w:t>crash</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рус. </w:t>
      </w:r>
      <w:r>
        <w:rPr>
          <w:rFonts w:ascii="Times New Roman" w:eastAsia="Times New Roman" w:hAnsi="Times New Roman" w:cs="Times New Roman"/>
          <w:i/>
          <w:color w:val="000000"/>
          <w:sz w:val="28"/>
          <w:szCs w:val="28"/>
          <w:lang w:eastAsia="ru-RU"/>
        </w:rPr>
        <w:t>крах</w:t>
      </w:r>
      <w:r>
        <w:rPr>
          <w:rFonts w:ascii="Times New Roman" w:eastAsia="Times New Roman" w:hAnsi="Times New Roman" w:cs="Times New Roman"/>
          <w:color w:val="000000"/>
          <w:sz w:val="28"/>
          <w:szCs w:val="28"/>
          <w:lang w:eastAsia="ru-RU"/>
        </w:rPr>
        <w:t xml:space="preserve"> (системы), нем. </w:t>
      </w:r>
      <w:r>
        <w:rPr>
          <w:rFonts w:ascii="Times New Roman" w:eastAsia="Times New Roman" w:hAnsi="Times New Roman" w:cs="Times New Roman"/>
          <w:i/>
          <w:color w:val="000000"/>
          <w:sz w:val="28"/>
          <w:szCs w:val="28"/>
          <w:lang w:val="de-DE" w:eastAsia="ru-RU"/>
        </w:rPr>
        <w:t>der</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System</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val="de-DE" w:eastAsia="ru-RU"/>
        </w:rPr>
        <w:t>zusammenbruch</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(признак </w:t>
      </w:r>
      <w:r>
        <w:rPr>
          <w:rFonts w:ascii="Times New Roman" w:hAnsi="Times New Roman" w:cs="Times New Roman"/>
          <w:sz w:val="28"/>
          <w:szCs w:val="28"/>
        </w:rPr>
        <w:t>→</w:t>
      </w:r>
      <w:r>
        <w:rPr>
          <w:rFonts w:ascii="Times New Roman" w:hAnsi="Times New Roman" w:cs="Times New Roman"/>
          <w:i/>
          <w:sz w:val="28"/>
          <w:szCs w:val="28"/>
        </w:rPr>
        <w:t> </w:t>
      </w:r>
      <w:r>
        <w:rPr>
          <w:rFonts w:ascii="Times New Roman" w:hAnsi="Times New Roman" w:cs="Times New Roman"/>
          <w:sz w:val="28"/>
          <w:szCs w:val="28"/>
        </w:rPr>
        <w:t xml:space="preserve">функция, результат); анг. </w:t>
      </w:r>
      <w:r>
        <w:rPr>
          <w:rFonts w:ascii="Times New Roman" w:hAnsi="Times New Roman" w:cs="Times New Roman"/>
          <w:i/>
          <w:sz w:val="28"/>
          <w:szCs w:val="28"/>
          <w:lang w:val="en-US"/>
        </w:rPr>
        <w:t>cylinder</w:t>
      </w:r>
      <w:r>
        <w:rPr>
          <w:rFonts w:ascii="Times New Roman" w:hAnsi="Times New Roman" w:cs="Times New Roman"/>
          <w:sz w:val="28"/>
          <w:szCs w:val="28"/>
        </w:rPr>
        <w:t xml:space="preserve"> нем. </w:t>
      </w:r>
      <w:r>
        <w:rPr>
          <w:rFonts w:ascii="Times New Roman" w:hAnsi="Times New Roman" w:cs="Times New Roman"/>
          <w:i/>
          <w:sz w:val="28"/>
          <w:szCs w:val="28"/>
          <w:lang w:val="de-DE"/>
        </w:rPr>
        <w:t>der</w:t>
      </w:r>
      <w:r>
        <w:rPr>
          <w:rFonts w:ascii="Times New Roman" w:hAnsi="Times New Roman" w:cs="Times New Roman"/>
          <w:i/>
          <w:sz w:val="28"/>
          <w:szCs w:val="28"/>
        </w:rPr>
        <w:t xml:space="preserve"> Zylinder</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рус. </w:t>
      </w:r>
      <w:r>
        <w:rPr>
          <w:rFonts w:ascii="Times New Roman" w:hAnsi="Times New Roman" w:cs="Times New Roman"/>
          <w:i/>
          <w:sz w:val="28"/>
          <w:szCs w:val="28"/>
        </w:rPr>
        <w:t>цилиндр</w:t>
      </w:r>
      <w:r>
        <w:rPr>
          <w:rFonts w:ascii="Times New Roman" w:hAnsi="Times New Roman" w:cs="Times New Roman"/>
          <w:sz w:val="28"/>
          <w:szCs w:val="28"/>
        </w:rPr>
        <w:t xml:space="preserve"> – задаёт координаты единичной дорожке на всех пластинах, формирующих жесткий диск, напр., у жесткого диска есть 4 пластины, и на каждой из них есть 600 дорожек; на жестком диске будет 600 цилиндров, а каждый цилиндр будет состоять из 8 </w:t>
      </w:r>
      <w:r w:rsidRPr="005E6CE2">
        <w:rPr>
          <w:rFonts w:ascii="Times New Roman" w:hAnsi="Times New Roman" w:cs="Times New Roman"/>
          <w:sz w:val="28"/>
          <w:szCs w:val="28"/>
        </w:rPr>
        <w:t>дорожек (4×2 = 8, на пластину наносятся дорожки с обеих сторон) (признак →</w:t>
      </w:r>
      <w:r w:rsidRPr="005E6CE2">
        <w:rPr>
          <w:rFonts w:ascii="Times New Roman" w:hAnsi="Times New Roman" w:cs="Times New Roman"/>
          <w:i/>
          <w:sz w:val="28"/>
          <w:szCs w:val="28"/>
        </w:rPr>
        <w:t> </w:t>
      </w:r>
      <w:r w:rsidRPr="005E6CE2">
        <w:rPr>
          <w:rFonts w:ascii="Times New Roman" w:hAnsi="Times New Roman" w:cs="Times New Roman"/>
          <w:sz w:val="28"/>
          <w:szCs w:val="28"/>
        </w:rPr>
        <w:t>форма)</w:t>
      </w:r>
      <w:r w:rsidR="005E6CE2" w:rsidRPr="005E6CE2">
        <w:rPr>
          <w:rFonts w:ascii="Times New Roman" w:hAnsi="Times New Roman" w:cs="Times New Roman"/>
          <w:sz w:val="28"/>
          <w:szCs w:val="28"/>
        </w:rPr>
        <w:t xml:space="preserve"> [85]</w:t>
      </w:r>
      <w:r w:rsidRPr="005E6CE2">
        <w:rPr>
          <w:rFonts w:ascii="Times New Roman" w:hAnsi="Times New Roman" w:cs="Times New Roman"/>
          <w:sz w:val="28"/>
          <w:szCs w:val="28"/>
        </w:rPr>
        <w:t>.</w:t>
      </w:r>
    </w:p>
    <w:p w:rsidR="005C51DB" w:rsidRPr="00C77F74" w:rsidRDefault="005C51DB" w:rsidP="005C51DB">
      <w:pPr>
        <w:spacing w:after="0" w:line="360" w:lineRule="auto"/>
        <w:ind w:firstLine="709"/>
        <w:jc w:val="both"/>
        <w:textAlignment w:val="top"/>
        <w:rPr>
          <w:rFonts w:ascii="Times New Roman" w:hAnsi="Times New Roman" w:cs="Times New Roman"/>
          <w:sz w:val="28"/>
          <w:szCs w:val="28"/>
          <w:shd w:val="clear" w:color="auto" w:fill="FFFFFF"/>
          <w:lang w:val="de-DE"/>
        </w:rPr>
      </w:pPr>
      <w:r>
        <w:rPr>
          <w:rFonts w:ascii="Times New Roman" w:eastAsia="Times New Roman" w:hAnsi="Times New Roman" w:cs="Times New Roman"/>
          <w:color w:val="000000"/>
          <w:sz w:val="28"/>
          <w:szCs w:val="28"/>
          <w:lang w:eastAsia="ru-RU"/>
        </w:rPr>
        <w:lastRenderedPageBreak/>
        <w:t xml:space="preserve">Такой изоморфизм смысловой структуры компьютерных терминов указывает на то, что языковые формы передачи реалий действительности развивались сходным путем. Но так как формирования КТ не находится в статике, формируется ещё целый синонимичный понятийный ряд, напр., анг. </w:t>
      </w:r>
      <w:r>
        <w:rPr>
          <w:rFonts w:ascii="Times New Roman" w:eastAsia="Times New Roman" w:hAnsi="Times New Roman" w:cs="Times New Roman"/>
          <w:i/>
          <w:sz w:val="28"/>
          <w:szCs w:val="28"/>
          <w:lang w:val="en-US" w:eastAsia="ru-RU"/>
        </w:rPr>
        <w:t>decoder</w:t>
      </w:r>
      <w:r>
        <w:rPr>
          <w:rFonts w:ascii="Times New Roman" w:eastAsia="Times New Roman" w:hAnsi="Times New Roman" w:cs="Times New Roman"/>
          <w:sz w:val="28"/>
          <w:szCs w:val="28"/>
          <w:lang w:eastAsia="ru-RU"/>
        </w:rPr>
        <w:t xml:space="preserve">, рус. декодер, </w:t>
      </w:r>
      <w:r>
        <w:rPr>
          <w:rFonts w:ascii="Times New Roman" w:eastAsia="Times New Roman" w:hAnsi="Times New Roman" w:cs="Times New Roman"/>
          <w:i/>
          <w:sz w:val="28"/>
          <w:szCs w:val="28"/>
          <w:lang w:eastAsia="ru-RU"/>
        </w:rPr>
        <w:t>дешифратор, декодирующее устройство, селектор, искатель, переключатель, расшифровщик</w:t>
      </w:r>
      <w:r>
        <w:rPr>
          <w:rFonts w:ascii="Times New Roman" w:eastAsia="Times New Roman" w:hAnsi="Times New Roman" w:cs="Times New Roman"/>
          <w:sz w:val="28"/>
          <w:szCs w:val="28"/>
          <w:lang w:eastAsia="ru-RU"/>
        </w:rPr>
        <w:t xml:space="preserve">, нем. </w:t>
      </w:r>
      <w:r>
        <w:rPr>
          <w:rFonts w:ascii="Times New Roman" w:hAnsi="Times New Roman" w:cs="Times New Roman"/>
          <w:b/>
          <w:bCs/>
          <w:sz w:val="28"/>
          <w:szCs w:val="28"/>
          <w:shd w:val="clear" w:color="auto" w:fill="FFFFFF"/>
        </w:rPr>
        <w:br/>
      </w:r>
      <w:r>
        <w:rPr>
          <w:rStyle w:val="w"/>
          <w:rFonts w:ascii="Times New Roman" w:hAnsi="Times New Roman" w:cs="Times New Roman"/>
          <w:i/>
          <w:iCs/>
          <w:sz w:val="28"/>
          <w:szCs w:val="28"/>
          <w:shd w:val="clear" w:color="auto" w:fill="FFFFFF"/>
          <w:lang w:val="de-DE"/>
        </w:rPr>
        <w:t>der</w:t>
      </w:r>
      <w:r>
        <w:rPr>
          <w:rFonts w:ascii="Times New Roman" w:hAnsi="Times New Roman" w:cs="Times New Roman"/>
          <w:i/>
          <w:sz w:val="28"/>
          <w:szCs w:val="28"/>
          <w:shd w:val="clear" w:color="auto" w:fill="FFFFFF"/>
          <w:lang w:val="de-DE"/>
        </w:rPr>
        <w:t> </w:t>
      </w:r>
      <w:r>
        <w:rPr>
          <w:rStyle w:val="w"/>
          <w:rFonts w:ascii="Times New Roman" w:hAnsi="Times New Roman" w:cs="Times New Roman"/>
          <w:i/>
          <w:sz w:val="28"/>
          <w:szCs w:val="28"/>
          <w:shd w:val="clear" w:color="auto" w:fill="FFFFFF"/>
          <w:lang w:val="de-DE"/>
        </w:rPr>
        <w:t>Dechiffrator</w:t>
      </w:r>
      <w:r>
        <w:rPr>
          <w:rFonts w:ascii="Times New Roman" w:hAnsi="Times New Roman" w:cs="Times New Roman"/>
          <w:i/>
          <w:sz w:val="28"/>
          <w:szCs w:val="28"/>
          <w:shd w:val="clear" w:color="auto" w:fill="FFFFFF"/>
          <w:lang w:val="de-DE"/>
        </w:rPr>
        <w:t xml:space="preserve">, die </w:t>
      </w:r>
      <w:r>
        <w:rPr>
          <w:rStyle w:val="w"/>
          <w:rFonts w:ascii="Times New Roman" w:hAnsi="Times New Roman" w:cs="Times New Roman"/>
          <w:i/>
          <w:sz w:val="28"/>
          <w:szCs w:val="28"/>
          <w:shd w:val="clear" w:color="auto" w:fill="FFFFFF"/>
          <w:lang w:val="de-DE"/>
        </w:rPr>
        <w:t>Dechiffriereinrichtung</w:t>
      </w:r>
      <w:r>
        <w:rPr>
          <w:rStyle w:val="aa"/>
          <w:rFonts w:ascii="Times New Roman" w:hAnsi="Times New Roman" w:cs="Times New Roman"/>
          <w:sz w:val="28"/>
          <w:szCs w:val="28"/>
          <w:shd w:val="clear" w:color="auto" w:fill="FFFFFF"/>
          <w:lang w:val="de-DE"/>
        </w:rPr>
        <w:t>, der</w:t>
      </w:r>
      <w:r>
        <w:rPr>
          <w:rFonts w:ascii="Times New Roman" w:hAnsi="Times New Roman" w:cs="Times New Roman"/>
          <w:i/>
          <w:sz w:val="28"/>
          <w:szCs w:val="28"/>
          <w:shd w:val="clear" w:color="auto" w:fill="FFFFFF"/>
          <w:lang w:val="de-DE"/>
        </w:rPr>
        <w:t> </w:t>
      </w:r>
      <w:r>
        <w:rPr>
          <w:rStyle w:val="w"/>
          <w:rFonts w:ascii="Times New Roman" w:hAnsi="Times New Roman" w:cs="Times New Roman"/>
          <w:i/>
          <w:sz w:val="28"/>
          <w:szCs w:val="28"/>
          <w:shd w:val="clear" w:color="auto" w:fill="FFFFFF"/>
          <w:lang w:val="de-DE"/>
        </w:rPr>
        <w:t>Dekoder</w:t>
      </w:r>
      <w:r>
        <w:rPr>
          <w:rFonts w:ascii="Times New Roman" w:hAnsi="Times New Roman" w:cs="Times New Roman"/>
          <w:i/>
          <w:sz w:val="28"/>
          <w:szCs w:val="28"/>
          <w:shd w:val="clear" w:color="auto" w:fill="FFFFFF"/>
          <w:lang w:val="de-DE"/>
        </w:rPr>
        <w:t xml:space="preserve">; der </w:t>
      </w:r>
      <w:r>
        <w:rPr>
          <w:rStyle w:val="w"/>
          <w:rFonts w:ascii="Times New Roman" w:hAnsi="Times New Roman" w:cs="Times New Roman"/>
          <w:i/>
          <w:sz w:val="28"/>
          <w:szCs w:val="28"/>
          <w:shd w:val="clear" w:color="auto" w:fill="FFFFFF"/>
          <w:lang w:val="de-DE"/>
        </w:rPr>
        <w:t>Dekodierer</w:t>
      </w:r>
      <w:r>
        <w:rPr>
          <w:rFonts w:ascii="Times New Roman" w:hAnsi="Times New Roman" w:cs="Times New Roman"/>
          <w:i/>
          <w:sz w:val="28"/>
          <w:szCs w:val="28"/>
          <w:shd w:val="clear" w:color="auto" w:fill="FFFFFF"/>
          <w:lang w:val="de-DE"/>
        </w:rPr>
        <w:t> </w:t>
      </w:r>
      <w:r>
        <w:rPr>
          <w:rStyle w:val="w"/>
          <w:rFonts w:ascii="Times New Roman" w:hAnsi="Times New Roman" w:cs="Times New Roman"/>
          <w:i/>
          <w:iCs/>
          <w:sz w:val="28"/>
          <w:szCs w:val="28"/>
          <w:shd w:val="clear" w:color="auto" w:fill="FFFFFF"/>
          <w:lang w:val="de-DE"/>
        </w:rPr>
        <w:t>m</w:t>
      </w:r>
      <w:r>
        <w:rPr>
          <w:rFonts w:ascii="Times New Roman" w:hAnsi="Times New Roman" w:cs="Times New Roman"/>
          <w:i/>
          <w:sz w:val="28"/>
          <w:szCs w:val="28"/>
          <w:shd w:val="clear" w:color="auto" w:fill="FFFFFF"/>
          <w:lang w:val="de-DE"/>
        </w:rPr>
        <w:t xml:space="preserve">; das </w:t>
      </w:r>
      <w:r>
        <w:rPr>
          <w:rStyle w:val="w"/>
          <w:rFonts w:ascii="Times New Roman" w:hAnsi="Times New Roman" w:cs="Times New Roman"/>
          <w:i/>
          <w:sz w:val="28"/>
          <w:szCs w:val="28"/>
          <w:shd w:val="clear" w:color="auto" w:fill="FFFFFF"/>
          <w:lang w:val="de-DE"/>
        </w:rPr>
        <w:t>Dekodiergerät</w:t>
      </w:r>
      <w:r>
        <w:rPr>
          <w:rFonts w:ascii="Times New Roman" w:hAnsi="Times New Roman" w:cs="Times New Roman"/>
          <w:i/>
          <w:sz w:val="28"/>
          <w:szCs w:val="28"/>
          <w:shd w:val="clear" w:color="auto" w:fill="FFFFFF"/>
          <w:lang w:val="de-DE"/>
        </w:rPr>
        <w:t xml:space="preserve">, der </w:t>
      </w:r>
      <w:r>
        <w:rPr>
          <w:rStyle w:val="w"/>
          <w:rFonts w:ascii="Times New Roman" w:hAnsi="Times New Roman" w:cs="Times New Roman"/>
          <w:i/>
          <w:sz w:val="28"/>
          <w:szCs w:val="28"/>
          <w:shd w:val="clear" w:color="auto" w:fill="FFFFFF"/>
          <w:lang w:val="de-DE"/>
        </w:rPr>
        <w:t>Demodulator</w:t>
      </w:r>
      <w:r>
        <w:rPr>
          <w:rFonts w:ascii="Times New Roman" w:hAnsi="Times New Roman" w:cs="Times New Roman"/>
          <w:i/>
          <w:sz w:val="28"/>
          <w:szCs w:val="28"/>
          <w:shd w:val="clear" w:color="auto" w:fill="FFFFFF"/>
          <w:lang w:val="de-DE"/>
        </w:rPr>
        <w:t xml:space="preserve">, der </w:t>
      </w:r>
      <w:r>
        <w:rPr>
          <w:rStyle w:val="w"/>
          <w:rFonts w:ascii="Times New Roman" w:hAnsi="Times New Roman" w:cs="Times New Roman"/>
          <w:i/>
          <w:sz w:val="28"/>
          <w:szCs w:val="28"/>
          <w:shd w:val="clear" w:color="auto" w:fill="FFFFFF"/>
          <w:lang w:val="de-DE"/>
        </w:rPr>
        <w:t>Entschlüsseler</w:t>
      </w:r>
      <w:r>
        <w:rPr>
          <w:rFonts w:ascii="Times New Roman" w:hAnsi="Times New Roman" w:cs="Times New Roman"/>
          <w:i/>
          <w:sz w:val="28"/>
          <w:szCs w:val="28"/>
          <w:shd w:val="clear" w:color="auto" w:fill="FFFFFF"/>
          <w:lang w:val="de-DE"/>
        </w:rPr>
        <w:t xml:space="preserve">, der </w:t>
      </w:r>
      <w:r>
        <w:rPr>
          <w:rStyle w:val="w"/>
          <w:rFonts w:ascii="Times New Roman" w:hAnsi="Times New Roman" w:cs="Times New Roman"/>
          <w:i/>
          <w:sz w:val="28"/>
          <w:szCs w:val="28"/>
          <w:shd w:val="clear" w:color="auto" w:fill="FFFFFF"/>
          <w:lang w:val="de-DE"/>
        </w:rPr>
        <w:t>Entschlüßler</w:t>
      </w:r>
      <w:r>
        <w:rPr>
          <w:rFonts w:ascii="Times New Roman" w:hAnsi="Times New Roman" w:cs="Times New Roman"/>
          <w:i/>
          <w:sz w:val="28"/>
          <w:szCs w:val="28"/>
          <w:shd w:val="clear" w:color="auto" w:fill="FFFFFF"/>
          <w:lang w:val="de-DE"/>
        </w:rPr>
        <w:t>, der </w:t>
      </w:r>
      <w:r>
        <w:rPr>
          <w:rStyle w:val="w"/>
          <w:rFonts w:ascii="Times New Roman" w:hAnsi="Times New Roman" w:cs="Times New Roman"/>
          <w:i/>
          <w:sz w:val="28"/>
          <w:szCs w:val="28"/>
          <w:shd w:val="clear" w:color="auto" w:fill="FFFFFF"/>
          <w:lang w:val="de-DE"/>
        </w:rPr>
        <w:t>Entzifferer</w:t>
      </w:r>
      <w:r>
        <w:rPr>
          <w:rFonts w:ascii="Times New Roman" w:hAnsi="Times New Roman" w:cs="Times New Roman"/>
          <w:i/>
          <w:sz w:val="28"/>
          <w:szCs w:val="28"/>
          <w:shd w:val="clear" w:color="auto" w:fill="FFFFFF"/>
          <w:lang w:val="de-DE"/>
        </w:rPr>
        <w:t xml:space="preserve">; das </w:t>
      </w:r>
      <w:r>
        <w:rPr>
          <w:rStyle w:val="w"/>
          <w:rFonts w:ascii="Times New Roman" w:hAnsi="Times New Roman" w:cs="Times New Roman"/>
          <w:i/>
          <w:sz w:val="28"/>
          <w:szCs w:val="28"/>
          <w:shd w:val="clear" w:color="auto" w:fill="FFFFFF"/>
          <w:lang w:val="de-DE"/>
        </w:rPr>
        <w:t>Entzifferungsgerät</w:t>
      </w:r>
      <w:r>
        <w:rPr>
          <w:rFonts w:ascii="Times New Roman" w:hAnsi="Times New Roman" w:cs="Times New Roman"/>
          <w:i/>
          <w:sz w:val="28"/>
          <w:szCs w:val="28"/>
          <w:shd w:val="clear" w:color="auto" w:fill="FFFFFF"/>
          <w:lang w:val="de-DE"/>
        </w:rPr>
        <w:t xml:space="preserve">; der </w:t>
      </w:r>
      <w:r>
        <w:rPr>
          <w:rStyle w:val="w"/>
          <w:rFonts w:ascii="Times New Roman" w:hAnsi="Times New Roman" w:cs="Times New Roman"/>
          <w:i/>
          <w:sz w:val="28"/>
          <w:szCs w:val="28"/>
          <w:shd w:val="clear" w:color="auto" w:fill="FFFFFF"/>
          <w:lang w:val="de-DE"/>
        </w:rPr>
        <w:t>Kodeleser</w:t>
      </w:r>
      <w:r>
        <w:rPr>
          <w:rFonts w:ascii="Times New Roman" w:hAnsi="Times New Roman" w:cs="Times New Roman"/>
          <w:i/>
          <w:sz w:val="28"/>
          <w:szCs w:val="28"/>
          <w:shd w:val="clear" w:color="auto" w:fill="FFFFFF"/>
          <w:lang w:val="de-DE"/>
        </w:rPr>
        <w:t xml:space="preserve">, der </w:t>
      </w:r>
      <w:r>
        <w:rPr>
          <w:rStyle w:val="w"/>
          <w:rFonts w:ascii="Times New Roman" w:hAnsi="Times New Roman" w:cs="Times New Roman"/>
          <w:i/>
          <w:sz w:val="28"/>
          <w:szCs w:val="28"/>
          <w:shd w:val="clear" w:color="auto" w:fill="FFFFFF"/>
          <w:lang w:val="de-DE"/>
        </w:rPr>
        <w:t>Umsetzer</w:t>
      </w:r>
      <w:r>
        <w:rPr>
          <w:rFonts w:ascii="Times New Roman" w:hAnsi="Times New Roman" w:cs="Times New Roman"/>
          <w:sz w:val="28"/>
          <w:szCs w:val="28"/>
          <w:shd w:val="clear" w:color="auto" w:fill="FFFFFF"/>
          <w:lang w:val="de-DE"/>
        </w:rPr>
        <w:t xml:space="preserve"> </w:t>
      </w:r>
      <w:r w:rsidRPr="00C77F74">
        <w:rPr>
          <w:rFonts w:ascii="Times New Roman" w:hAnsi="Times New Roman" w:cs="Times New Roman"/>
          <w:sz w:val="28"/>
          <w:szCs w:val="28"/>
          <w:shd w:val="clear" w:color="auto" w:fill="FFFFFF"/>
          <w:lang w:val="de-DE"/>
        </w:rPr>
        <w:t>[</w:t>
      </w:r>
      <w:r w:rsidR="005E6CE2">
        <w:rPr>
          <w:rFonts w:ascii="Times New Roman" w:hAnsi="Times New Roman" w:cs="Times New Roman"/>
          <w:sz w:val="28"/>
          <w:szCs w:val="28"/>
          <w:shd w:val="clear" w:color="auto" w:fill="FFFFFF"/>
          <w:lang w:val="de-DE"/>
        </w:rPr>
        <w:t>84</w:t>
      </w:r>
      <w:r w:rsidRPr="00C77F74">
        <w:rPr>
          <w:rFonts w:ascii="Times New Roman" w:hAnsi="Times New Roman" w:cs="Times New Roman"/>
          <w:sz w:val="28"/>
          <w:szCs w:val="28"/>
          <w:shd w:val="clear" w:color="auto" w:fill="FFFFFF"/>
          <w:lang w:val="de-DE"/>
        </w:rPr>
        <w:t>].</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eastAsia="ru-RU"/>
        </w:rPr>
        <w:t>Рассмотрим детальней словообразовательные процессы в компьютерной терминологии в немецком языке. Однокорневые или однословные монолексемные термины (по С.В. Гринёву)</w:t>
      </w:r>
      <w:r w:rsidR="00575CD2" w:rsidRPr="00575C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образуются семантическими способами, напр., в результате процесса терминологизации общеупотребительной лексики, когда ЛЕ общелитературного языка меняет свое первоначальное значение в результате конкретизации, или специализации, а также метафорического или метонимического переносов</w:t>
      </w:r>
      <w:r w:rsidR="00F01F8D">
        <w:rPr>
          <w:rFonts w:ascii="Times New Roman" w:eastAsia="Times New Roman" w:hAnsi="Times New Roman" w:cs="Times New Roman"/>
          <w:color w:val="000000"/>
          <w:sz w:val="28"/>
          <w:szCs w:val="28"/>
          <w:lang w:val="uk-UA" w:eastAsia="ru-RU"/>
        </w:rPr>
        <w:t xml:space="preserve"> </w:t>
      </w:r>
      <w:r w:rsidR="00F01F8D">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xml:space="preserve">. Такие понятия имеют ещё одно название </w:t>
      </w:r>
      <w:r>
        <w:rPr>
          <w:rFonts w:ascii="Times New Roman" w:eastAsia="Times New Roman" w:hAnsi="Times New Roman" w:cs="Times New Roman"/>
          <w:i/>
          <w:color w:val="000000"/>
          <w:sz w:val="28"/>
          <w:szCs w:val="28"/>
          <w:lang w:eastAsia="ru-RU"/>
        </w:rPr>
        <w:t xml:space="preserve">кон-субстанциональных </w:t>
      </w:r>
      <w:r>
        <w:rPr>
          <w:rFonts w:ascii="Times New Roman" w:eastAsia="Times New Roman" w:hAnsi="Times New Roman" w:cs="Times New Roman"/>
          <w:color w:val="000000"/>
          <w:sz w:val="28"/>
          <w:szCs w:val="28"/>
          <w:lang w:eastAsia="ru-RU"/>
        </w:rPr>
        <w:t>[</w:t>
      </w:r>
      <w:r w:rsidR="007C77D5">
        <w:rPr>
          <w:rFonts w:ascii="Times New Roman" w:eastAsia="Times New Roman" w:hAnsi="Times New Roman" w:cs="Times New Roman"/>
          <w:color w:val="000000"/>
          <w:sz w:val="28"/>
          <w:szCs w:val="28"/>
          <w:lang w:val="uk-UA" w:eastAsia="ru-RU"/>
        </w:rPr>
        <w:t xml:space="preserve">61, </w:t>
      </w:r>
      <w:r w:rsidR="00355028">
        <w:rPr>
          <w:rFonts w:ascii="Times New Roman" w:eastAsia="Times New Roman" w:hAnsi="Times New Roman" w:cs="Times New Roman"/>
          <w:color w:val="000000"/>
          <w:sz w:val="28"/>
          <w:szCs w:val="28"/>
          <w:lang w:eastAsia="ru-RU"/>
        </w:rPr>
        <w:t>С. 118</w:t>
      </w:r>
      <w:r>
        <w:rPr>
          <w:rFonts w:ascii="Times New Roman" w:eastAsia="Times New Roman" w:hAnsi="Times New Roman" w:cs="Times New Roman"/>
          <w:color w:val="000000"/>
          <w:sz w:val="28"/>
          <w:szCs w:val="28"/>
          <w:lang w:eastAsia="ru-RU"/>
        </w:rPr>
        <w:t xml:space="preserve">]. Простые однокорневые термины, как правило, полисемичны, напр., нем. </w:t>
      </w:r>
      <w:r>
        <w:rPr>
          <w:rFonts w:ascii="Times New Roman" w:eastAsia="Times New Roman" w:hAnsi="Times New Roman" w:cs="Times New Roman"/>
          <w:i/>
          <w:color w:val="000000"/>
          <w:sz w:val="28"/>
          <w:szCs w:val="28"/>
          <w:lang w:val="de-DE" w:eastAsia="ru-RU"/>
        </w:rPr>
        <w:t>Echo</w:t>
      </w:r>
      <w:r>
        <w:rPr>
          <w:rFonts w:ascii="Times New Roman" w:eastAsia="Times New Roman" w:hAnsi="Times New Roman" w:cs="Times New Roman"/>
          <w:color w:val="000000"/>
          <w:sz w:val="28"/>
          <w:szCs w:val="28"/>
          <w:lang w:val="de-DE" w:eastAsia="ru-RU"/>
        </w:rPr>
        <w:t xml:space="preserve"> – </w:t>
      </w:r>
      <w:r w:rsidRPr="00440ABD">
        <w:rPr>
          <w:rFonts w:ascii="Times New Roman" w:eastAsia="Times New Roman" w:hAnsi="Times New Roman" w:cs="Times New Roman"/>
          <w:sz w:val="28"/>
          <w:szCs w:val="28"/>
          <w:lang w:val="de-DE" w:eastAsia="ru-RU"/>
        </w:rPr>
        <w:t>‚</w:t>
      </w:r>
      <w:hyperlink r:id="rId14" w:anchor="Bedeutung2a" w:history="1">
        <w:r w:rsidRPr="00440ABD">
          <w:rPr>
            <w:rStyle w:val="a3"/>
            <w:rFonts w:ascii="Times New Roman" w:hAnsi="Times New Roman" w:cs="Times New Roman"/>
            <w:color w:val="auto"/>
            <w:sz w:val="28"/>
            <w:szCs w:val="28"/>
            <w:u w:val="none"/>
            <w:shd w:val="clear" w:color="auto" w:fill="FFFFFF"/>
            <w:lang w:val="de-DE"/>
          </w:rPr>
          <w:t>echoartiges (Wieder)eintreffen, Zurückkommen</w:t>
        </w:r>
      </w:hyperlink>
      <w:r>
        <w:rPr>
          <w:rFonts w:ascii="Times New Roman" w:hAnsi="Times New Roman" w:cs="Times New Roman"/>
          <w:sz w:val="28"/>
          <w:szCs w:val="28"/>
          <w:lang w:val="de-DE"/>
        </w:rPr>
        <w:t>‘</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рус</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i/>
          <w:color w:val="000000"/>
          <w:sz w:val="28"/>
          <w:szCs w:val="28"/>
          <w:lang w:eastAsia="ru-RU"/>
        </w:rPr>
        <w:t>эхоотображение</w:t>
      </w:r>
      <w:r>
        <w:rPr>
          <w:rFonts w:ascii="Times New Roman" w:eastAsia="Times New Roman" w:hAnsi="Times New Roman" w:cs="Times New Roman"/>
          <w:i/>
          <w:color w:val="000000"/>
          <w:sz w:val="28"/>
          <w:szCs w:val="28"/>
          <w:lang w:val="de-DE" w:eastAsia="ru-RU"/>
        </w:rPr>
        <w:t xml:space="preserve">, </w:t>
      </w:r>
      <w:r>
        <w:rPr>
          <w:rFonts w:ascii="Times New Roman" w:eastAsia="Times New Roman" w:hAnsi="Times New Roman" w:cs="Times New Roman"/>
          <w:i/>
          <w:color w:val="000000"/>
          <w:sz w:val="28"/>
          <w:szCs w:val="28"/>
          <w:lang w:eastAsia="ru-RU"/>
        </w:rPr>
        <w:t>отображение</w:t>
      </w:r>
      <w:r>
        <w:rPr>
          <w:rFonts w:ascii="Times New Roman" w:eastAsia="Times New Roman" w:hAnsi="Times New Roman" w:cs="Times New Roman"/>
          <w:i/>
          <w:color w:val="000000"/>
          <w:sz w:val="28"/>
          <w:szCs w:val="28"/>
          <w:lang w:val="de-DE" w:eastAsia="ru-RU"/>
        </w:rPr>
        <w:t xml:space="preserve"> </w:t>
      </w:r>
      <w:r>
        <w:rPr>
          <w:rFonts w:ascii="Times New Roman" w:eastAsia="Times New Roman" w:hAnsi="Times New Roman" w:cs="Times New Roman"/>
          <w:i/>
          <w:color w:val="000000"/>
          <w:sz w:val="28"/>
          <w:szCs w:val="28"/>
          <w:lang w:eastAsia="ru-RU"/>
        </w:rPr>
        <w:t>символа</w:t>
      </w:r>
      <w:r>
        <w:rPr>
          <w:rFonts w:ascii="Times New Roman" w:eastAsia="Times New Roman" w:hAnsi="Times New Roman" w:cs="Times New Roman"/>
          <w:i/>
          <w:color w:val="000000"/>
          <w:sz w:val="28"/>
          <w:szCs w:val="28"/>
          <w:lang w:val="de-DE" w:eastAsia="ru-RU"/>
        </w:rPr>
        <w:t xml:space="preserve"> </w:t>
      </w:r>
      <w:r>
        <w:rPr>
          <w:rFonts w:ascii="Times New Roman" w:eastAsia="Times New Roman" w:hAnsi="Times New Roman" w:cs="Times New Roman"/>
          <w:i/>
          <w:color w:val="000000"/>
          <w:sz w:val="28"/>
          <w:szCs w:val="28"/>
          <w:lang w:eastAsia="ru-RU"/>
        </w:rPr>
        <w:t>на</w:t>
      </w:r>
      <w:r>
        <w:rPr>
          <w:rFonts w:ascii="Times New Roman" w:eastAsia="Times New Roman" w:hAnsi="Times New Roman" w:cs="Times New Roman"/>
          <w:i/>
          <w:color w:val="000000"/>
          <w:sz w:val="28"/>
          <w:szCs w:val="28"/>
          <w:lang w:val="de-DE" w:eastAsia="ru-RU"/>
        </w:rPr>
        <w:t xml:space="preserve"> </w:t>
      </w:r>
      <w:r>
        <w:rPr>
          <w:rFonts w:ascii="Times New Roman" w:eastAsia="Times New Roman" w:hAnsi="Times New Roman" w:cs="Times New Roman"/>
          <w:i/>
          <w:color w:val="000000"/>
          <w:sz w:val="28"/>
          <w:szCs w:val="28"/>
          <w:lang w:eastAsia="ru-RU"/>
        </w:rPr>
        <w:t>экране</w:t>
      </w:r>
      <w:r>
        <w:rPr>
          <w:rFonts w:ascii="Times New Roman" w:eastAsia="Times New Roman" w:hAnsi="Times New Roman" w:cs="Times New Roman"/>
          <w:color w:val="000000"/>
          <w:sz w:val="28"/>
          <w:szCs w:val="28"/>
          <w:lang w:val="de-DE" w:eastAsia="ru-RU"/>
        </w:rPr>
        <w:t>), Netz – ‚Vernetzung mehrerer voneinander unabhängiger Rechner, die den Datenaustausch zwischen diesen ermöglicht‘</w:t>
      </w:r>
      <w:r>
        <w:rPr>
          <w:rFonts w:ascii="Times New Roman" w:hAnsi="Times New Roman" w:cs="Times New Roman"/>
          <w:sz w:val="28"/>
          <w:szCs w:val="28"/>
          <w:lang w:val="de-DE"/>
        </w:rPr>
        <w:t xml:space="preserve"> (</w:t>
      </w:r>
      <w:r>
        <w:rPr>
          <w:rFonts w:ascii="Times New Roman" w:hAnsi="Times New Roman" w:cs="Times New Roman"/>
          <w:sz w:val="28"/>
          <w:szCs w:val="28"/>
        </w:rPr>
        <w:t>рус</w:t>
      </w:r>
      <w:r>
        <w:rPr>
          <w:rFonts w:ascii="Times New Roman" w:hAnsi="Times New Roman" w:cs="Times New Roman"/>
          <w:sz w:val="28"/>
          <w:szCs w:val="28"/>
          <w:lang w:val="de-DE"/>
        </w:rPr>
        <w:t xml:space="preserve">. </w:t>
      </w:r>
      <w:r>
        <w:rPr>
          <w:rFonts w:ascii="Times New Roman" w:eastAsia="Times New Roman" w:hAnsi="Times New Roman" w:cs="Times New Roman"/>
          <w:i/>
          <w:color w:val="000000"/>
          <w:sz w:val="28"/>
          <w:szCs w:val="28"/>
          <w:lang w:eastAsia="ru-RU"/>
        </w:rPr>
        <w:t>сеть</w:t>
      </w:r>
      <w:r>
        <w:rPr>
          <w:rFonts w:ascii="Times New Roman" w:eastAsia="Times New Roman" w:hAnsi="Times New Roman" w:cs="Times New Roman"/>
          <w:i/>
          <w:color w:val="000000"/>
          <w:sz w:val="28"/>
          <w:szCs w:val="28"/>
          <w:lang w:val="de-DE" w:eastAsia="ru-RU"/>
        </w:rPr>
        <w:t xml:space="preserve">, </w:t>
      </w:r>
      <w:r>
        <w:rPr>
          <w:rFonts w:ascii="Times New Roman" w:eastAsia="Times New Roman" w:hAnsi="Times New Roman" w:cs="Times New Roman"/>
          <w:i/>
          <w:color w:val="000000"/>
          <w:sz w:val="28"/>
          <w:szCs w:val="28"/>
          <w:lang w:eastAsia="ru-RU"/>
        </w:rPr>
        <w:t>узел</w:t>
      </w:r>
      <w:r>
        <w:rPr>
          <w:rFonts w:ascii="Times New Roman" w:eastAsia="Times New Roman" w:hAnsi="Times New Roman" w:cs="Times New Roman"/>
          <w:i/>
          <w:color w:val="000000"/>
          <w:sz w:val="28"/>
          <w:szCs w:val="28"/>
          <w:lang w:val="de-DE" w:eastAsia="ru-RU"/>
        </w:rPr>
        <w:t xml:space="preserve">, </w:t>
      </w:r>
      <w:r>
        <w:rPr>
          <w:rFonts w:ascii="Times New Roman" w:eastAsia="Times New Roman" w:hAnsi="Times New Roman" w:cs="Times New Roman"/>
          <w:i/>
          <w:color w:val="000000"/>
          <w:sz w:val="28"/>
          <w:szCs w:val="28"/>
          <w:lang w:eastAsia="ru-RU"/>
        </w:rPr>
        <w:t>сетевой</w:t>
      </w:r>
      <w:r>
        <w:rPr>
          <w:rFonts w:ascii="Times New Roman" w:eastAsia="Times New Roman" w:hAnsi="Times New Roman" w:cs="Times New Roman"/>
          <w:i/>
          <w:color w:val="000000"/>
          <w:sz w:val="28"/>
          <w:szCs w:val="28"/>
          <w:lang w:val="de-DE" w:eastAsia="ru-RU"/>
        </w:rPr>
        <w:t xml:space="preserve"> </w:t>
      </w:r>
      <w:r>
        <w:rPr>
          <w:rFonts w:ascii="Times New Roman" w:eastAsia="Times New Roman" w:hAnsi="Times New Roman" w:cs="Times New Roman"/>
          <w:i/>
          <w:color w:val="000000"/>
          <w:sz w:val="28"/>
          <w:szCs w:val="28"/>
          <w:lang w:eastAsia="ru-RU"/>
        </w:rPr>
        <w:t>график</w:t>
      </w:r>
      <w:r>
        <w:rPr>
          <w:rFonts w:ascii="Times New Roman" w:eastAsia="Times New Roman" w:hAnsi="Times New Roman" w:cs="Times New Roman"/>
          <w:color w:val="000000"/>
          <w:sz w:val="28"/>
          <w:szCs w:val="28"/>
          <w:lang w:val="de-DE" w:eastAsia="ru-RU"/>
        </w:rPr>
        <w:t>)</w:t>
      </w:r>
      <w:r w:rsidR="007C77D5" w:rsidRPr="007C77D5">
        <w:rPr>
          <w:rFonts w:ascii="Times New Roman" w:eastAsia="Times New Roman" w:hAnsi="Times New Roman" w:cs="Times New Roman"/>
          <w:color w:val="000000"/>
          <w:sz w:val="28"/>
          <w:szCs w:val="28"/>
          <w:lang w:val="de-DE" w:eastAsia="ru-RU"/>
        </w:rPr>
        <w:t xml:space="preserve"> </w:t>
      </w:r>
      <w:r w:rsidR="007C77D5" w:rsidRPr="007C77D5">
        <w:rPr>
          <w:rFonts w:ascii="Times New Roman" w:hAnsi="Times New Roman" w:cs="Times New Roman"/>
          <w:sz w:val="28"/>
          <w:szCs w:val="28"/>
          <w:lang w:val="de-DE"/>
        </w:rPr>
        <w:t>[85]</w:t>
      </w:r>
      <w:r w:rsidRPr="007C77D5">
        <w:rPr>
          <w:rFonts w:ascii="Times New Roman" w:eastAsia="Times New Roman" w:hAnsi="Times New Roman" w:cs="Times New Roman"/>
          <w:color w:val="000000"/>
          <w:sz w:val="28"/>
          <w:szCs w:val="28"/>
          <w:lang w:val="de-DE" w:eastAsia="ru-RU"/>
        </w:rPr>
        <w:t>.</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Терминологические сочетания или терминосочетания являют собой синтаксическую конструкцию, которая состоит из двух и более слов, соединенных подчинительной грамматической связью, и различающуюся от сложного термина тем, что пишется раздельно [</w:t>
      </w:r>
      <w:r w:rsidR="00355028">
        <w:rPr>
          <w:rFonts w:ascii="Times New Roman" w:eastAsia="Times New Roman" w:hAnsi="Times New Roman" w:cs="Times New Roman"/>
          <w:color w:val="000000"/>
          <w:sz w:val="28"/>
          <w:szCs w:val="28"/>
          <w:lang w:eastAsia="ru-RU"/>
        </w:rPr>
        <w:t>61, С. 119</w:t>
      </w:r>
      <w:r>
        <w:rPr>
          <w:rFonts w:ascii="Times New Roman" w:eastAsia="Times New Roman" w:hAnsi="Times New Roman" w:cs="Times New Roman"/>
          <w:color w:val="000000"/>
          <w:sz w:val="28"/>
          <w:szCs w:val="28"/>
          <w:lang w:eastAsia="ru-RU"/>
        </w:rPr>
        <w:t>]. По С. В. Гриневу, терминологические сочетания представляют собой результат преобразования простых словосочетаний в сложные «эквиваленты» слов [</w:t>
      </w:r>
      <w:r w:rsidR="007C118A">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xml:space="preserve">, С. 125]. Они обладают устойчивостью номинации, что мотивировано их функцией </w:t>
      </w:r>
      <w:r>
        <w:rPr>
          <w:rFonts w:ascii="Times New Roman" w:eastAsia="Times New Roman" w:hAnsi="Times New Roman" w:cs="Times New Roman"/>
          <w:color w:val="000000"/>
          <w:sz w:val="28"/>
          <w:szCs w:val="28"/>
          <w:lang w:eastAsia="ru-RU"/>
        </w:rPr>
        <w:lastRenderedPageBreak/>
        <w:t>наименования одного термина, а также номинативным характером и атрибутивным видом связи составляющих их компонентов [</w:t>
      </w:r>
      <w:r w:rsidR="004C0E2B">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xml:space="preserve">, С. 141], напр., нем. </w:t>
      </w:r>
      <w:r>
        <w:rPr>
          <w:rFonts w:ascii="Times New Roman" w:eastAsia="Times New Roman" w:hAnsi="Times New Roman" w:cs="Times New Roman"/>
          <w:i/>
          <w:color w:val="000000"/>
          <w:sz w:val="28"/>
          <w:szCs w:val="28"/>
          <w:lang w:val="de-DE" w:eastAsia="ru-RU"/>
        </w:rPr>
        <w:t>grafische</w:t>
      </w:r>
      <w:r w:rsidRPr="005C51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de-DE" w:eastAsia="ru-RU"/>
        </w:rPr>
        <w:t>Darstellung</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(рус. </w:t>
      </w:r>
      <w:r>
        <w:rPr>
          <w:rFonts w:ascii="Times New Roman" w:eastAsia="Times New Roman" w:hAnsi="Times New Roman" w:cs="Times New Roman"/>
          <w:i/>
          <w:color w:val="000000"/>
          <w:sz w:val="28"/>
          <w:szCs w:val="28"/>
          <w:lang w:eastAsia="ru-RU"/>
        </w:rPr>
        <w:t>графическое изображение</w:t>
      </w:r>
      <w:r>
        <w:rPr>
          <w:rFonts w:ascii="Times New Roman" w:eastAsia="Times New Roman" w:hAnsi="Times New Roman" w:cs="Times New Roman"/>
          <w:color w:val="000000"/>
          <w:sz w:val="28"/>
          <w:szCs w:val="28"/>
          <w:lang w:eastAsia="ru-RU"/>
        </w:rPr>
        <w:t xml:space="preserve">). Рассмотренные примеры доказывают, что терминологические сочетания, сформированные в немецком языке, являются двухкомпонентными атрибутивными словосочетаниями, основной элемент которых выступает именем существительным в именительном падеже, а атрибутивный элемент – именем прилагательным или причастиями, которые стоят в препозиции. Основной элемент в данном сочетании указывает на родовой признак термина, а атрибутивный – на видовой признак термина. </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Далее была изучена аббревиация, которая интенсивно используется в современном этапе становления и развития национального языка. Под аббревиацией понимается словообразовательный акт, который ведёт к образованию сложносокращенного однословного наименования взамен развернутого наименования какого-то понятия [</w:t>
      </w:r>
      <w:r w:rsidR="0012125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С. 213]. Тенденцию сокращения ЛЕ большинство лингвистов рассматривает как принцип наименьшего усилия или закон экономии речевых средств [</w:t>
      </w:r>
      <w:r w:rsidR="0012125A">
        <w:rPr>
          <w:rFonts w:ascii="Times New Roman" w:eastAsia="Times New Roman" w:hAnsi="Times New Roman" w:cs="Times New Roman"/>
          <w:color w:val="000000"/>
          <w:sz w:val="28"/>
          <w:szCs w:val="28"/>
          <w:lang w:eastAsia="ru-RU"/>
        </w:rPr>
        <w:t>52</w:t>
      </w:r>
      <w:r>
        <w:rPr>
          <w:rFonts w:ascii="Times New Roman" w:eastAsia="Times New Roman" w:hAnsi="Times New Roman" w:cs="Times New Roman"/>
          <w:color w:val="000000"/>
          <w:sz w:val="28"/>
          <w:szCs w:val="28"/>
          <w:lang w:eastAsia="ru-RU"/>
        </w:rPr>
        <w:t xml:space="preserve">, С. 7]. </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 К. Кондратюкова отмечает следующие типы сокращений: 1) буквенные сокращения; 2) слоговые сокращения; 3) буквенно-слоговые сокращения; 4) усеченные образования [</w:t>
      </w:r>
      <w:r w:rsidR="000C0AFF">
        <w:rPr>
          <w:rFonts w:ascii="Times New Roman" w:eastAsia="Times New Roman" w:hAnsi="Times New Roman" w:cs="Times New Roman"/>
          <w:color w:val="000000"/>
          <w:sz w:val="28"/>
          <w:szCs w:val="28"/>
          <w:lang w:eastAsia="ru-RU"/>
        </w:rPr>
        <w:t>27</w:t>
      </w:r>
      <w:r>
        <w:rPr>
          <w:rFonts w:ascii="Times New Roman" w:eastAsia="Times New Roman" w:hAnsi="Times New Roman" w:cs="Times New Roman"/>
          <w:color w:val="000000"/>
          <w:sz w:val="28"/>
          <w:szCs w:val="28"/>
          <w:lang w:eastAsia="ru-RU"/>
        </w:rPr>
        <w:t>, С. 90-91].</w:t>
      </w:r>
    </w:p>
    <w:p w:rsidR="005C51DB" w:rsidRDefault="005C51DB" w:rsidP="005C51DB">
      <w:pPr>
        <w:spacing w:after="0" w:line="360" w:lineRule="auto"/>
        <w:ind w:firstLine="709"/>
        <w:jc w:val="both"/>
        <w:textAlignment w:val="top"/>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Буквенные сокращения являются сокращениями многокомпонентых сложных понятий или сочетаний в одно слово при помощи сложения инициальных букв терминоэлементов [</w:t>
      </w:r>
      <w:r w:rsidR="00C15998">
        <w:rPr>
          <w:rFonts w:ascii="Times New Roman" w:eastAsia="Times New Roman" w:hAnsi="Times New Roman" w:cs="Times New Roman"/>
          <w:color w:val="000000"/>
          <w:sz w:val="28"/>
          <w:szCs w:val="28"/>
          <w:lang w:eastAsia="ru-RU"/>
        </w:rPr>
        <w:t>61, С. 120</w:t>
      </w:r>
      <w:r>
        <w:rPr>
          <w:rFonts w:ascii="Times New Roman" w:eastAsia="Times New Roman" w:hAnsi="Times New Roman" w:cs="Times New Roman"/>
          <w:color w:val="000000"/>
          <w:sz w:val="28"/>
          <w:szCs w:val="28"/>
          <w:lang w:eastAsia="ru-RU"/>
        </w:rPr>
        <w:t xml:space="preserve">]. Этот вид наиболее продуктивный при образовании сокращений в немецкой компьютерной терминологии, напр., нем. </w:t>
      </w:r>
      <w:r>
        <w:rPr>
          <w:rFonts w:ascii="Times New Roman" w:eastAsia="Times New Roman" w:hAnsi="Times New Roman" w:cs="Times New Roman"/>
          <w:i/>
          <w:color w:val="000000"/>
          <w:sz w:val="28"/>
          <w:szCs w:val="28"/>
          <w:lang w:val="de-DE" w:eastAsia="ru-RU"/>
        </w:rPr>
        <w:t>TR</w:t>
      </w:r>
      <w:r w:rsidRPr="005C51DB">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w:t>
      </w:r>
      <w:r>
        <w:rPr>
          <w:rFonts w:ascii="Times New Roman" w:hAnsi="Times New Roman" w:cs="Times New Roman"/>
          <w:i/>
          <w:sz w:val="28"/>
          <w:szCs w:val="28"/>
        </w:rPr>
        <w:t> </w:t>
      </w:r>
      <w:r>
        <w:rPr>
          <w:rFonts w:ascii="Times New Roman" w:hAnsi="Times New Roman" w:cs="Times New Roman"/>
          <w:i/>
          <w:sz w:val="28"/>
          <w:szCs w:val="28"/>
          <w:lang w:val="de-DE"/>
        </w:rPr>
        <w:t>technische</w:t>
      </w:r>
      <w:r w:rsidRPr="005C51DB">
        <w:rPr>
          <w:rFonts w:ascii="Times New Roman" w:hAnsi="Times New Roman" w:cs="Times New Roman"/>
          <w:i/>
          <w:sz w:val="28"/>
          <w:szCs w:val="28"/>
        </w:rPr>
        <w:t xml:space="preserve"> </w:t>
      </w:r>
      <w:r>
        <w:rPr>
          <w:rFonts w:ascii="Times New Roman" w:hAnsi="Times New Roman" w:cs="Times New Roman"/>
          <w:i/>
          <w:sz w:val="28"/>
          <w:szCs w:val="28"/>
          <w:lang w:val="de-DE"/>
        </w:rPr>
        <w:t>Richtlinie</w:t>
      </w:r>
      <w:r>
        <w:rPr>
          <w:rFonts w:ascii="Times New Roman" w:hAnsi="Times New Roman" w:cs="Times New Roman"/>
          <w:sz w:val="28"/>
          <w:szCs w:val="28"/>
        </w:rPr>
        <w:t xml:space="preserve"> – ‚</w:t>
      </w:r>
      <w:r>
        <w:rPr>
          <w:rFonts w:ascii="Times New Roman" w:hAnsi="Times New Roman" w:cs="Times New Roman"/>
          <w:sz w:val="28"/>
          <w:szCs w:val="28"/>
          <w:lang w:val="de-DE"/>
        </w:rPr>
        <w:t>technisches</w:t>
      </w:r>
      <w:r w:rsidRPr="005C51DB">
        <w:rPr>
          <w:rFonts w:ascii="Times New Roman" w:hAnsi="Times New Roman" w:cs="Times New Roman"/>
          <w:sz w:val="28"/>
          <w:szCs w:val="28"/>
        </w:rPr>
        <w:t xml:space="preserve"> </w:t>
      </w:r>
      <w:r>
        <w:rPr>
          <w:rFonts w:ascii="Times New Roman" w:hAnsi="Times New Roman" w:cs="Times New Roman"/>
          <w:sz w:val="28"/>
          <w:szCs w:val="28"/>
          <w:lang w:val="de-DE"/>
        </w:rPr>
        <w:t>Abkommen</w:t>
      </w:r>
      <w:r>
        <w:rPr>
          <w:rFonts w:ascii="Times New Roman" w:hAnsi="Times New Roman" w:cs="Times New Roman"/>
          <w:sz w:val="28"/>
          <w:szCs w:val="28"/>
        </w:rPr>
        <w:t xml:space="preserve">‘ (рус. </w:t>
      </w:r>
      <w:r>
        <w:rPr>
          <w:rFonts w:ascii="Times New Roman" w:hAnsi="Times New Roman" w:cs="Times New Roman"/>
          <w:i/>
          <w:sz w:val="28"/>
          <w:szCs w:val="28"/>
        </w:rPr>
        <w:t>техническое соглашение</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w:t>
      </w:r>
    </w:p>
    <w:p w:rsidR="005C51DB" w:rsidRDefault="005C51DB" w:rsidP="00C15998">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Слоговые сокращения – это термины-аббревиатуры, которые образовались путем объединения начальных слогов иди первых букв словосочетания и представляют в произношении единое слово [</w:t>
      </w:r>
      <w:r w:rsidR="00C15998">
        <w:rPr>
          <w:rFonts w:ascii="Times New Roman" w:eastAsia="Times New Roman" w:hAnsi="Times New Roman" w:cs="Times New Roman"/>
          <w:color w:val="000000"/>
          <w:sz w:val="28"/>
          <w:szCs w:val="28"/>
          <w:lang w:eastAsia="ru-RU"/>
        </w:rPr>
        <w:t>27</w:t>
      </w:r>
      <w:r>
        <w:rPr>
          <w:rFonts w:ascii="Times New Roman" w:eastAsia="Times New Roman" w:hAnsi="Times New Roman" w:cs="Times New Roman"/>
          <w:color w:val="000000"/>
          <w:sz w:val="28"/>
          <w:szCs w:val="28"/>
          <w:lang w:eastAsia="ru-RU"/>
        </w:rPr>
        <w:t xml:space="preserve">, С. 143], </w:t>
      </w:r>
      <w:r>
        <w:rPr>
          <w:rFonts w:ascii="Times New Roman" w:eastAsia="Times New Roman" w:hAnsi="Times New Roman" w:cs="Times New Roman"/>
          <w:color w:val="000000"/>
          <w:sz w:val="28"/>
          <w:szCs w:val="28"/>
          <w:lang w:eastAsia="ru-RU"/>
        </w:rPr>
        <w:lastRenderedPageBreak/>
        <w:t xml:space="preserve">напр., нем. </w:t>
      </w:r>
      <w:r>
        <w:rPr>
          <w:rFonts w:ascii="Times New Roman" w:eastAsia="Times New Roman" w:hAnsi="Times New Roman" w:cs="Times New Roman"/>
          <w:i/>
          <w:color w:val="000000"/>
          <w:sz w:val="28"/>
          <w:szCs w:val="28"/>
          <w:lang w:val="de-DE" w:eastAsia="ru-RU"/>
        </w:rPr>
        <w:t>die</w:t>
      </w:r>
      <w:r>
        <w:rPr>
          <w:rFonts w:ascii="Times New Roman" w:eastAsia="Times New Roman" w:hAnsi="Times New Roman" w:cs="Times New Roman"/>
          <w:i/>
          <w:color w:val="000000"/>
          <w:sz w:val="28"/>
          <w:szCs w:val="28"/>
          <w:lang w:eastAsia="ru-RU"/>
        </w:rPr>
        <w:t xml:space="preserve"> Telekom</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w:t>
      </w:r>
      <w:r>
        <w:rPr>
          <w:rFonts w:ascii="Times New Roman" w:hAnsi="Times New Roman" w:cs="Times New Roman"/>
          <w:i/>
          <w:sz w:val="28"/>
          <w:szCs w:val="28"/>
        </w:rPr>
        <w:t> </w:t>
      </w:r>
      <w:r>
        <w:rPr>
          <w:rFonts w:ascii="Times New Roman" w:eastAsia="Times New Roman" w:hAnsi="Times New Roman" w:cs="Times New Roman"/>
          <w:i/>
          <w:color w:val="000000"/>
          <w:sz w:val="28"/>
          <w:szCs w:val="28"/>
          <w:lang w:eastAsia="ru-RU"/>
        </w:rPr>
        <w:t>Telekommunikation</w:t>
      </w:r>
      <w:r>
        <w:rPr>
          <w:rFonts w:ascii="Times New Roman" w:eastAsia="Times New Roman" w:hAnsi="Times New Roman" w:cs="Times New Roman"/>
          <w:color w:val="000000"/>
          <w:sz w:val="28"/>
          <w:szCs w:val="28"/>
          <w:lang w:eastAsia="ru-RU"/>
        </w:rPr>
        <w:t xml:space="preserve"> –</w:t>
      </w:r>
      <w:r w:rsidR="00C15998">
        <w:rPr>
          <w:rFonts w:ascii="Times New Roman" w:eastAsia="Times New Roman" w:hAnsi="Times New Roman" w:cs="Times New Roman"/>
          <w:color w:val="000000"/>
          <w:sz w:val="28"/>
          <w:szCs w:val="28"/>
          <w:lang w:eastAsia="ru-RU"/>
        </w:rPr>
        <w:t xml:space="preserve"> </w:t>
      </w:r>
      <w:r w:rsidRPr="00C159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de-DE"/>
        </w:rPr>
        <w:t>Austausch</w:t>
      </w:r>
      <w:r w:rsidRPr="00C1599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von</w:t>
      </w:r>
      <w:r w:rsidRPr="00C1599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Informationen</w:t>
      </w:r>
      <w:r w:rsidRPr="00C1599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und</w:t>
      </w:r>
      <w:r w:rsidRPr="00C1599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Nachrichten</w:t>
      </w:r>
      <w:r w:rsidRPr="00C1599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mithilfe</w:t>
      </w:r>
      <w:r w:rsidRPr="00C1599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der</w:t>
      </w:r>
      <w:r w:rsidRPr="00C1599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Nachrichtentechnik</w:t>
      </w:r>
      <w:r w:rsidRPr="00C1599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besonders</w:t>
      </w:r>
      <w:r w:rsidRPr="00C1599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der</w:t>
      </w:r>
      <w:r w:rsidRPr="00C1599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neuen</w:t>
      </w:r>
      <w:r w:rsidRPr="00C1599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elektronischen</w:t>
      </w:r>
      <w:r w:rsidRPr="00C1599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Medien</w:t>
      </w:r>
      <w:r w:rsidRPr="00C15998">
        <w:rPr>
          <w:rFonts w:ascii="Times New Roman" w:hAnsi="Times New Roman" w:cs="Times New Roman"/>
          <w:color w:val="000000"/>
          <w:sz w:val="28"/>
          <w:szCs w:val="28"/>
          <w:shd w:val="clear" w:color="auto" w:fill="FFFFFF"/>
        </w:rPr>
        <w:t>‘</w:t>
      </w:r>
      <w:r w:rsidRPr="00C159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рус</w:t>
      </w:r>
      <w:r w:rsidRPr="00C159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дистанционная</w:t>
      </w:r>
      <w:r w:rsidRPr="00C15998">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передача</w:t>
      </w:r>
      <w:r w:rsidRPr="00C15998">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данных</w:t>
      </w:r>
      <w:r w:rsidRPr="00C159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Данный вид аббревиатуры составляет менее 2% от немецких сокращений. </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Буквенно-слоговые сокращения представляют собой аббревиатуры, который состоят из первого или последнего слога и букв, с опущением отдельных слогов, напр., нем. </w:t>
      </w:r>
      <w:r>
        <w:rPr>
          <w:rFonts w:ascii="Times New Roman" w:eastAsia="Times New Roman" w:hAnsi="Times New Roman" w:cs="Times New Roman"/>
          <w:i/>
          <w:color w:val="000000"/>
          <w:sz w:val="28"/>
          <w:szCs w:val="28"/>
          <w:lang w:eastAsia="ru-RU"/>
        </w:rPr>
        <w:t>TXVerAnl</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w:t>
      </w:r>
      <w:r>
        <w:rPr>
          <w:rFonts w:ascii="Times New Roman" w:hAnsi="Times New Roman" w:cs="Times New Roman"/>
          <w:i/>
          <w:sz w:val="28"/>
          <w:szCs w:val="28"/>
        </w:rPr>
        <w:t> </w:t>
      </w:r>
      <w:r>
        <w:rPr>
          <w:rFonts w:ascii="Times New Roman" w:eastAsia="Times New Roman" w:hAnsi="Times New Roman" w:cs="Times New Roman"/>
          <w:i/>
          <w:color w:val="000000"/>
          <w:sz w:val="28"/>
          <w:szCs w:val="28"/>
          <w:lang w:eastAsia="ru-RU"/>
        </w:rPr>
        <w:t>Textverteileranlagen</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die</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Anlage</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der</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Textverteilung</w:t>
      </w:r>
      <w:r>
        <w:rPr>
          <w:rFonts w:ascii="Times New Roman" w:eastAsia="Times New Roman" w:hAnsi="Times New Roman" w:cs="Times New Roman"/>
          <w:color w:val="000000"/>
          <w:sz w:val="28"/>
          <w:szCs w:val="28"/>
          <w:lang w:eastAsia="ru-RU"/>
        </w:rPr>
        <w:t xml:space="preserve">’ (рус. </w:t>
      </w:r>
      <w:r>
        <w:rPr>
          <w:rFonts w:ascii="Times New Roman" w:eastAsia="Times New Roman" w:hAnsi="Times New Roman" w:cs="Times New Roman"/>
          <w:i/>
          <w:color w:val="000000"/>
          <w:sz w:val="28"/>
          <w:szCs w:val="28"/>
          <w:lang w:eastAsia="ru-RU"/>
        </w:rPr>
        <w:t>установка текстового распределения</w:t>
      </w:r>
      <w:r>
        <w:rPr>
          <w:rFonts w:ascii="Times New Roman" w:eastAsia="Times New Roman" w:hAnsi="Times New Roman" w:cs="Times New Roman"/>
          <w:color w:val="000000"/>
          <w:sz w:val="28"/>
          <w:szCs w:val="28"/>
          <w:lang w:eastAsia="ru-RU"/>
        </w:rPr>
        <w:t>)</w:t>
      </w:r>
      <w:r w:rsidR="00C15998">
        <w:rPr>
          <w:rFonts w:ascii="Times New Roman" w:eastAsia="Times New Roman" w:hAnsi="Times New Roman" w:cs="Times New Roman"/>
          <w:color w:val="000000"/>
          <w:sz w:val="28"/>
          <w:szCs w:val="28"/>
          <w:lang w:eastAsia="ru-RU"/>
        </w:rPr>
        <w:t xml:space="preserve"> </w:t>
      </w:r>
      <w:r w:rsidR="00C15998" w:rsidRPr="00C15998">
        <w:rPr>
          <w:rFonts w:ascii="Times New Roman" w:eastAsia="Times New Roman" w:hAnsi="Times New Roman" w:cs="Times New Roman"/>
          <w:color w:val="000000"/>
          <w:sz w:val="28"/>
          <w:szCs w:val="28"/>
          <w:lang w:eastAsia="ru-RU"/>
        </w:rPr>
        <w:t>[</w:t>
      </w:r>
      <w:r w:rsidR="00A9436C">
        <w:rPr>
          <w:rFonts w:ascii="Times New Roman" w:eastAsia="Times New Roman" w:hAnsi="Times New Roman" w:cs="Times New Roman"/>
          <w:color w:val="000000"/>
          <w:sz w:val="28"/>
          <w:szCs w:val="28"/>
          <w:lang w:eastAsia="ru-RU"/>
        </w:rPr>
        <w:t>61</w:t>
      </w:r>
      <w:r w:rsidR="00C15998" w:rsidRPr="00C159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eastAsia="ru-RU"/>
        </w:rPr>
        <w:t>К последней группе относятся лишь три понятия. Усеченные возникают при слиянии двух усеченных основ, формируя новое слово [</w:t>
      </w:r>
      <w:r w:rsidR="00A9436C">
        <w:rPr>
          <w:rFonts w:ascii="Times New Roman" w:eastAsia="Times New Roman" w:hAnsi="Times New Roman" w:cs="Times New Roman"/>
          <w:color w:val="000000"/>
          <w:sz w:val="28"/>
          <w:szCs w:val="28"/>
          <w:lang w:eastAsia="ru-RU"/>
        </w:rPr>
        <w:t>61</w:t>
      </w:r>
      <w:r>
        <w:rPr>
          <w:rFonts w:ascii="Times New Roman" w:eastAsia="Times New Roman" w:hAnsi="Times New Roman" w:cs="Times New Roman"/>
          <w:color w:val="000000"/>
          <w:sz w:val="28"/>
          <w:szCs w:val="28"/>
          <w:lang w:eastAsia="ru-RU"/>
        </w:rPr>
        <w:t xml:space="preserve">], напр., нем. </w:t>
      </w:r>
      <w:r>
        <w:rPr>
          <w:rFonts w:ascii="Times New Roman" w:eastAsia="Times New Roman" w:hAnsi="Times New Roman" w:cs="Times New Roman"/>
          <w:i/>
          <w:color w:val="000000"/>
          <w:sz w:val="28"/>
          <w:szCs w:val="28"/>
          <w:lang w:val="de-DE" w:eastAsia="ru-RU"/>
        </w:rPr>
        <w:t>DAST</w:t>
      </w:r>
      <w:r>
        <w:rPr>
          <w:rFonts w:ascii="Times New Roman" w:eastAsia="Times New Roman" w:hAnsi="Times New Roman" w:cs="Times New Roman"/>
          <w:color w:val="000000"/>
          <w:sz w:val="28"/>
          <w:szCs w:val="28"/>
          <w:lang w:val="de-DE" w:eastAsia="ru-RU"/>
        </w:rPr>
        <w:t xml:space="preserve"> </w:t>
      </w:r>
      <w:r>
        <w:rPr>
          <w:rFonts w:ascii="Times New Roman" w:hAnsi="Times New Roman" w:cs="Times New Roman"/>
          <w:sz w:val="28"/>
          <w:szCs w:val="28"/>
          <w:lang w:val="de-DE"/>
        </w:rPr>
        <w:t>→</w:t>
      </w:r>
      <w:r>
        <w:rPr>
          <w:rFonts w:ascii="Times New Roman" w:hAnsi="Times New Roman" w:cs="Times New Roman"/>
          <w:i/>
          <w:sz w:val="28"/>
          <w:szCs w:val="28"/>
          <w:lang w:val="de-DE"/>
        </w:rPr>
        <w:t> </w:t>
      </w:r>
      <w:r>
        <w:rPr>
          <w:rFonts w:ascii="Times New Roman" w:eastAsia="Times New Roman" w:hAnsi="Times New Roman" w:cs="Times New Roman"/>
          <w:i/>
          <w:color w:val="000000"/>
          <w:sz w:val="28"/>
          <w:szCs w:val="28"/>
          <w:lang w:val="de-DE" w:eastAsia="ru-RU"/>
        </w:rPr>
        <w:t>Datenaustauschsteuerung</w:t>
      </w:r>
      <w:r>
        <w:rPr>
          <w:rFonts w:ascii="Times New Roman" w:eastAsia="Times New Roman" w:hAnsi="Times New Roman" w:cs="Times New Roman"/>
          <w:color w:val="000000"/>
          <w:sz w:val="28"/>
          <w:szCs w:val="28"/>
          <w:lang w:val="de-DE" w:eastAsia="ru-RU"/>
        </w:rPr>
        <w:t xml:space="preserve"> – ‚die Steuerung des Datenaustausches‘ (</w:t>
      </w:r>
      <w:r>
        <w:rPr>
          <w:rFonts w:ascii="Times New Roman" w:eastAsia="Times New Roman" w:hAnsi="Times New Roman" w:cs="Times New Roman"/>
          <w:color w:val="000000"/>
          <w:sz w:val="28"/>
          <w:szCs w:val="28"/>
          <w:lang w:eastAsia="ru-RU"/>
        </w:rPr>
        <w:t>рус</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i/>
          <w:color w:val="000000"/>
          <w:sz w:val="28"/>
          <w:szCs w:val="28"/>
          <w:lang w:eastAsia="ru-RU"/>
        </w:rPr>
        <w:t>управление</w:t>
      </w:r>
      <w:r>
        <w:rPr>
          <w:rFonts w:ascii="Times New Roman" w:eastAsia="Times New Roman" w:hAnsi="Times New Roman" w:cs="Times New Roman"/>
          <w:i/>
          <w:color w:val="000000"/>
          <w:sz w:val="28"/>
          <w:szCs w:val="28"/>
          <w:lang w:val="de-DE" w:eastAsia="ru-RU"/>
        </w:rPr>
        <w:t xml:space="preserve"> </w:t>
      </w:r>
      <w:r>
        <w:rPr>
          <w:rFonts w:ascii="Times New Roman" w:eastAsia="Times New Roman" w:hAnsi="Times New Roman" w:cs="Times New Roman"/>
          <w:i/>
          <w:color w:val="000000"/>
          <w:sz w:val="28"/>
          <w:szCs w:val="28"/>
          <w:lang w:eastAsia="ru-RU"/>
        </w:rPr>
        <w:t>обменом</w:t>
      </w:r>
      <w:r>
        <w:rPr>
          <w:rFonts w:ascii="Times New Roman" w:eastAsia="Times New Roman" w:hAnsi="Times New Roman" w:cs="Times New Roman"/>
          <w:i/>
          <w:color w:val="000000"/>
          <w:sz w:val="28"/>
          <w:szCs w:val="28"/>
          <w:lang w:val="de-DE" w:eastAsia="ru-RU"/>
        </w:rPr>
        <w:t xml:space="preserve"> </w:t>
      </w:r>
      <w:r>
        <w:rPr>
          <w:rFonts w:ascii="Times New Roman" w:eastAsia="Times New Roman" w:hAnsi="Times New Roman" w:cs="Times New Roman"/>
          <w:i/>
          <w:color w:val="000000"/>
          <w:sz w:val="28"/>
          <w:szCs w:val="28"/>
          <w:lang w:eastAsia="ru-RU"/>
        </w:rPr>
        <w:t>данных</w:t>
      </w:r>
      <w:r>
        <w:rPr>
          <w:rFonts w:ascii="Times New Roman" w:eastAsia="Times New Roman" w:hAnsi="Times New Roman" w:cs="Times New Roman"/>
          <w:color w:val="000000"/>
          <w:sz w:val="28"/>
          <w:szCs w:val="28"/>
          <w:lang w:val="de-DE" w:eastAsia="ru-RU"/>
        </w:rPr>
        <w:t xml:space="preserve">). </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Аффиксальный способ терминообразования относится к морфологическим способам. Производные термины – простые (однословные) термины, основа которых включает корень и аффиксы, напр., </w:t>
      </w:r>
      <w:r>
        <w:rPr>
          <w:rFonts w:ascii="Times New Roman" w:eastAsia="Times New Roman" w:hAnsi="Times New Roman" w:cs="Times New Roman"/>
          <w:i/>
          <w:color w:val="000000"/>
          <w:sz w:val="28"/>
          <w:szCs w:val="28"/>
          <w:lang w:val="de-DE" w:eastAsia="ru-RU"/>
        </w:rPr>
        <w:t>die</w:t>
      </w:r>
      <w:r w:rsidRPr="005C51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de-DE" w:eastAsia="ru-RU"/>
        </w:rPr>
        <w:t>Eingabe</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de-DE" w:eastAsia="ru-RU"/>
        </w:rPr>
        <w:t>die</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Gesamtheit</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von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Daten</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Informationen</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die</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einem</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Computer</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eingegeben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und</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von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ihm</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verarbeitet</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werden</w:t>
      </w:r>
      <w:r>
        <w:rPr>
          <w:rFonts w:ascii="Times New Roman" w:eastAsia="Times New Roman" w:hAnsi="Times New Roman" w:cs="Times New Roman"/>
          <w:color w:val="000000"/>
          <w:sz w:val="28"/>
          <w:szCs w:val="28"/>
          <w:lang w:eastAsia="ru-RU"/>
        </w:rPr>
        <w:t xml:space="preserve">‘ (рус. </w:t>
      </w:r>
      <w:r>
        <w:rPr>
          <w:rFonts w:ascii="Times New Roman" w:eastAsia="Times New Roman" w:hAnsi="Times New Roman" w:cs="Times New Roman"/>
          <w:i/>
          <w:color w:val="000000"/>
          <w:sz w:val="28"/>
          <w:szCs w:val="28"/>
          <w:lang w:eastAsia="ru-RU"/>
        </w:rPr>
        <w:t>ввод</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val="de-DE" w:eastAsia="ru-RU"/>
        </w:rPr>
        <w:t>der</w:t>
      </w:r>
      <w:r w:rsidRPr="005C51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de-DE" w:eastAsia="ru-RU"/>
        </w:rPr>
        <w:t>Systemstart</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de-DE" w:eastAsia="ru-RU"/>
        </w:rPr>
        <w:t>Start</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eines</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Betriebssystem</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w:t>
      </w:r>
      <w:r>
        <w:rPr>
          <w:rFonts w:ascii="Times New Roman" w:eastAsia="Times New Roman" w:hAnsi="Times New Roman" w:cs="Times New Roman"/>
          <w:color w:val="000000"/>
          <w:sz w:val="28"/>
          <w:szCs w:val="28"/>
          <w:lang w:eastAsia="ru-RU"/>
        </w:rPr>
        <w:t>рус</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i/>
          <w:color w:val="000000"/>
          <w:sz w:val="28"/>
          <w:szCs w:val="28"/>
          <w:lang w:eastAsia="ru-RU"/>
        </w:rPr>
        <w:t>запуск</w:t>
      </w:r>
      <w:r>
        <w:rPr>
          <w:rFonts w:ascii="Times New Roman" w:eastAsia="Times New Roman" w:hAnsi="Times New Roman" w:cs="Times New Roman"/>
          <w:i/>
          <w:color w:val="000000"/>
          <w:sz w:val="28"/>
          <w:szCs w:val="28"/>
          <w:lang w:val="de-DE" w:eastAsia="ru-RU"/>
        </w:rPr>
        <w:t xml:space="preserve"> </w:t>
      </w:r>
      <w:r>
        <w:rPr>
          <w:rFonts w:ascii="Times New Roman" w:eastAsia="Times New Roman" w:hAnsi="Times New Roman" w:cs="Times New Roman"/>
          <w:i/>
          <w:color w:val="000000"/>
          <w:sz w:val="28"/>
          <w:szCs w:val="28"/>
          <w:lang w:eastAsia="ru-RU"/>
        </w:rPr>
        <w:t>системы</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i/>
          <w:color w:val="000000"/>
          <w:sz w:val="28"/>
          <w:szCs w:val="28"/>
          <w:lang w:val="de-DE" w:eastAsia="ru-RU"/>
        </w:rPr>
        <w:t>die Abbildung</w:t>
      </w:r>
      <w:r>
        <w:rPr>
          <w:rFonts w:ascii="Times New Roman" w:eastAsia="Times New Roman" w:hAnsi="Times New Roman" w:cs="Times New Roman"/>
          <w:color w:val="000000"/>
          <w:sz w:val="28"/>
          <w:szCs w:val="28"/>
          <w:lang w:val="de-DE" w:eastAsia="ru-RU"/>
        </w:rPr>
        <w:t xml:space="preserve"> – ‚getreues Bild, genaue Wiedergabe, Spiegelbild‘ (</w:t>
      </w:r>
      <w:r>
        <w:rPr>
          <w:rFonts w:ascii="Times New Roman" w:eastAsia="Times New Roman" w:hAnsi="Times New Roman" w:cs="Times New Roman"/>
          <w:color w:val="000000"/>
          <w:sz w:val="28"/>
          <w:szCs w:val="28"/>
          <w:lang w:eastAsia="ru-RU"/>
        </w:rPr>
        <w:t>рус</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i/>
          <w:color w:val="000000"/>
          <w:sz w:val="28"/>
          <w:szCs w:val="28"/>
          <w:lang w:eastAsia="ru-RU"/>
        </w:rPr>
        <w:t>образ</w:t>
      </w:r>
      <w:r>
        <w:rPr>
          <w:rFonts w:ascii="Times New Roman" w:eastAsia="Times New Roman" w:hAnsi="Times New Roman" w:cs="Times New Roman"/>
          <w:i/>
          <w:color w:val="000000"/>
          <w:sz w:val="28"/>
          <w:szCs w:val="28"/>
          <w:lang w:val="de-DE" w:eastAsia="ru-RU"/>
        </w:rPr>
        <w:t xml:space="preserve">, </w:t>
      </w:r>
      <w:r>
        <w:rPr>
          <w:rFonts w:ascii="Times New Roman" w:eastAsia="Times New Roman" w:hAnsi="Times New Roman" w:cs="Times New Roman"/>
          <w:i/>
          <w:color w:val="000000"/>
          <w:sz w:val="28"/>
          <w:szCs w:val="28"/>
          <w:lang w:eastAsia="ru-RU"/>
        </w:rPr>
        <w:t>отображение</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нем</w:t>
      </w:r>
      <w:r>
        <w:rPr>
          <w:rFonts w:ascii="Times New Roman" w:eastAsia="Times New Roman" w:hAnsi="Times New Roman" w:cs="Times New Roman"/>
          <w:i/>
          <w:color w:val="000000"/>
          <w:sz w:val="28"/>
          <w:szCs w:val="28"/>
          <w:lang w:val="de-DE" w:eastAsia="ru-RU"/>
        </w:rPr>
        <w:t>. der Speicher</w:t>
      </w:r>
      <w:r>
        <w:rPr>
          <w:rFonts w:ascii="Times New Roman" w:eastAsia="Times New Roman" w:hAnsi="Times New Roman" w:cs="Times New Roman"/>
          <w:color w:val="000000"/>
          <w:sz w:val="28"/>
          <w:szCs w:val="28"/>
          <w:lang w:val="de-DE" w:eastAsia="ru-RU"/>
        </w:rPr>
        <w:t xml:space="preserve"> – ‘Vorrichtung an elektronischen Rechenanlagen zum </w:t>
      </w:r>
      <w:r w:rsidRPr="00C15998">
        <w:rPr>
          <w:rFonts w:ascii="Times New Roman" w:eastAsia="Times New Roman" w:hAnsi="Times New Roman" w:cs="Times New Roman"/>
          <w:color w:val="000000"/>
          <w:sz w:val="28"/>
          <w:szCs w:val="28"/>
          <w:lang w:val="de-DE" w:eastAsia="ru-RU"/>
        </w:rPr>
        <w:t>Speichern von Informationen‘ (</w:t>
      </w:r>
      <w:r w:rsidRPr="00C15998">
        <w:rPr>
          <w:rFonts w:ascii="Times New Roman" w:eastAsia="Times New Roman" w:hAnsi="Times New Roman" w:cs="Times New Roman"/>
          <w:color w:val="000000"/>
          <w:sz w:val="28"/>
          <w:szCs w:val="28"/>
          <w:lang w:eastAsia="ru-RU"/>
        </w:rPr>
        <w:t>рус</w:t>
      </w:r>
      <w:proofErr w:type="gramStart"/>
      <w:r w:rsidRPr="00C15998">
        <w:rPr>
          <w:rFonts w:ascii="Times New Roman" w:eastAsia="Times New Roman" w:hAnsi="Times New Roman" w:cs="Times New Roman"/>
          <w:color w:val="000000"/>
          <w:sz w:val="28"/>
          <w:szCs w:val="28"/>
          <w:lang w:val="de-DE" w:eastAsia="ru-RU"/>
        </w:rPr>
        <w:t>.</w:t>
      </w:r>
      <w:proofErr w:type="gramEnd"/>
      <w:r w:rsidRPr="00C15998">
        <w:rPr>
          <w:rFonts w:ascii="Times New Roman" w:eastAsia="Times New Roman" w:hAnsi="Times New Roman" w:cs="Times New Roman"/>
          <w:color w:val="000000"/>
          <w:sz w:val="28"/>
          <w:szCs w:val="28"/>
          <w:lang w:val="de-DE" w:eastAsia="ru-RU"/>
        </w:rPr>
        <w:t xml:space="preserve"> </w:t>
      </w:r>
      <w:r w:rsidRPr="00C15998">
        <w:rPr>
          <w:rFonts w:ascii="Times New Roman" w:eastAsia="Times New Roman" w:hAnsi="Times New Roman" w:cs="Times New Roman"/>
          <w:i/>
          <w:color w:val="000000"/>
          <w:sz w:val="28"/>
          <w:szCs w:val="28"/>
          <w:lang w:eastAsia="ru-RU"/>
        </w:rPr>
        <w:t>запоминающее</w:t>
      </w:r>
      <w:r w:rsidRPr="00C15998">
        <w:rPr>
          <w:rFonts w:ascii="Times New Roman" w:eastAsia="Times New Roman" w:hAnsi="Times New Roman" w:cs="Times New Roman"/>
          <w:i/>
          <w:color w:val="000000"/>
          <w:sz w:val="28"/>
          <w:szCs w:val="28"/>
          <w:lang w:val="de-DE" w:eastAsia="ru-RU"/>
        </w:rPr>
        <w:t xml:space="preserve"> </w:t>
      </w:r>
      <w:r w:rsidRPr="00C15998">
        <w:rPr>
          <w:rFonts w:ascii="Times New Roman" w:eastAsia="Times New Roman" w:hAnsi="Times New Roman" w:cs="Times New Roman"/>
          <w:i/>
          <w:color w:val="000000"/>
          <w:sz w:val="28"/>
          <w:szCs w:val="28"/>
          <w:lang w:eastAsia="ru-RU"/>
        </w:rPr>
        <w:t>устройство</w:t>
      </w:r>
      <w:r w:rsidRPr="00C15998">
        <w:rPr>
          <w:rFonts w:ascii="Times New Roman" w:eastAsia="Times New Roman" w:hAnsi="Times New Roman" w:cs="Times New Roman"/>
          <w:i/>
          <w:color w:val="000000"/>
          <w:sz w:val="28"/>
          <w:szCs w:val="28"/>
          <w:lang w:val="de-DE" w:eastAsia="ru-RU"/>
        </w:rPr>
        <w:t xml:space="preserve">, </w:t>
      </w:r>
      <w:r w:rsidRPr="00C15998">
        <w:rPr>
          <w:rFonts w:ascii="Times New Roman" w:eastAsia="Times New Roman" w:hAnsi="Times New Roman" w:cs="Times New Roman"/>
          <w:i/>
          <w:color w:val="000000"/>
          <w:sz w:val="28"/>
          <w:szCs w:val="28"/>
          <w:lang w:eastAsia="ru-RU"/>
        </w:rPr>
        <w:t>накопитель</w:t>
      </w:r>
      <w:r w:rsidRPr="00C15998">
        <w:rPr>
          <w:rFonts w:ascii="Times New Roman" w:eastAsia="Times New Roman" w:hAnsi="Times New Roman" w:cs="Times New Roman"/>
          <w:color w:val="000000"/>
          <w:sz w:val="28"/>
          <w:szCs w:val="28"/>
          <w:lang w:val="de-DE" w:eastAsia="ru-RU"/>
        </w:rPr>
        <w:t>)</w:t>
      </w:r>
      <w:r w:rsidR="00C15998" w:rsidRPr="00C15998">
        <w:rPr>
          <w:rFonts w:ascii="Times New Roman" w:eastAsia="Times New Roman" w:hAnsi="Times New Roman" w:cs="Times New Roman"/>
          <w:color w:val="000000"/>
          <w:sz w:val="28"/>
          <w:szCs w:val="28"/>
          <w:lang w:val="de-DE" w:eastAsia="ru-RU"/>
        </w:rPr>
        <w:t xml:space="preserve"> </w:t>
      </w:r>
      <w:r w:rsidR="00C15998" w:rsidRPr="00C15998">
        <w:rPr>
          <w:rFonts w:ascii="Times New Roman" w:hAnsi="Times New Roman" w:cs="Times New Roman"/>
          <w:sz w:val="28"/>
          <w:szCs w:val="28"/>
          <w:lang w:val="de-DE"/>
        </w:rPr>
        <w:t>[85]</w:t>
      </w:r>
      <w:r w:rsidRPr="00C15998">
        <w:rPr>
          <w:rFonts w:ascii="Times New Roman" w:eastAsia="Times New Roman" w:hAnsi="Times New Roman" w:cs="Times New Roman"/>
          <w:color w:val="000000"/>
          <w:sz w:val="28"/>
          <w:szCs w:val="28"/>
          <w:lang w:val="de-DE" w:eastAsia="ru-RU"/>
        </w:rPr>
        <w:t>.</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color w:val="000000"/>
          <w:sz w:val="28"/>
          <w:szCs w:val="28"/>
          <w:lang w:eastAsia="ru-RU"/>
        </w:rPr>
        <w:t>Данные примеры показывают, что в компьютерной терминологии немецкого языка развиты следующие способы терминообразования: префиксальный, префиксально-суффиксальный и суффиксальный. В указанной терминологии встречаются термины, которые образовались при помощи полупрефиксов, соответствующих как фонетически, так и по семантике предлогам, которые выступают самостоятельными лексемами, хотя и имеют служебную функцию [</w:t>
      </w:r>
      <w:r w:rsidR="00C15998" w:rsidRPr="00BA768D">
        <w:rPr>
          <w:rFonts w:ascii="Times New Roman" w:eastAsia="Times New Roman" w:hAnsi="Times New Roman" w:cs="Times New Roman"/>
          <w:color w:val="000000"/>
          <w:sz w:val="28"/>
          <w:szCs w:val="28"/>
          <w:lang w:eastAsia="ru-RU"/>
        </w:rPr>
        <w:t>53</w:t>
      </w:r>
      <w:r>
        <w:rPr>
          <w:rFonts w:ascii="Times New Roman" w:eastAsia="Times New Roman" w:hAnsi="Times New Roman" w:cs="Times New Roman"/>
          <w:color w:val="000000"/>
          <w:sz w:val="28"/>
          <w:szCs w:val="28"/>
          <w:lang w:eastAsia="ru-RU"/>
        </w:rPr>
        <w:t>, С. 530].</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Наиболее продуктивными являются префиксы </w:t>
      </w:r>
      <w:r>
        <w:rPr>
          <w:rFonts w:ascii="Times New Roman" w:eastAsia="Times New Roman" w:hAnsi="Times New Roman" w:cs="Times New Roman"/>
          <w:i/>
          <w:color w:val="000000"/>
          <w:sz w:val="28"/>
          <w:szCs w:val="28"/>
          <w:lang w:eastAsia="ru-RU"/>
        </w:rPr>
        <w:t>ab</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i/>
          <w:color w:val="000000"/>
          <w:sz w:val="28"/>
          <w:szCs w:val="28"/>
          <w:lang w:eastAsia="ru-RU"/>
        </w:rPr>
        <w:t>an</w:t>
      </w:r>
      <w:r>
        <w:rPr>
          <w:rFonts w:ascii="Times New Roman" w:eastAsia="Times New Roman" w:hAnsi="Times New Roman" w:cs="Times New Roman"/>
          <w:color w:val="000000"/>
          <w:sz w:val="28"/>
          <w:szCs w:val="28"/>
          <w:lang w:eastAsia="ru-RU"/>
        </w:rPr>
        <w:t>-. С их помощью образовано 13 % и 11 % дериватов.</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Суффиксальное терминообразование можно охарактеризовать тем, что связанная словообразовательная морфема пребывает в постпозиции к производящей основе. Суффиксальные термины были образованы при помощи 12 суффиксов. Самым продуктивным суффиксом в КТ является суффикс имен существительных женского рода -</w:t>
      </w:r>
      <w:r>
        <w:rPr>
          <w:rFonts w:ascii="Times New Roman" w:eastAsia="Times New Roman" w:hAnsi="Times New Roman" w:cs="Times New Roman"/>
          <w:i/>
          <w:color w:val="000000"/>
          <w:sz w:val="28"/>
          <w:szCs w:val="28"/>
          <w:lang w:eastAsia="ru-RU"/>
        </w:rPr>
        <w:t>ung</w:t>
      </w:r>
      <w:r>
        <w:rPr>
          <w:rFonts w:ascii="Times New Roman" w:eastAsia="Times New Roman" w:hAnsi="Times New Roman" w:cs="Times New Roman"/>
          <w:color w:val="000000"/>
          <w:sz w:val="28"/>
          <w:szCs w:val="28"/>
          <w:lang w:eastAsia="ru-RU"/>
        </w:rPr>
        <w:t>. С его помощью было образовано 52% (225 ЛЕ) от общего количества суффиксов. Продуктивность данного термина в КТ мотивирована тем, что суффикс -</w:t>
      </w:r>
      <w:r>
        <w:rPr>
          <w:rFonts w:ascii="Times New Roman" w:eastAsia="Times New Roman" w:hAnsi="Times New Roman" w:cs="Times New Roman"/>
          <w:i/>
          <w:color w:val="000000"/>
          <w:sz w:val="28"/>
          <w:szCs w:val="28"/>
          <w:lang w:eastAsia="ru-RU"/>
        </w:rPr>
        <w:t>ung</w:t>
      </w:r>
      <w:r>
        <w:rPr>
          <w:rFonts w:ascii="Times New Roman" w:eastAsia="Times New Roman" w:hAnsi="Times New Roman" w:cs="Times New Roman"/>
          <w:color w:val="000000"/>
          <w:sz w:val="28"/>
          <w:szCs w:val="28"/>
          <w:lang w:eastAsia="ru-RU"/>
        </w:rPr>
        <w:t xml:space="preserve"> имеет: 1) значение действия, процесса, отдельных актов (слово образовано от глагола), напр., нем. </w:t>
      </w:r>
      <w:r>
        <w:rPr>
          <w:rFonts w:ascii="Times New Roman" w:eastAsia="Times New Roman" w:hAnsi="Times New Roman" w:cs="Times New Roman"/>
          <w:i/>
          <w:color w:val="000000"/>
          <w:sz w:val="28"/>
          <w:szCs w:val="28"/>
          <w:lang w:val="de-DE" w:eastAsia="ru-RU"/>
        </w:rPr>
        <w:t>die</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val="de-DE" w:eastAsia="ru-RU"/>
        </w:rPr>
        <w:t>Ab</w:t>
      </w:r>
      <w:r>
        <w:rPr>
          <w:rFonts w:ascii="Times New Roman" w:eastAsia="Times New Roman" w:hAnsi="Times New Roman" w:cs="Times New Roman"/>
          <w:i/>
          <w:color w:val="000000"/>
          <w:sz w:val="28"/>
          <w:szCs w:val="28"/>
          <w:lang w:eastAsia="ru-RU"/>
        </w:rPr>
        <w:t>ä</w:t>
      </w:r>
      <w:r>
        <w:rPr>
          <w:rFonts w:ascii="Times New Roman" w:eastAsia="Times New Roman" w:hAnsi="Times New Roman" w:cs="Times New Roman"/>
          <w:i/>
          <w:color w:val="000000"/>
          <w:sz w:val="28"/>
          <w:szCs w:val="28"/>
          <w:lang w:val="de-DE" w:eastAsia="ru-RU"/>
        </w:rPr>
        <w:t>nderung</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de-DE" w:eastAsia="ru-RU"/>
        </w:rPr>
        <w:t>Modifizierung</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kleine</w:t>
      </w:r>
      <w:r>
        <w:rPr>
          <w:rFonts w:ascii="Times New Roman" w:eastAsia="Times New Roman" w:hAnsi="Times New Roman" w:cs="Times New Roman"/>
          <w:color w:val="000000"/>
          <w:sz w:val="28"/>
          <w:szCs w:val="28"/>
          <w:lang w:eastAsia="ru-RU"/>
        </w:rPr>
        <w:t xml:space="preserve"> Ä</w:t>
      </w:r>
      <w:r>
        <w:rPr>
          <w:rFonts w:ascii="Times New Roman" w:eastAsia="Times New Roman" w:hAnsi="Times New Roman" w:cs="Times New Roman"/>
          <w:color w:val="000000"/>
          <w:sz w:val="28"/>
          <w:szCs w:val="28"/>
          <w:lang w:val="de-DE" w:eastAsia="ru-RU"/>
        </w:rPr>
        <w:t>nderung</w:t>
      </w:r>
      <w:r>
        <w:rPr>
          <w:rFonts w:ascii="Times New Roman" w:eastAsia="Times New Roman" w:hAnsi="Times New Roman" w:cs="Times New Roman"/>
          <w:color w:val="000000"/>
          <w:sz w:val="28"/>
          <w:szCs w:val="28"/>
          <w:lang w:eastAsia="ru-RU"/>
        </w:rPr>
        <w:t>‘ (рус. внесение изменений); 2) значение предмета или явления, которые возникли вследствие конкретного действия, (</w:t>
      </w:r>
      <w:r>
        <w:rPr>
          <w:rFonts w:ascii="Times New Roman" w:hAnsi="Times New Roman" w:cs="Times New Roman"/>
          <w:sz w:val="28"/>
          <w:szCs w:val="28"/>
        </w:rPr>
        <w:t>→</w:t>
      </w:r>
      <w:r>
        <w:rPr>
          <w:rFonts w:ascii="Times New Roman" w:hAnsi="Times New Roman" w:cs="Times New Roman"/>
          <w:i/>
          <w:sz w:val="28"/>
          <w:szCs w:val="28"/>
          <w:lang w:val="de-DE"/>
        </w:rPr>
        <w:t> </w:t>
      </w:r>
      <w:r>
        <w:rPr>
          <w:rFonts w:ascii="Times New Roman" w:eastAsia="Times New Roman" w:hAnsi="Times New Roman" w:cs="Times New Roman"/>
          <w:color w:val="000000"/>
          <w:sz w:val="28"/>
          <w:szCs w:val="28"/>
          <w:lang w:eastAsia="ru-RU"/>
        </w:rPr>
        <w:t xml:space="preserve">от глагола), напр., нем. </w:t>
      </w:r>
      <w:r>
        <w:rPr>
          <w:rFonts w:ascii="Times New Roman" w:eastAsia="Times New Roman" w:hAnsi="Times New Roman" w:cs="Times New Roman"/>
          <w:i/>
          <w:color w:val="000000"/>
          <w:sz w:val="28"/>
          <w:szCs w:val="28"/>
          <w:lang w:val="de-DE" w:eastAsia="ru-RU"/>
        </w:rPr>
        <w:t>die</w:t>
      </w:r>
      <w:r w:rsidRPr="005C51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Störung</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de-DE" w:eastAsia="ru-RU"/>
        </w:rPr>
        <w:t>ein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Problem</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Schaden</w:t>
      </w:r>
      <w:r>
        <w:rPr>
          <w:rFonts w:ascii="Times New Roman" w:eastAsia="Times New Roman" w:hAnsi="Times New Roman" w:cs="Times New Roman"/>
          <w:color w:val="000000"/>
          <w:sz w:val="28"/>
          <w:szCs w:val="28"/>
          <w:lang w:eastAsia="ru-RU"/>
        </w:rPr>
        <w:t xml:space="preserve">‘ (рус. </w:t>
      </w:r>
      <w:r>
        <w:rPr>
          <w:rFonts w:ascii="Times New Roman" w:eastAsia="Times New Roman" w:hAnsi="Times New Roman" w:cs="Times New Roman"/>
          <w:i/>
          <w:color w:val="000000"/>
          <w:sz w:val="28"/>
          <w:szCs w:val="28"/>
          <w:lang w:eastAsia="ru-RU"/>
        </w:rPr>
        <w:t>помеха</w:t>
      </w:r>
      <w:r>
        <w:rPr>
          <w:rFonts w:ascii="Times New Roman" w:eastAsia="Times New Roman" w:hAnsi="Times New Roman" w:cs="Times New Roman"/>
          <w:color w:val="000000"/>
          <w:sz w:val="28"/>
          <w:szCs w:val="28"/>
          <w:lang w:eastAsia="ru-RU"/>
        </w:rPr>
        <w:t xml:space="preserve">). </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Затем, суффикс имен существительных мужского рода -</w:t>
      </w:r>
      <w:r>
        <w:rPr>
          <w:rFonts w:ascii="Times New Roman" w:eastAsia="Times New Roman" w:hAnsi="Times New Roman" w:cs="Times New Roman"/>
          <w:i/>
          <w:color w:val="000000"/>
          <w:sz w:val="28"/>
          <w:szCs w:val="28"/>
          <w:lang w:eastAsia="ru-RU"/>
        </w:rPr>
        <w:t>er</w:t>
      </w:r>
      <w:r>
        <w:rPr>
          <w:rFonts w:ascii="Times New Roman" w:eastAsia="Times New Roman" w:hAnsi="Times New Roman" w:cs="Times New Roman"/>
          <w:color w:val="000000"/>
          <w:sz w:val="28"/>
          <w:szCs w:val="28"/>
          <w:lang w:eastAsia="ru-RU"/>
        </w:rPr>
        <w:t xml:space="preserve"> (20% (86 ЛЕ)). Он имеет значение: 1) технических устройств и приборов, если производящей основой является глагол, напр., нем. </w:t>
      </w:r>
      <w:r>
        <w:rPr>
          <w:rFonts w:ascii="Times New Roman" w:eastAsia="Times New Roman" w:hAnsi="Times New Roman" w:cs="Times New Roman"/>
          <w:i/>
          <w:color w:val="000000"/>
          <w:sz w:val="28"/>
          <w:szCs w:val="28"/>
          <w:lang w:val="de-DE" w:eastAsia="ru-RU"/>
        </w:rPr>
        <w:t>der</w:t>
      </w:r>
      <w:r w:rsidRPr="005C51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de-DE" w:eastAsia="ru-RU"/>
        </w:rPr>
        <w:t>Drucker</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de-DE" w:eastAsia="ru-RU"/>
        </w:rPr>
        <w:t>das</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Ger</w:t>
      </w:r>
      <w:r>
        <w:rPr>
          <w:rFonts w:ascii="Times New Roman" w:eastAsia="Times New Roman" w:hAnsi="Times New Roman" w:cs="Times New Roman"/>
          <w:color w:val="000000"/>
          <w:sz w:val="28"/>
          <w:szCs w:val="28"/>
          <w:lang w:eastAsia="ru-RU"/>
        </w:rPr>
        <w:t>ä</w:t>
      </w:r>
      <w:r>
        <w:rPr>
          <w:rFonts w:ascii="Times New Roman" w:eastAsia="Times New Roman" w:hAnsi="Times New Roman" w:cs="Times New Roman"/>
          <w:color w:val="000000"/>
          <w:sz w:val="28"/>
          <w:szCs w:val="28"/>
          <w:lang w:val="de-DE" w:eastAsia="ru-RU"/>
        </w:rPr>
        <w:t>t</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zum</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Drucken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von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im</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Computer</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gespeicherten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Texten</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Bildern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u</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de-DE" w:eastAsia="ru-RU"/>
        </w:rPr>
        <w:t>a</w:t>
      </w:r>
      <w:r>
        <w:rPr>
          <w:rFonts w:ascii="Times New Roman" w:eastAsia="Times New Roman" w:hAnsi="Times New Roman" w:cs="Times New Roman"/>
          <w:color w:val="000000"/>
          <w:sz w:val="28"/>
          <w:szCs w:val="28"/>
          <w:lang w:eastAsia="ru-RU"/>
        </w:rPr>
        <w:t xml:space="preserve">.‘ (рус. </w:t>
      </w:r>
      <w:r>
        <w:rPr>
          <w:rFonts w:ascii="Times New Roman" w:eastAsia="Times New Roman" w:hAnsi="Times New Roman" w:cs="Times New Roman"/>
          <w:i/>
          <w:color w:val="000000"/>
          <w:sz w:val="28"/>
          <w:szCs w:val="28"/>
          <w:lang w:eastAsia="ru-RU"/>
        </w:rPr>
        <w:t>принтер</w:t>
      </w:r>
      <w:r>
        <w:rPr>
          <w:rFonts w:ascii="Times New Roman" w:eastAsia="Times New Roman" w:hAnsi="Times New Roman" w:cs="Times New Roman"/>
          <w:color w:val="000000"/>
          <w:sz w:val="28"/>
          <w:szCs w:val="28"/>
          <w:lang w:eastAsia="ru-RU"/>
        </w:rPr>
        <w:t>); 2) лиц по профессии, специальности, роду занятости, действиям (</w:t>
      </w:r>
      <w:r>
        <w:rPr>
          <w:rFonts w:ascii="Times New Roman" w:hAnsi="Times New Roman" w:cs="Times New Roman"/>
          <w:sz w:val="28"/>
          <w:szCs w:val="28"/>
        </w:rPr>
        <w:t>→</w:t>
      </w:r>
      <w:r>
        <w:rPr>
          <w:rFonts w:ascii="Times New Roman" w:hAnsi="Times New Roman" w:cs="Times New Roman"/>
          <w:i/>
          <w:sz w:val="28"/>
          <w:szCs w:val="28"/>
          <w:lang w:val="de-DE"/>
        </w:rPr>
        <w:t> </w:t>
      </w:r>
      <w:r>
        <w:rPr>
          <w:rFonts w:ascii="Times New Roman" w:eastAsia="Times New Roman" w:hAnsi="Times New Roman" w:cs="Times New Roman"/>
          <w:color w:val="000000"/>
          <w:sz w:val="28"/>
          <w:szCs w:val="28"/>
          <w:lang w:eastAsia="ru-RU"/>
        </w:rPr>
        <w:t xml:space="preserve">от глагола, который обозначает виды действий, выполняемые названным лицом), напр., нем. </w:t>
      </w:r>
      <w:r>
        <w:rPr>
          <w:rFonts w:ascii="Times New Roman" w:eastAsia="Times New Roman" w:hAnsi="Times New Roman" w:cs="Times New Roman"/>
          <w:i/>
          <w:color w:val="000000"/>
          <w:sz w:val="28"/>
          <w:szCs w:val="28"/>
          <w:lang w:val="de-DE" w:eastAsia="ru-RU"/>
        </w:rPr>
        <w:t>der</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de-DE" w:eastAsia="ru-RU"/>
        </w:rPr>
        <w:t>Internet</w:t>
      </w: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val="de-DE" w:eastAsia="ru-RU"/>
        </w:rPr>
        <w:t>nutzer</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de-DE" w:eastAsia="ru-RU"/>
        </w:rPr>
        <w:t>eine</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Person</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die</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das</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Internet</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nutzt</w:t>
      </w:r>
      <w:r>
        <w:rPr>
          <w:rFonts w:ascii="Times New Roman" w:eastAsia="Times New Roman" w:hAnsi="Times New Roman" w:cs="Times New Roman"/>
          <w:color w:val="000000"/>
          <w:sz w:val="28"/>
          <w:szCs w:val="28"/>
          <w:lang w:eastAsia="ru-RU"/>
        </w:rPr>
        <w:t xml:space="preserve">‘ (рус.  </w:t>
      </w:r>
      <w:r>
        <w:rPr>
          <w:rFonts w:ascii="Times New Roman" w:eastAsia="Times New Roman" w:hAnsi="Times New Roman" w:cs="Times New Roman"/>
          <w:i/>
          <w:color w:val="000000"/>
          <w:sz w:val="28"/>
          <w:szCs w:val="28"/>
          <w:lang w:eastAsia="ru-RU"/>
        </w:rPr>
        <w:t>пользователь сети</w:t>
      </w:r>
      <w:r>
        <w:rPr>
          <w:rFonts w:ascii="Times New Roman" w:eastAsia="Times New Roman" w:hAnsi="Times New Roman" w:cs="Times New Roman"/>
          <w:color w:val="000000"/>
          <w:sz w:val="28"/>
          <w:szCs w:val="28"/>
          <w:lang w:eastAsia="ru-RU"/>
        </w:rPr>
        <w:t>).</w:t>
      </w:r>
    </w:p>
    <w:p w:rsidR="005C51DB" w:rsidRDefault="005C51DB" w:rsidP="005C51DB">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Наряду с производными терминами, сформированными с помощью суффиксов и префиксов, в немецкой КТ существуют термины, которые образовались префиксально-суффиксальной способом, т.е. </w:t>
      </w:r>
      <w:r>
        <w:rPr>
          <w:b/>
          <w:color w:val="000000"/>
          <w:sz w:val="28"/>
          <w:szCs w:val="28"/>
        </w:rPr>
        <w:t>префикс + суффикс</w:t>
      </w:r>
      <w:r>
        <w:rPr>
          <w:color w:val="000000"/>
          <w:sz w:val="28"/>
          <w:szCs w:val="28"/>
        </w:rPr>
        <w:t xml:space="preserve">. Дериваты, сформированные таким образом, в основном представлены понятиями с глагольной производящей основой. Это отображает процессуальный характер действий, которые осуществляются с помощью компьютера и Интернета. Исходя из этого, можно подчеркнуть, что особенностью образованных терминов является соотносимость имён существительных с глаголами, которые характеризуют конкретные действия, обозначаемыми соответствующими именами существительными, напр., </w:t>
      </w:r>
      <w:r>
        <w:rPr>
          <w:i/>
          <w:color w:val="000000"/>
          <w:sz w:val="28"/>
          <w:szCs w:val="28"/>
          <w:lang w:val="de-DE"/>
        </w:rPr>
        <w:t>das</w:t>
      </w:r>
      <w:r w:rsidRPr="005C51DB">
        <w:rPr>
          <w:i/>
          <w:color w:val="000000"/>
          <w:sz w:val="28"/>
          <w:szCs w:val="28"/>
        </w:rPr>
        <w:t xml:space="preserve"> </w:t>
      </w:r>
      <w:r>
        <w:rPr>
          <w:i/>
          <w:color w:val="000000"/>
          <w:sz w:val="28"/>
          <w:szCs w:val="28"/>
          <w:lang w:val="de-DE"/>
        </w:rPr>
        <w:lastRenderedPageBreak/>
        <w:t>Abbremsen</w:t>
      </w:r>
      <w:r>
        <w:rPr>
          <w:color w:val="000000"/>
          <w:sz w:val="28"/>
          <w:szCs w:val="28"/>
        </w:rPr>
        <w:t xml:space="preserve"> – ‚</w:t>
      </w:r>
      <w:r>
        <w:rPr>
          <w:color w:val="000000"/>
          <w:sz w:val="28"/>
          <w:szCs w:val="28"/>
          <w:lang w:val="de-DE"/>
        </w:rPr>
        <w:t>Prozess</w:t>
      </w:r>
      <w:r w:rsidRPr="005C51DB">
        <w:rPr>
          <w:color w:val="000000"/>
          <w:sz w:val="28"/>
          <w:szCs w:val="28"/>
        </w:rPr>
        <w:t xml:space="preserve"> </w:t>
      </w:r>
      <w:r>
        <w:rPr>
          <w:color w:val="000000"/>
          <w:sz w:val="28"/>
          <w:szCs w:val="28"/>
          <w:lang w:val="de-DE"/>
        </w:rPr>
        <w:t>der</w:t>
      </w:r>
      <w:r w:rsidRPr="005C51DB">
        <w:rPr>
          <w:color w:val="000000"/>
          <w:sz w:val="28"/>
          <w:szCs w:val="28"/>
        </w:rPr>
        <w:t xml:space="preserve"> </w:t>
      </w:r>
      <w:r>
        <w:rPr>
          <w:color w:val="000000"/>
          <w:sz w:val="28"/>
          <w:szCs w:val="28"/>
          <w:lang w:val="de-DE"/>
        </w:rPr>
        <w:t>Verringerung</w:t>
      </w:r>
      <w:r w:rsidRPr="005C51DB">
        <w:rPr>
          <w:color w:val="000000"/>
          <w:sz w:val="28"/>
          <w:szCs w:val="28"/>
        </w:rPr>
        <w:t xml:space="preserve"> </w:t>
      </w:r>
      <w:r>
        <w:rPr>
          <w:color w:val="000000"/>
          <w:sz w:val="28"/>
          <w:szCs w:val="28"/>
          <w:lang w:val="de-DE"/>
        </w:rPr>
        <w:t>der</w:t>
      </w:r>
      <w:r w:rsidRPr="005C51DB">
        <w:rPr>
          <w:color w:val="000000"/>
          <w:sz w:val="28"/>
          <w:szCs w:val="28"/>
        </w:rPr>
        <w:t xml:space="preserve"> </w:t>
      </w:r>
      <w:r>
        <w:rPr>
          <w:color w:val="000000"/>
          <w:sz w:val="28"/>
          <w:szCs w:val="28"/>
          <w:lang w:val="de-DE"/>
        </w:rPr>
        <w:t>Arbeitsverlauf</w:t>
      </w:r>
      <w:r>
        <w:rPr>
          <w:color w:val="000000"/>
          <w:sz w:val="28"/>
          <w:szCs w:val="28"/>
        </w:rPr>
        <w:t xml:space="preserve">‘ (рус. </w:t>
      </w:r>
      <w:r>
        <w:rPr>
          <w:i/>
          <w:color w:val="000000"/>
          <w:sz w:val="28"/>
          <w:szCs w:val="28"/>
        </w:rPr>
        <w:t>замедление, задержка</w:t>
      </w:r>
      <w:r>
        <w:rPr>
          <w:color w:val="000000"/>
          <w:sz w:val="28"/>
          <w:szCs w:val="28"/>
        </w:rPr>
        <w:t xml:space="preserve">). </w:t>
      </w:r>
    </w:p>
    <w:p w:rsidR="005C51DB" w:rsidRDefault="005C51DB" w:rsidP="005C51DB">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Как ранее уже было доказано, словосложение в немецком языке является основным словообразовательным способом (также и в компьютерной терминологии). Словосложение – это способ словообразования, который состоит в морфологическом объединении двух или более основ (корней). Как результат, сложное слово, или композит. </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 словосложением понимается способ словообразования, состоящий в морфологическом соединении двух или более корней (основ), в результате чего образуется сложное слово или композит [</w:t>
      </w:r>
      <w:r w:rsidR="00A9436C">
        <w:rPr>
          <w:rFonts w:ascii="Times New Roman" w:eastAsia="Times New Roman" w:hAnsi="Times New Roman" w:cs="Times New Roman"/>
          <w:color w:val="000000"/>
          <w:sz w:val="28"/>
          <w:szCs w:val="28"/>
          <w:lang w:eastAsia="ru-RU"/>
        </w:rPr>
        <w:t>61</w:t>
      </w:r>
      <w:r>
        <w:rPr>
          <w:rFonts w:ascii="Times New Roman" w:eastAsia="Times New Roman" w:hAnsi="Times New Roman" w:cs="Times New Roman"/>
          <w:color w:val="000000"/>
          <w:sz w:val="28"/>
          <w:szCs w:val="28"/>
          <w:lang w:eastAsia="ru-RU"/>
        </w:rPr>
        <w:t xml:space="preserve">]. Если сравнивать со терминообразовательными процессами в русском языке, то для последнего характерны терминологические словосочетания. </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Наиболее распространенным видом сложного термина в изученной терминологии выступают двухкомпонентные термины, напр., нем. </w:t>
      </w:r>
      <w:r>
        <w:rPr>
          <w:rFonts w:ascii="Times New Roman" w:eastAsia="Times New Roman" w:hAnsi="Times New Roman" w:cs="Times New Roman"/>
          <w:i/>
          <w:color w:val="000000"/>
          <w:sz w:val="28"/>
          <w:szCs w:val="28"/>
          <w:lang w:val="de-DE" w:eastAsia="ru-RU"/>
        </w:rPr>
        <w:t>der</w:t>
      </w:r>
      <w:r w:rsidRPr="005C51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de-DE" w:eastAsia="ru-RU"/>
        </w:rPr>
        <w:t>Datenbus</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de-DE" w:eastAsia="ru-RU"/>
        </w:rPr>
        <w:t>Sammelleitung</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zur</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Daten</w:t>
      </w:r>
      <w:r>
        <w:rPr>
          <w:rFonts w:ascii="Times New Roman" w:eastAsia="Times New Roman" w:hAnsi="Times New Roman" w:cs="Times New Roman"/>
          <w:color w:val="000000"/>
          <w:sz w:val="28"/>
          <w:szCs w:val="28"/>
          <w:lang w:eastAsia="ru-RU"/>
        </w:rPr>
        <w:t>ü</w:t>
      </w:r>
      <w:r>
        <w:rPr>
          <w:rFonts w:ascii="Times New Roman" w:eastAsia="Times New Roman" w:hAnsi="Times New Roman" w:cs="Times New Roman"/>
          <w:color w:val="000000"/>
          <w:sz w:val="28"/>
          <w:szCs w:val="28"/>
          <w:lang w:val="de-DE" w:eastAsia="ru-RU"/>
        </w:rPr>
        <w:t>bertragung</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zwischen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mehreren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Funktionseinheiten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eines</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Computers</w:t>
      </w:r>
      <w:r>
        <w:rPr>
          <w:rFonts w:ascii="Times New Roman" w:eastAsia="Times New Roman" w:hAnsi="Times New Roman" w:cs="Times New Roman"/>
          <w:color w:val="000000"/>
          <w:sz w:val="28"/>
          <w:szCs w:val="28"/>
          <w:lang w:eastAsia="ru-RU"/>
        </w:rPr>
        <w:t xml:space="preserve">‘ (рус. </w:t>
      </w:r>
      <w:r>
        <w:rPr>
          <w:rFonts w:ascii="Times New Roman" w:eastAsia="Times New Roman" w:hAnsi="Times New Roman" w:cs="Times New Roman"/>
          <w:i/>
          <w:color w:val="000000"/>
          <w:sz w:val="28"/>
          <w:szCs w:val="28"/>
          <w:lang w:eastAsia="ru-RU"/>
        </w:rPr>
        <w:t>шина/магистраль данных</w:t>
      </w:r>
      <w:r>
        <w:rPr>
          <w:rFonts w:ascii="Times New Roman" w:eastAsia="Times New Roman" w:hAnsi="Times New Roman" w:cs="Times New Roman"/>
          <w:color w:val="000000"/>
          <w:sz w:val="28"/>
          <w:szCs w:val="28"/>
          <w:lang w:eastAsia="ru-RU"/>
        </w:rPr>
        <w:t xml:space="preserve">), нем. </w:t>
      </w:r>
      <w:r>
        <w:rPr>
          <w:rFonts w:ascii="Times New Roman" w:eastAsia="Times New Roman" w:hAnsi="Times New Roman" w:cs="Times New Roman"/>
          <w:i/>
          <w:color w:val="000000"/>
          <w:sz w:val="28"/>
          <w:szCs w:val="28"/>
          <w:lang w:val="de-DE" w:eastAsia="ru-RU"/>
        </w:rPr>
        <w:t>die</w:t>
      </w:r>
      <w:r w:rsidRPr="005C51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de-DE" w:eastAsia="ru-RU"/>
        </w:rPr>
        <w:t>Datenbank</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de-DE" w:eastAsia="ru-RU"/>
        </w:rPr>
        <w:t>elektronisches</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System</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in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dem</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gro</w:t>
      </w:r>
      <w:r>
        <w:rPr>
          <w:rFonts w:ascii="Times New Roman" w:eastAsia="Times New Roman" w:hAnsi="Times New Roman" w:cs="Times New Roman"/>
          <w:color w:val="000000"/>
          <w:sz w:val="28"/>
          <w:szCs w:val="28"/>
          <w:lang w:eastAsia="ru-RU"/>
        </w:rPr>
        <w:t>ß</w:t>
      </w:r>
      <w:r>
        <w:rPr>
          <w:rFonts w:ascii="Times New Roman" w:eastAsia="Times New Roman" w:hAnsi="Times New Roman" w:cs="Times New Roman"/>
          <w:color w:val="000000"/>
          <w:sz w:val="28"/>
          <w:szCs w:val="28"/>
          <w:lang w:val="de-DE" w:eastAsia="ru-RU"/>
        </w:rPr>
        <w:t>e</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Best</w:t>
      </w:r>
      <w:r>
        <w:rPr>
          <w:rFonts w:ascii="Times New Roman" w:eastAsia="Times New Roman" w:hAnsi="Times New Roman" w:cs="Times New Roman"/>
          <w:color w:val="000000"/>
          <w:sz w:val="28"/>
          <w:szCs w:val="28"/>
          <w:lang w:eastAsia="ru-RU"/>
        </w:rPr>
        <w:t>ä</w:t>
      </w:r>
      <w:r>
        <w:rPr>
          <w:rFonts w:ascii="Times New Roman" w:eastAsia="Times New Roman" w:hAnsi="Times New Roman" w:cs="Times New Roman"/>
          <w:color w:val="000000"/>
          <w:sz w:val="28"/>
          <w:szCs w:val="28"/>
          <w:lang w:val="de-DE" w:eastAsia="ru-RU"/>
        </w:rPr>
        <w:t>nde</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an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Daten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zentral</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gespeichert</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sind</w:t>
      </w:r>
      <w:r>
        <w:rPr>
          <w:rFonts w:ascii="Times New Roman" w:eastAsia="Times New Roman" w:hAnsi="Times New Roman" w:cs="Times New Roman"/>
          <w:color w:val="000000"/>
          <w:sz w:val="28"/>
          <w:szCs w:val="28"/>
          <w:lang w:eastAsia="ru-RU"/>
        </w:rPr>
        <w:t xml:space="preserve">‘ (рус. </w:t>
      </w:r>
      <w:r>
        <w:rPr>
          <w:rFonts w:ascii="Times New Roman" w:eastAsia="Times New Roman" w:hAnsi="Times New Roman" w:cs="Times New Roman"/>
          <w:i/>
          <w:color w:val="000000"/>
          <w:sz w:val="28"/>
          <w:szCs w:val="28"/>
          <w:lang w:eastAsia="ru-RU"/>
        </w:rPr>
        <w:t>база данных</w:t>
      </w:r>
      <w:r>
        <w:rPr>
          <w:rFonts w:ascii="Times New Roman" w:eastAsia="Times New Roman" w:hAnsi="Times New Roman" w:cs="Times New Roman"/>
          <w:color w:val="000000"/>
          <w:sz w:val="28"/>
          <w:szCs w:val="28"/>
          <w:lang w:eastAsia="ru-RU"/>
        </w:rPr>
        <w:t xml:space="preserve">). Помимо этого, в данную группу входит огромное количество межъязыковых гибридов и калек, которые детерминируются как сложные понятия, состоящие из разноязычных компонентов, напр., нем., </w:t>
      </w:r>
      <w:r>
        <w:rPr>
          <w:rFonts w:ascii="Times New Roman" w:eastAsia="Times New Roman" w:hAnsi="Times New Roman" w:cs="Times New Roman"/>
          <w:i/>
          <w:color w:val="000000"/>
          <w:sz w:val="28"/>
          <w:szCs w:val="28"/>
          <w:lang w:val="de-DE" w:eastAsia="ru-RU"/>
        </w:rPr>
        <w:t>der</w:t>
      </w: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val="de-DE" w:eastAsia="ru-RU"/>
        </w:rPr>
        <w:t>das</w:t>
      </w:r>
      <w:r w:rsidRPr="005C51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de-DE" w:eastAsia="ru-RU"/>
        </w:rPr>
        <w:t>Computervirus</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de-DE" w:eastAsia="ru-RU"/>
        </w:rPr>
        <w:t>Computerprogramm</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das</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jemand</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unbemerkt</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in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einen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Rehner</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einschleust</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in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der</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Ansicht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die</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vorhandene</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Software</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zu</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manipulieren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oder</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zu</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zerst</w:t>
      </w:r>
      <w:r>
        <w:rPr>
          <w:rFonts w:ascii="Times New Roman" w:eastAsia="Times New Roman" w:hAnsi="Times New Roman" w:cs="Times New Roman"/>
          <w:color w:val="000000"/>
          <w:sz w:val="28"/>
          <w:szCs w:val="28"/>
          <w:lang w:eastAsia="ru-RU"/>
        </w:rPr>
        <w:t>ö</w:t>
      </w:r>
      <w:r>
        <w:rPr>
          <w:rFonts w:ascii="Times New Roman" w:eastAsia="Times New Roman" w:hAnsi="Times New Roman" w:cs="Times New Roman"/>
          <w:color w:val="000000"/>
          <w:sz w:val="28"/>
          <w:szCs w:val="28"/>
          <w:lang w:val="de-DE" w:eastAsia="ru-RU"/>
        </w:rPr>
        <w:t>ren</w:t>
      </w:r>
      <w:r>
        <w:rPr>
          <w:rFonts w:ascii="Times New Roman" w:eastAsia="Times New Roman" w:hAnsi="Times New Roman" w:cs="Times New Roman"/>
          <w:color w:val="000000"/>
          <w:sz w:val="28"/>
          <w:szCs w:val="28"/>
          <w:lang w:eastAsia="ru-RU"/>
        </w:rPr>
        <w:t xml:space="preserve">‘ (рус. </w:t>
      </w:r>
      <w:r>
        <w:rPr>
          <w:rFonts w:ascii="Times New Roman" w:eastAsia="Times New Roman" w:hAnsi="Times New Roman" w:cs="Times New Roman"/>
          <w:i/>
          <w:color w:val="000000"/>
          <w:sz w:val="28"/>
          <w:szCs w:val="28"/>
          <w:lang w:eastAsia="ru-RU"/>
        </w:rPr>
        <w:t>компьютерный вирус</w:t>
      </w:r>
      <w:r>
        <w:rPr>
          <w:rFonts w:ascii="Times New Roman" w:eastAsia="Times New Roman" w:hAnsi="Times New Roman" w:cs="Times New Roman"/>
          <w:color w:val="000000"/>
          <w:sz w:val="28"/>
          <w:szCs w:val="28"/>
          <w:lang w:eastAsia="ru-RU"/>
        </w:rPr>
        <w:t xml:space="preserve">), нем. </w:t>
      </w:r>
      <w:r>
        <w:rPr>
          <w:rFonts w:ascii="Times New Roman" w:eastAsia="Times New Roman" w:hAnsi="Times New Roman" w:cs="Times New Roman"/>
          <w:i/>
          <w:color w:val="000000"/>
          <w:sz w:val="28"/>
          <w:szCs w:val="28"/>
          <w:lang w:val="de-DE" w:eastAsia="ru-RU"/>
        </w:rPr>
        <w:t>der</w:t>
      </w:r>
      <w:r w:rsidRPr="005C51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de-DE" w:eastAsia="ru-RU"/>
        </w:rPr>
        <w:t>Mausklick</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de-DE" w:eastAsia="ru-RU"/>
        </w:rPr>
        <w:t>das</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Anklicken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mit</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der</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Maustaste</w:t>
      </w:r>
      <w:r>
        <w:rPr>
          <w:rFonts w:ascii="Times New Roman" w:eastAsia="Times New Roman" w:hAnsi="Times New Roman" w:cs="Times New Roman"/>
          <w:color w:val="000000"/>
          <w:sz w:val="28"/>
          <w:szCs w:val="28"/>
          <w:lang w:eastAsia="ru-RU"/>
        </w:rPr>
        <w:t xml:space="preserve">‘ (рус. </w:t>
      </w:r>
      <w:r>
        <w:rPr>
          <w:rFonts w:ascii="Times New Roman" w:eastAsia="Times New Roman" w:hAnsi="Times New Roman" w:cs="Times New Roman"/>
          <w:i/>
          <w:color w:val="000000"/>
          <w:sz w:val="28"/>
          <w:szCs w:val="28"/>
          <w:lang w:eastAsia="ru-RU"/>
        </w:rPr>
        <w:t>клик мышкой</w:t>
      </w:r>
      <w:r>
        <w:rPr>
          <w:rFonts w:ascii="Times New Roman" w:eastAsia="Times New Roman" w:hAnsi="Times New Roman" w:cs="Times New Roman"/>
          <w:color w:val="000000"/>
          <w:sz w:val="28"/>
          <w:szCs w:val="28"/>
          <w:lang w:eastAsia="ru-RU"/>
        </w:rPr>
        <w:t>)</w:t>
      </w:r>
      <w:r w:rsidR="00A9436C" w:rsidRPr="00A9436C">
        <w:rPr>
          <w:rFonts w:ascii="Times New Roman" w:eastAsia="Times New Roman" w:hAnsi="Times New Roman" w:cs="Times New Roman"/>
          <w:color w:val="000000"/>
          <w:sz w:val="28"/>
          <w:szCs w:val="28"/>
          <w:lang w:eastAsia="ru-RU"/>
        </w:rPr>
        <w:t xml:space="preserve"> </w:t>
      </w:r>
      <w:r w:rsidR="00A9436C" w:rsidRPr="00A9436C">
        <w:rPr>
          <w:rFonts w:ascii="Times New Roman" w:hAnsi="Times New Roman" w:cs="Times New Roman"/>
          <w:sz w:val="28"/>
          <w:szCs w:val="28"/>
        </w:rPr>
        <w:t>[94]</w:t>
      </w:r>
      <w:r>
        <w:rPr>
          <w:rFonts w:ascii="Times New Roman" w:eastAsia="Times New Roman" w:hAnsi="Times New Roman" w:cs="Times New Roman"/>
          <w:color w:val="000000"/>
          <w:sz w:val="28"/>
          <w:szCs w:val="28"/>
          <w:lang w:eastAsia="ru-RU"/>
        </w:rPr>
        <w:t xml:space="preserve">. </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 сложные термины, которые представлены в компьютерной терминологии немецкого языка, образованы по модели определительного словосложения. Такой термин являет собой сочетание из двух компонентов, которые могут обладать разной словообразовательной структурой. Но в немецком языке в сложном слове первый компонент определяет второй, а </w:t>
      </w:r>
      <w:r>
        <w:rPr>
          <w:rFonts w:ascii="Times New Roman" w:eastAsia="Times New Roman" w:hAnsi="Times New Roman" w:cs="Times New Roman"/>
          <w:color w:val="000000"/>
          <w:sz w:val="28"/>
          <w:szCs w:val="28"/>
          <w:lang w:eastAsia="ru-RU"/>
        </w:rPr>
        <w:lastRenderedPageBreak/>
        <w:t>второй дает общую морфологическую и семантико-категориальную характеристику всего соединения [</w:t>
      </w:r>
      <w:r w:rsidR="00A9436C">
        <w:rPr>
          <w:rFonts w:ascii="Times New Roman" w:eastAsia="Times New Roman" w:hAnsi="Times New Roman" w:cs="Times New Roman"/>
          <w:color w:val="000000"/>
          <w:sz w:val="28"/>
          <w:szCs w:val="28"/>
          <w:lang w:eastAsia="ru-RU"/>
        </w:rPr>
        <w:t>61, С. 120</w:t>
      </w:r>
      <w:r>
        <w:rPr>
          <w:rFonts w:ascii="Times New Roman" w:eastAsia="Times New Roman" w:hAnsi="Times New Roman" w:cs="Times New Roman"/>
          <w:color w:val="000000"/>
          <w:sz w:val="28"/>
          <w:szCs w:val="28"/>
          <w:lang w:eastAsia="ru-RU"/>
        </w:rPr>
        <w:t xml:space="preserve">], напр., </w:t>
      </w:r>
      <w:r>
        <w:rPr>
          <w:rFonts w:ascii="Times New Roman" w:eastAsia="Times New Roman" w:hAnsi="Times New Roman" w:cs="Times New Roman"/>
          <w:i/>
          <w:color w:val="000000"/>
          <w:sz w:val="28"/>
          <w:szCs w:val="28"/>
          <w:lang w:val="de-DE" w:eastAsia="ru-RU"/>
        </w:rPr>
        <w:t>das</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Daten|bank||</w:t>
      </w:r>
      <w:r>
        <w:rPr>
          <w:rFonts w:ascii="Times New Roman" w:eastAsia="Times New Roman" w:hAnsi="Times New Roman" w:cs="Times New Roman"/>
          <w:i/>
          <w:color w:val="000000"/>
          <w:sz w:val="28"/>
          <w:szCs w:val="28"/>
          <w:lang w:val="en-US" w:eastAsia="ru-RU"/>
        </w:rPr>
        <w:t>recht</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de-DE" w:eastAsia="ru-RU"/>
        </w:rPr>
        <w:t>das</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Recht</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zum</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Datenzugriff</w:t>
      </w:r>
      <w:r>
        <w:rPr>
          <w:rFonts w:ascii="Times New Roman" w:eastAsia="Times New Roman" w:hAnsi="Times New Roman" w:cs="Times New Roman"/>
          <w:color w:val="000000"/>
          <w:sz w:val="28"/>
          <w:szCs w:val="28"/>
          <w:lang w:eastAsia="ru-RU"/>
        </w:rPr>
        <w:t xml:space="preserve">‘, (рус. право доступа к базе данных), нем. </w:t>
      </w:r>
      <w:r>
        <w:rPr>
          <w:rFonts w:ascii="Times New Roman" w:eastAsia="Times New Roman" w:hAnsi="Times New Roman" w:cs="Times New Roman"/>
          <w:color w:val="000000"/>
          <w:sz w:val="28"/>
          <w:szCs w:val="28"/>
          <w:lang w:val="de-DE" w:eastAsia="ru-RU"/>
        </w:rPr>
        <w:t>die</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Such</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de-DE" w:eastAsia="ru-RU"/>
        </w:rPr>
        <w:t>funktion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de-DE" w:eastAsia="ru-RU"/>
        </w:rPr>
        <w:t>Funktion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eines</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EDV</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de-DE" w:eastAsia="ru-RU"/>
        </w:rPr>
        <w:t>Programmes</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Suchen</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zu</w:t>
      </w:r>
      <w:r w:rsidRPr="005C51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bearbeiten</w:t>
      </w:r>
      <w:r>
        <w:rPr>
          <w:rFonts w:ascii="Times New Roman" w:eastAsia="Times New Roman" w:hAnsi="Times New Roman" w:cs="Times New Roman"/>
          <w:color w:val="000000"/>
          <w:sz w:val="28"/>
          <w:szCs w:val="28"/>
          <w:lang w:eastAsia="ru-RU"/>
        </w:rPr>
        <w:t xml:space="preserve">‘ (рус. </w:t>
      </w:r>
      <w:r>
        <w:rPr>
          <w:rFonts w:ascii="Times New Roman" w:eastAsia="Times New Roman" w:hAnsi="Times New Roman" w:cs="Times New Roman"/>
          <w:i/>
          <w:color w:val="000000"/>
          <w:sz w:val="28"/>
          <w:szCs w:val="28"/>
          <w:lang w:eastAsia="ru-RU"/>
        </w:rPr>
        <w:t>функция ‘поиск’</w:t>
      </w:r>
      <w:r>
        <w:rPr>
          <w:rFonts w:ascii="Times New Roman" w:eastAsia="Times New Roman" w:hAnsi="Times New Roman" w:cs="Times New Roman"/>
          <w:color w:val="000000"/>
          <w:sz w:val="28"/>
          <w:szCs w:val="28"/>
          <w:lang w:eastAsia="ru-RU"/>
        </w:rPr>
        <w:t>)</w:t>
      </w:r>
      <w:r w:rsidR="006440A5">
        <w:rPr>
          <w:rFonts w:ascii="Times New Roman" w:eastAsia="Times New Roman" w:hAnsi="Times New Roman" w:cs="Times New Roman"/>
          <w:color w:val="000000"/>
          <w:sz w:val="28"/>
          <w:szCs w:val="28"/>
          <w:lang w:eastAsia="ru-RU"/>
        </w:rPr>
        <w:t xml:space="preserve"> </w:t>
      </w:r>
      <w:r w:rsidR="006440A5" w:rsidRPr="006440A5">
        <w:rPr>
          <w:rFonts w:ascii="Times New Roman" w:hAnsi="Times New Roman" w:cs="Times New Roman"/>
          <w:sz w:val="28"/>
          <w:szCs w:val="28"/>
        </w:rPr>
        <w:t>[94]</w:t>
      </w:r>
      <w:r>
        <w:rPr>
          <w:rFonts w:ascii="Times New Roman" w:eastAsia="Times New Roman" w:hAnsi="Times New Roman" w:cs="Times New Roman"/>
          <w:color w:val="000000"/>
          <w:sz w:val="28"/>
          <w:szCs w:val="28"/>
          <w:lang w:eastAsia="ru-RU"/>
        </w:rPr>
        <w:t>.</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немецком языке также есть ещё один особый признак: возможность выражать свободные синтаксические отношения с помощью сложного слова, как результат сложные термины могут полностью семантически совпадать с соответствующими терминами [</w:t>
      </w:r>
      <w:r w:rsidR="006440A5">
        <w:rPr>
          <w:rFonts w:ascii="Times New Roman" w:eastAsia="Times New Roman" w:hAnsi="Times New Roman" w:cs="Times New Roman"/>
          <w:color w:val="000000"/>
          <w:sz w:val="28"/>
          <w:szCs w:val="28"/>
          <w:lang w:eastAsia="ru-RU"/>
        </w:rPr>
        <w:t>71</w:t>
      </w:r>
      <w:r>
        <w:rPr>
          <w:rFonts w:ascii="Times New Roman" w:eastAsia="Times New Roman" w:hAnsi="Times New Roman" w:cs="Times New Roman"/>
          <w:color w:val="000000"/>
          <w:sz w:val="28"/>
          <w:szCs w:val="28"/>
          <w:lang w:eastAsia="ru-RU"/>
        </w:rPr>
        <w:t xml:space="preserve">, </w:t>
      </w:r>
      <w:r w:rsidR="006440A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275], напр., </w:t>
      </w:r>
      <w:r>
        <w:rPr>
          <w:rFonts w:ascii="Times New Roman" w:hAnsi="Times New Roman" w:cs="Times New Roman"/>
          <w:sz w:val="28"/>
          <w:szCs w:val="28"/>
        </w:rPr>
        <w:t>нем.</w:t>
      </w:r>
      <w:r>
        <w:rPr>
          <w:rFonts w:ascii="Times New Roman" w:hAnsi="Times New Roman" w:cs="Times New Roman"/>
          <w:spacing w:val="16"/>
          <w:sz w:val="28"/>
          <w:szCs w:val="28"/>
        </w:rPr>
        <w:t xml:space="preserve"> </w:t>
      </w:r>
      <w:r>
        <w:rPr>
          <w:rFonts w:ascii="Times New Roman" w:hAnsi="Times New Roman" w:cs="Times New Roman"/>
          <w:i/>
          <w:iCs/>
          <w:sz w:val="28"/>
          <w:szCs w:val="28"/>
        </w:rPr>
        <w:t>der</w:t>
      </w:r>
      <w:r>
        <w:rPr>
          <w:rFonts w:ascii="Times New Roman" w:hAnsi="Times New Roman" w:cs="Times New Roman"/>
          <w:i/>
          <w:iCs/>
          <w:spacing w:val="17"/>
          <w:sz w:val="28"/>
          <w:szCs w:val="28"/>
        </w:rPr>
        <w:t xml:space="preserve"> </w:t>
      </w:r>
      <w:r>
        <w:rPr>
          <w:rFonts w:ascii="Times New Roman" w:hAnsi="Times New Roman" w:cs="Times New Roman"/>
          <w:i/>
          <w:iCs/>
          <w:spacing w:val="-1"/>
          <w:sz w:val="28"/>
          <w:szCs w:val="28"/>
        </w:rPr>
        <w:t>Wirkungsablauf</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w:t>
      </w:r>
      <w:r>
        <w:rPr>
          <w:rFonts w:ascii="Times New Roman" w:hAnsi="Times New Roman" w:cs="Times New Roman"/>
          <w:i/>
          <w:sz w:val="28"/>
          <w:szCs w:val="28"/>
          <w:lang w:val="de-DE"/>
        </w:rPr>
        <w:t> </w:t>
      </w:r>
      <w:r>
        <w:rPr>
          <w:rFonts w:ascii="Times New Roman" w:hAnsi="Times New Roman" w:cs="Times New Roman"/>
          <w:sz w:val="28"/>
          <w:szCs w:val="28"/>
          <w:lang w:val="de-DE"/>
        </w:rPr>
        <w:t>Ablauf</w:t>
      </w:r>
      <w:r w:rsidRPr="005C51DB">
        <w:rPr>
          <w:rFonts w:ascii="Times New Roman" w:hAnsi="Times New Roman" w:cs="Times New Roman"/>
          <w:sz w:val="28"/>
          <w:szCs w:val="28"/>
        </w:rPr>
        <w:t xml:space="preserve"> </w:t>
      </w:r>
      <w:r>
        <w:rPr>
          <w:rFonts w:ascii="Times New Roman" w:hAnsi="Times New Roman" w:cs="Times New Roman"/>
          <w:sz w:val="28"/>
          <w:szCs w:val="28"/>
          <w:lang w:val="de-DE"/>
        </w:rPr>
        <w:t>von</w:t>
      </w:r>
      <w:r w:rsidRPr="005C51DB">
        <w:rPr>
          <w:rFonts w:ascii="Times New Roman" w:hAnsi="Times New Roman" w:cs="Times New Roman"/>
          <w:sz w:val="28"/>
          <w:szCs w:val="28"/>
        </w:rPr>
        <w:t xml:space="preserve"> </w:t>
      </w:r>
      <w:r>
        <w:rPr>
          <w:rFonts w:ascii="Times New Roman" w:hAnsi="Times New Roman" w:cs="Times New Roman"/>
          <w:sz w:val="28"/>
          <w:szCs w:val="28"/>
          <w:lang w:val="de-DE"/>
        </w:rPr>
        <w:t>Wirkungen</w:t>
      </w:r>
      <w:r w:rsidRPr="005C51DB">
        <w:rPr>
          <w:rFonts w:ascii="Times New Roman" w:hAnsi="Times New Roman" w:cs="Times New Roman"/>
          <w:sz w:val="28"/>
          <w:szCs w:val="28"/>
        </w:rPr>
        <w:t xml:space="preserve"> </w:t>
      </w:r>
      <w:r>
        <w:rPr>
          <w:rFonts w:ascii="Times New Roman" w:hAnsi="Times New Roman" w:cs="Times New Roman"/>
          <w:sz w:val="28"/>
          <w:szCs w:val="28"/>
        </w:rPr>
        <w:t xml:space="preserve">(рус. </w:t>
      </w:r>
      <w:r>
        <w:rPr>
          <w:rFonts w:ascii="Times New Roman" w:hAnsi="Times New Roman" w:cs="Times New Roman"/>
          <w:i/>
          <w:sz w:val="28"/>
          <w:szCs w:val="28"/>
        </w:rPr>
        <w:t>ход/течение процесса</w:t>
      </w:r>
      <w:r>
        <w:rPr>
          <w:rFonts w:ascii="Times New Roman" w:hAnsi="Times New Roman" w:cs="Times New Roman"/>
          <w:sz w:val="28"/>
          <w:szCs w:val="28"/>
        </w:rPr>
        <w:t xml:space="preserve">), нем. </w:t>
      </w:r>
      <w:r>
        <w:rPr>
          <w:rFonts w:ascii="Times New Roman" w:hAnsi="Times New Roman" w:cs="Times New Roman"/>
          <w:i/>
          <w:sz w:val="28"/>
          <w:szCs w:val="28"/>
          <w:lang w:val="de-DE"/>
        </w:rPr>
        <w:t>die</w:t>
      </w:r>
      <w:r w:rsidRPr="005C51DB">
        <w:rPr>
          <w:rFonts w:ascii="Times New Roman" w:hAnsi="Times New Roman" w:cs="Times New Roman"/>
          <w:i/>
          <w:sz w:val="28"/>
          <w:szCs w:val="28"/>
        </w:rPr>
        <w:t xml:space="preserve"> </w:t>
      </w:r>
      <w:r>
        <w:rPr>
          <w:rFonts w:ascii="Times New Roman" w:eastAsia="Times New Roman" w:hAnsi="Times New Roman" w:cs="Times New Roman"/>
          <w:i/>
          <w:color w:val="000000"/>
          <w:sz w:val="28"/>
          <w:szCs w:val="28"/>
          <w:lang w:eastAsia="ru-RU"/>
        </w:rPr>
        <w:t>Packungsdichte</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w:t>
      </w:r>
      <w:r>
        <w:rPr>
          <w:rFonts w:ascii="Times New Roman" w:hAnsi="Times New Roman" w:cs="Times New Roman"/>
          <w:i/>
          <w:sz w:val="28"/>
          <w:szCs w:val="28"/>
          <w:lang w:val="de-DE"/>
        </w:rPr>
        <w:t> </w:t>
      </w:r>
      <w:r>
        <w:rPr>
          <w:rFonts w:ascii="Times New Roman" w:eastAsia="Times New Roman" w:hAnsi="Times New Roman" w:cs="Times New Roman"/>
          <w:color w:val="000000"/>
          <w:sz w:val="28"/>
          <w:szCs w:val="28"/>
          <w:lang w:eastAsia="ru-RU"/>
        </w:rPr>
        <w:t xml:space="preserve">Dichte der Packung (рус. </w:t>
      </w:r>
      <w:r>
        <w:rPr>
          <w:rFonts w:ascii="Times New Roman" w:eastAsia="Times New Roman" w:hAnsi="Times New Roman" w:cs="Times New Roman"/>
          <w:i/>
          <w:color w:val="000000"/>
          <w:sz w:val="28"/>
          <w:szCs w:val="28"/>
          <w:lang w:eastAsia="ru-RU"/>
        </w:rPr>
        <w:t>плотность записи, информации</w:t>
      </w:r>
      <w:r w:rsidR="006135B9">
        <w:rPr>
          <w:rFonts w:ascii="Times New Roman" w:eastAsia="Times New Roman" w:hAnsi="Times New Roman" w:cs="Times New Roman"/>
          <w:color w:val="000000"/>
          <w:sz w:val="28"/>
          <w:szCs w:val="28"/>
          <w:lang w:eastAsia="ru-RU"/>
        </w:rPr>
        <w:t xml:space="preserve">) </w:t>
      </w:r>
      <w:r w:rsidR="006135B9" w:rsidRPr="006135B9">
        <w:rPr>
          <w:rFonts w:ascii="Times New Roman" w:hAnsi="Times New Roman" w:cs="Times New Roman"/>
          <w:sz w:val="28"/>
          <w:szCs w:val="28"/>
        </w:rPr>
        <w:t>[94]</w:t>
      </w:r>
      <w:r w:rsidR="006135B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Отличие между сложным термином и терминологическим сочетанием состоит в том, что сложный термин структурно цельнооформлен: термин выступает как самостоятельная единица. Терминоэлементы в его составе теряют лексическую самостоятельность, и весь комплекс получает единое значение [</w:t>
      </w:r>
      <w:r w:rsidR="006135B9">
        <w:rPr>
          <w:rFonts w:ascii="Times New Roman" w:eastAsia="Times New Roman" w:hAnsi="Times New Roman" w:cs="Times New Roman"/>
          <w:color w:val="000000"/>
          <w:sz w:val="28"/>
          <w:szCs w:val="28"/>
          <w:lang w:eastAsia="ru-RU"/>
        </w:rPr>
        <w:t>61, С. 121</w:t>
      </w:r>
      <w:r>
        <w:rPr>
          <w:rFonts w:ascii="Times New Roman" w:eastAsia="Times New Roman" w:hAnsi="Times New Roman" w:cs="Times New Roman"/>
          <w:color w:val="000000"/>
          <w:sz w:val="28"/>
          <w:szCs w:val="28"/>
          <w:lang w:eastAsia="ru-RU"/>
        </w:rPr>
        <w:t>]. Первый терминокомпонент обозначает постоянное свойство, которое придает целому термину новое значение. Такое понятие более удобно в коммуникации, чем его синонимичное терминологическое сочетание.</w:t>
      </w:r>
    </w:p>
    <w:p w:rsidR="005C51DB" w:rsidRDefault="005C51DB" w:rsidP="0072662F">
      <w:pPr>
        <w:spacing w:after="0" w:line="360" w:lineRule="auto"/>
        <w:rPr>
          <w:rFonts w:ascii="Times New Roman" w:eastAsia="Times New Roman" w:hAnsi="Times New Roman" w:cs="Times New Roman"/>
          <w:sz w:val="28"/>
          <w:szCs w:val="28"/>
          <w:lang w:eastAsia="ru-RU"/>
        </w:rPr>
      </w:pPr>
    </w:p>
    <w:p w:rsidR="005C51DB" w:rsidRDefault="005C51DB" w:rsidP="0072662F">
      <w:pPr>
        <w:spacing w:after="0" w:line="360" w:lineRule="auto"/>
        <w:rPr>
          <w:rFonts w:ascii="Times New Roman" w:eastAsia="Times New Roman" w:hAnsi="Times New Roman" w:cs="Times New Roman"/>
          <w:sz w:val="28"/>
          <w:szCs w:val="28"/>
          <w:lang w:eastAsia="ru-RU"/>
        </w:rPr>
      </w:pPr>
    </w:p>
    <w:p w:rsidR="001F0823" w:rsidRDefault="001F0823" w:rsidP="0072662F">
      <w:pPr>
        <w:spacing w:after="0" w:line="360" w:lineRule="auto"/>
        <w:rPr>
          <w:rFonts w:ascii="Times New Roman" w:eastAsia="Times New Roman" w:hAnsi="Times New Roman" w:cs="Times New Roman"/>
          <w:sz w:val="28"/>
          <w:szCs w:val="28"/>
          <w:lang w:eastAsia="ru-RU"/>
        </w:rPr>
      </w:pPr>
    </w:p>
    <w:p w:rsidR="00CA0FF3" w:rsidRDefault="00CA0FF3" w:rsidP="0072662F">
      <w:pPr>
        <w:spacing w:after="0" w:line="360" w:lineRule="auto"/>
        <w:rPr>
          <w:rFonts w:ascii="Times New Roman" w:eastAsia="Times New Roman" w:hAnsi="Times New Roman" w:cs="Times New Roman"/>
          <w:sz w:val="28"/>
          <w:szCs w:val="28"/>
          <w:lang w:eastAsia="ru-RU"/>
        </w:rPr>
      </w:pPr>
    </w:p>
    <w:p w:rsidR="00CA0FF3" w:rsidRDefault="00CA0FF3" w:rsidP="0072662F">
      <w:pPr>
        <w:spacing w:after="0" w:line="360" w:lineRule="auto"/>
        <w:rPr>
          <w:rFonts w:ascii="Times New Roman" w:eastAsia="Times New Roman" w:hAnsi="Times New Roman" w:cs="Times New Roman"/>
          <w:sz w:val="28"/>
          <w:szCs w:val="28"/>
          <w:lang w:eastAsia="ru-RU"/>
        </w:rPr>
      </w:pPr>
    </w:p>
    <w:p w:rsidR="00CA0FF3" w:rsidRDefault="00CA0FF3" w:rsidP="0072662F">
      <w:pPr>
        <w:spacing w:after="0" w:line="360" w:lineRule="auto"/>
        <w:rPr>
          <w:rFonts w:ascii="Times New Roman" w:eastAsia="Times New Roman" w:hAnsi="Times New Roman" w:cs="Times New Roman"/>
          <w:sz w:val="28"/>
          <w:szCs w:val="28"/>
          <w:lang w:eastAsia="ru-RU"/>
        </w:rPr>
      </w:pPr>
    </w:p>
    <w:p w:rsidR="00CA0FF3" w:rsidRDefault="00CA0FF3" w:rsidP="0072662F">
      <w:pPr>
        <w:spacing w:after="0" w:line="360" w:lineRule="auto"/>
        <w:rPr>
          <w:rFonts w:ascii="Times New Roman" w:eastAsia="Times New Roman" w:hAnsi="Times New Roman" w:cs="Times New Roman"/>
          <w:sz w:val="28"/>
          <w:szCs w:val="28"/>
          <w:lang w:eastAsia="ru-RU"/>
        </w:rPr>
      </w:pPr>
    </w:p>
    <w:p w:rsidR="00CA0FF3" w:rsidRDefault="00CA0FF3" w:rsidP="0072662F">
      <w:pPr>
        <w:spacing w:after="0" w:line="360" w:lineRule="auto"/>
        <w:rPr>
          <w:rFonts w:ascii="Times New Roman" w:eastAsia="Times New Roman" w:hAnsi="Times New Roman" w:cs="Times New Roman"/>
          <w:sz w:val="28"/>
          <w:szCs w:val="28"/>
          <w:lang w:eastAsia="ru-RU"/>
        </w:rPr>
      </w:pPr>
    </w:p>
    <w:p w:rsidR="00BA3E96" w:rsidRDefault="00BA3E96" w:rsidP="0072662F">
      <w:pPr>
        <w:spacing w:after="0" w:line="360" w:lineRule="auto"/>
        <w:rPr>
          <w:rFonts w:ascii="Times New Roman" w:eastAsia="Times New Roman" w:hAnsi="Times New Roman" w:cs="Times New Roman"/>
          <w:sz w:val="28"/>
          <w:szCs w:val="28"/>
          <w:lang w:eastAsia="ru-RU"/>
        </w:rPr>
      </w:pPr>
    </w:p>
    <w:p w:rsidR="00CA0FF3" w:rsidRDefault="00CA0FF3" w:rsidP="0072662F">
      <w:pPr>
        <w:spacing w:after="0" w:line="360" w:lineRule="auto"/>
        <w:rPr>
          <w:rFonts w:ascii="Times New Roman" w:eastAsia="Times New Roman" w:hAnsi="Times New Roman" w:cs="Times New Roman"/>
          <w:sz w:val="28"/>
          <w:szCs w:val="28"/>
          <w:lang w:eastAsia="ru-RU"/>
        </w:rPr>
      </w:pPr>
    </w:p>
    <w:p w:rsidR="005C51DB" w:rsidRDefault="005C51DB" w:rsidP="005C51DB">
      <w:pPr>
        <w:spacing w:after="0" w:line="360" w:lineRule="auto"/>
        <w:ind w:firstLine="709"/>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Выводы</w:t>
      </w:r>
    </w:p>
    <w:p w:rsidR="005C51DB" w:rsidRDefault="005C51DB" w:rsidP="005C51DB">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Анализ материала исследования позволил сделать следующие основные выводы: </w:t>
      </w:r>
    </w:p>
    <w:p w:rsidR="005C51DB" w:rsidRDefault="005C51DB" w:rsidP="005C51DB">
      <w:pPr>
        <w:pStyle w:val="a6"/>
        <w:numPr>
          <w:ilvl w:val="1"/>
          <w:numId w:val="22"/>
        </w:numPr>
        <w:tabs>
          <w:tab w:val="left" w:pos="1518"/>
        </w:tabs>
        <w:kinsoku w:val="0"/>
        <w:overflowPunct w:val="0"/>
        <w:spacing w:before="13" w:line="348" w:lineRule="auto"/>
        <w:ind w:right="107" w:firstLine="566"/>
        <w:jc w:val="both"/>
        <w:rPr>
          <w:spacing w:val="-1"/>
        </w:rPr>
      </w:pPr>
      <w:r>
        <w:rPr>
          <w:spacing w:val="-1"/>
        </w:rPr>
        <w:t>именам</w:t>
      </w:r>
      <w:r>
        <w:rPr>
          <w:spacing w:val="3"/>
        </w:rPr>
        <w:t xml:space="preserve"> </w:t>
      </w:r>
      <w:r>
        <w:rPr>
          <w:spacing w:val="-1"/>
        </w:rPr>
        <w:t>существительным</w:t>
      </w:r>
      <w:r>
        <w:rPr>
          <w:spacing w:val="3"/>
        </w:rPr>
        <w:t xml:space="preserve"> </w:t>
      </w:r>
      <w:r>
        <w:rPr>
          <w:spacing w:val="-2"/>
        </w:rPr>
        <w:t>характерны</w:t>
      </w:r>
      <w:r>
        <w:rPr>
          <w:spacing w:val="10"/>
        </w:rPr>
        <w:t xml:space="preserve"> </w:t>
      </w:r>
      <w:r>
        <w:t>все</w:t>
      </w:r>
      <w:r>
        <w:rPr>
          <w:spacing w:val="2"/>
        </w:rPr>
        <w:t xml:space="preserve"> </w:t>
      </w:r>
      <w:r>
        <w:rPr>
          <w:spacing w:val="-1"/>
        </w:rPr>
        <w:t>типы</w:t>
      </w:r>
      <w:r>
        <w:rPr>
          <w:spacing w:val="6"/>
        </w:rPr>
        <w:t xml:space="preserve"> </w:t>
      </w:r>
      <w:r>
        <w:rPr>
          <w:spacing w:val="-1"/>
        </w:rPr>
        <w:t>метафор,</w:t>
      </w:r>
      <w:r>
        <w:rPr>
          <w:spacing w:val="3"/>
        </w:rPr>
        <w:t xml:space="preserve"> </w:t>
      </w:r>
      <w:r>
        <w:t>а</w:t>
      </w:r>
      <w:r>
        <w:rPr>
          <w:spacing w:val="47"/>
        </w:rPr>
        <w:t xml:space="preserve"> </w:t>
      </w:r>
      <w:r>
        <w:rPr>
          <w:spacing w:val="-1"/>
        </w:rPr>
        <w:t>глаголам</w:t>
      </w:r>
      <w:r>
        <w:rPr>
          <w:spacing w:val="-3"/>
        </w:rPr>
        <w:t xml:space="preserve"> </w:t>
      </w:r>
      <w:r>
        <w:t xml:space="preserve">– </w:t>
      </w:r>
      <w:r>
        <w:rPr>
          <w:spacing w:val="-1"/>
        </w:rPr>
        <w:t>только</w:t>
      </w:r>
      <w:r>
        <w:rPr>
          <w:spacing w:val="1"/>
        </w:rPr>
        <w:t xml:space="preserve"> </w:t>
      </w:r>
      <w:r>
        <w:rPr>
          <w:spacing w:val="-1"/>
        </w:rPr>
        <w:t>метафоры</w:t>
      </w:r>
      <w:r>
        <w:t xml:space="preserve"> </w:t>
      </w:r>
      <w:r>
        <w:rPr>
          <w:spacing w:val="-1"/>
        </w:rPr>
        <w:t>по</w:t>
      </w:r>
      <w:r>
        <w:rPr>
          <w:spacing w:val="1"/>
        </w:rPr>
        <w:t xml:space="preserve"> </w:t>
      </w:r>
      <w:r>
        <w:rPr>
          <w:spacing w:val="-2"/>
        </w:rPr>
        <w:t>сходству</w:t>
      </w:r>
      <w:r>
        <w:rPr>
          <w:spacing w:val="-1"/>
        </w:rPr>
        <w:t xml:space="preserve"> функции;</w:t>
      </w:r>
    </w:p>
    <w:p w:rsidR="005C51DB" w:rsidRDefault="005C51DB" w:rsidP="005C51DB">
      <w:pPr>
        <w:pStyle w:val="a6"/>
        <w:numPr>
          <w:ilvl w:val="1"/>
          <w:numId w:val="22"/>
        </w:numPr>
        <w:tabs>
          <w:tab w:val="left" w:pos="1518"/>
        </w:tabs>
        <w:kinsoku w:val="0"/>
        <w:overflowPunct w:val="0"/>
        <w:spacing w:before="17" w:line="352" w:lineRule="auto"/>
        <w:ind w:right="110" w:firstLine="566"/>
        <w:jc w:val="both"/>
        <w:rPr>
          <w:spacing w:val="-1"/>
        </w:rPr>
      </w:pPr>
      <w:r>
        <w:rPr>
          <w:spacing w:val="-1"/>
        </w:rPr>
        <w:t>подавляющее</w:t>
      </w:r>
      <w:r>
        <w:rPr>
          <w:spacing w:val="33"/>
        </w:rPr>
        <w:t xml:space="preserve"> </w:t>
      </w:r>
      <w:r>
        <w:rPr>
          <w:spacing w:val="-1"/>
        </w:rPr>
        <w:t>большинство</w:t>
      </w:r>
      <w:r>
        <w:rPr>
          <w:spacing w:val="34"/>
        </w:rPr>
        <w:t xml:space="preserve"> </w:t>
      </w:r>
      <w:r>
        <w:rPr>
          <w:spacing w:val="-1"/>
        </w:rPr>
        <w:t>метафор</w:t>
      </w:r>
      <w:r>
        <w:rPr>
          <w:spacing w:val="33"/>
        </w:rPr>
        <w:t xml:space="preserve"> </w:t>
      </w:r>
      <w:r>
        <w:t>в</w:t>
      </w:r>
      <w:r>
        <w:rPr>
          <w:spacing w:val="32"/>
        </w:rPr>
        <w:t xml:space="preserve"> </w:t>
      </w:r>
      <w:r>
        <w:rPr>
          <w:spacing w:val="-1"/>
        </w:rPr>
        <w:t>компьютерной</w:t>
      </w:r>
      <w:r>
        <w:rPr>
          <w:spacing w:val="25"/>
        </w:rPr>
        <w:t xml:space="preserve"> </w:t>
      </w:r>
      <w:r>
        <w:rPr>
          <w:spacing w:val="-1"/>
        </w:rPr>
        <w:t>терминологии</w:t>
      </w:r>
      <w:r>
        <w:rPr>
          <w:spacing w:val="16"/>
        </w:rPr>
        <w:t xml:space="preserve"> </w:t>
      </w:r>
      <w:r>
        <w:rPr>
          <w:spacing w:val="-1"/>
        </w:rPr>
        <w:t>основано</w:t>
      </w:r>
      <w:r>
        <w:rPr>
          <w:spacing w:val="15"/>
        </w:rPr>
        <w:t xml:space="preserve"> </w:t>
      </w:r>
      <w:r>
        <w:t>на</w:t>
      </w:r>
      <w:r>
        <w:rPr>
          <w:spacing w:val="16"/>
        </w:rPr>
        <w:t xml:space="preserve"> </w:t>
      </w:r>
      <w:r>
        <w:rPr>
          <w:spacing w:val="-1"/>
        </w:rPr>
        <w:t>сходстве</w:t>
      </w:r>
      <w:r>
        <w:rPr>
          <w:spacing w:val="15"/>
        </w:rPr>
        <w:t xml:space="preserve"> </w:t>
      </w:r>
      <w:r>
        <w:rPr>
          <w:spacing w:val="-1"/>
        </w:rPr>
        <w:t>функций.</w:t>
      </w:r>
      <w:r>
        <w:rPr>
          <w:spacing w:val="15"/>
        </w:rPr>
        <w:t xml:space="preserve"> </w:t>
      </w:r>
      <w:r>
        <w:rPr>
          <w:spacing w:val="-1"/>
        </w:rPr>
        <w:t>Встретились</w:t>
      </w:r>
      <w:r>
        <w:rPr>
          <w:spacing w:val="15"/>
        </w:rPr>
        <w:t xml:space="preserve"> </w:t>
      </w:r>
      <w:r>
        <w:t>так</w:t>
      </w:r>
      <w:r>
        <w:rPr>
          <w:spacing w:val="16"/>
        </w:rPr>
        <w:t xml:space="preserve"> </w:t>
      </w:r>
      <w:r>
        <w:t>же</w:t>
      </w:r>
      <w:r>
        <w:rPr>
          <w:spacing w:val="16"/>
        </w:rPr>
        <w:t xml:space="preserve"> </w:t>
      </w:r>
      <w:r>
        <w:rPr>
          <w:spacing w:val="-2"/>
        </w:rPr>
        <w:t>метафоры</w:t>
      </w:r>
      <w:r>
        <w:rPr>
          <w:spacing w:val="39"/>
        </w:rPr>
        <w:t xml:space="preserve"> </w:t>
      </w:r>
      <w:r>
        <w:t>на</w:t>
      </w:r>
      <w:r>
        <w:rPr>
          <w:spacing w:val="39"/>
        </w:rPr>
        <w:t xml:space="preserve"> </w:t>
      </w:r>
      <w:r>
        <w:rPr>
          <w:spacing w:val="-1"/>
        </w:rPr>
        <w:t>основании</w:t>
      </w:r>
      <w:r>
        <w:rPr>
          <w:spacing w:val="40"/>
        </w:rPr>
        <w:t xml:space="preserve"> </w:t>
      </w:r>
      <w:r>
        <w:rPr>
          <w:spacing w:val="-1"/>
        </w:rPr>
        <w:t>сходства</w:t>
      </w:r>
      <w:r>
        <w:rPr>
          <w:spacing w:val="39"/>
        </w:rPr>
        <w:t xml:space="preserve"> </w:t>
      </w:r>
      <w:r>
        <w:rPr>
          <w:spacing w:val="-1"/>
        </w:rPr>
        <w:t>формы,</w:t>
      </w:r>
      <w:r>
        <w:rPr>
          <w:spacing w:val="39"/>
        </w:rPr>
        <w:t xml:space="preserve"> </w:t>
      </w:r>
      <w:r>
        <w:rPr>
          <w:spacing w:val="-1"/>
        </w:rPr>
        <w:t>цвета,</w:t>
      </w:r>
      <w:r>
        <w:rPr>
          <w:spacing w:val="43"/>
        </w:rPr>
        <w:t xml:space="preserve"> </w:t>
      </w:r>
      <w:r>
        <w:t>места</w:t>
      </w:r>
      <w:r>
        <w:rPr>
          <w:spacing w:val="39"/>
        </w:rPr>
        <w:t xml:space="preserve"> </w:t>
      </w:r>
      <w:r>
        <w:t>в</w:t>
      </w:r>
      <w:r>
        <w:rPr>
          <w:spacing w:val="39"/>
        </w:rPr>
        <w:t xml:space="preserve"> </w:t>
      </w:r>
      <w:r>
        <w:rPr>
          <w:spacing w:val="-1"/>
        </w:rPr>
        <w:t>иерархии,</w:t>
      </w:r>
      <w:r>
        <w:rPr>
          <w:spacing w:val="39"/>
        </w:rPr>
        <w:t xml:space="preserve"> </w:t>
      </w:r>
      <w:r>
        <w:t>на</w:t>
      </w:r>
      <w:r>
        <w:rPr>
          <w:spacing w:val="37"/>
        </w:rPr>
        <w:t xml:space="preserve"> </w:t>
      </w:r>
      <w:r>
        <w:rPr>
          <w:spacing w:val="-1"/>
        </w:rPr>
        <w:t>основании</w:t>
      </w:r>
      <w:r>
        <w:rPr>
          <w:spacing w:val="21"/>
        </w:rPr>
        <w:t xml:space="preserve"> </w:t>
      </w:r>
      <w:r>
        <w:rPr>
          <w:spacing w:val="-1"/>
        </w:rPr>
        <w:t>нескольких</w:t>
      </w:r>
      <w:r>
        <w:rPr>
          <w:spacing w:val="1"/>
        </w:rPr>
        <w:t xml:space="preserve"> </w:t>
      </w:r>
      <w:r>
        <w:rPr>
          <w:spacing w:val="-1"/>
        </w:rPr>
        <w:t>признаков одновременно;</w:t>
      </w:r>
    </w:p>
    <w:p w:rsidR="005C51DB" w:rsidRDefault="005C51DB" w:rsidP="005C51DB">
      <w:pPr>
        <w:pStyle w:val="a6"/>
        <w:numPr>
          <w:ilvl w:val="1"/>
          <w:numId w:val="22"/>
        </w:numPr>
        <w:tabs>
          <w:tab w:val="left" w:pos="1518"/>
        </w:tabs>
        <w:kinsoku w:val="0"/>
        <w:overflowPunct w:val="0"/>
        <w:spacing w:before="7" w:line="350" w:lineRule="auto"/>
        <w:ind w:right="110" w:firstLine="566"/>
        <w:jc w:val="both"/>
        <w:rPr>
          <w:spacing w:val="-1"/>
        </w:rPr>
      </w:pPr>
      <w:r>
        <w:rPr>
          <w:spacing w:val="-1"/>
        </w:rPr>
        <w:t>подавляющее</w:t>
      </w:r>
      <w:r>
        <w:rPr>
          <w:spacing w:val="35"/>
        </w:rPr>
        <w:t xml:space="preserve"> </w:t>
      </w:r>
      <w:r>
        <w:rPr>
          <w:spacing w:val="-1"/>
        </w:rPr>
        <w:t>большинство</w:t>
      </w:r>
      <w:r>
        <w:rPr>
          <w:spacing w:val="36"/>
        </w:rPr>
        <w:t xml:space="preserve"> </w:t>
      </w:r>
      <w:r>
        <w:rPr>
          <w:spacing w:val="-1"/>
        </w:rPr>
        <w:t>компьютерных</w:t>
      </w:r>
      <w:r>
        <w:rPr>
          <w:spacing w:val="36"/>
        </w:rPr>
        <w:t xml:space="preserve"> </w:t>
      </w:r>
      <w:r>
        <w:rPr>
          <w:spacing w:val="-1"/>
        </w:rPr>
        <w:t>метафор</w:t>
      </w:r>
      <w:r>
        <w:rPr>
          <w:spacing w:val="36"/>
        </w:rPr>
        <w:t xml:space="preserve"> </w:t>
      </w:r>
      <w:r>
        <w:rPr>
          <w:spacing w:val="-1"/>
        </w:rPr>
        <w:t>основано</w:t>
      </w:r>
      <w:r>
        <w:rPr>
          <w:spacing w:val="37"/>
        </w:rPr>
        <w:t xml:space="preserve"> </w:t>
      </w:r>
      <w:r>
        <w:rPr>
          <w:spacing w:val="-1"/>
        </w:rPr>
        <w:t>на</w:t>
      </w:r>
      <w:r>
        <w:rPr>
          <w:spacing w:val="31"/>
        </w:rPr>
        <w:t xml:space="preserve"> </w:t>
      </w:r>
      <w:r>
        <w:rPr>
          <w:spacing w:val="-1"/>
        </w:rPr>
        <w:t>сходстве</w:t>
      </w:r>
      <w:r>
        <w:t xml:space="preserve"> с</w:t>
      </w:r>
      <w:r>
        <w:rPr>
          <w:spacing w:val="-1"/>
        </w:rPr>
        <w:t xml:space="preserve"> предметом,</w:t>
      </w:r>
      <w:r>
        <w:rPr>
          <w:spacing w:val="-2"/>
        </w:rPr>
        <w:t xml:space="preserve"> </w:t>
      </w:r>
      <w:r>
        <w:t>то есть</w:t>
      </w:r>
      <w:r>
        <w:rPr>
          <w:spacing w:val="-2"/>
        </w:rPr>
        <w:t xml:space="preserve"> </w:t>
      </w:r>
      <w:r>
        <w:rPr>
          <w:spacing w:val="-1"/>
        </w:rPr>
        <w:t>происходит процесс</w:t>
      </w:r>
      <w:r>
        <w:rPr>
          <w:spacing w:val="-3"/>
        </w:rPr>
        <w:t xml:space="preserve"> </w:t>
      </w:r>
      <w:r>
        <w:rPr>
          <w:spacing w:val="-1"/>
        </w:rPr>
        <w:t>опредмечивания;</w:t>
      </w:r>
    </w:p>
    <w:p w:rsidR="005C51DB" w:rsidRDefault="005C51DB" w:rsidP="005C51DB">
      <w:pPr>
        <w:pStyle w:val="a6"/>
        <w:numPr>
          <w:ilvl w:val="1"/>
          <w:numId w:val="22"/>
        </w:numPr>
        <w:tabs>
          <w:tab w:val="left" w:pos="1518"/>
        </w:tabs>
        <w:kinsoku w:val="0"/>
        <w:overflowPunct w:val="0"/>
        <w:spacing w:before="13" w:line="348" w:lineRule="auto"/>
        <w:ind w:right="111" w:firstLine="566"/>
        <w:jc w:val="both"/>
        <w:rPr>
          <w:spacing w:val="-1"/>
        </w:rPr>
      </w:pPr>
      <w:r>
        <w:rPr>
          <w:spacing w:val="-1"/>
        </w:rPr>
        <w:t>методы</w:t>
      </w:r>
      <w:r>
        <w:rPr>
          <w:spacing w:val="1"/>
        </w:rPr>
        <w:t xml:space="preserve"> </w:t>
      </w:r>
      <w:r>
        <w:rPr>
          <w:spacing w:val="-1"/>
        </w:rPr>
        <w:t>калькирования</w:t>
      </w:r>
      <w:r>
        <w:rPr>
          <w:spacing w:val="1"/>
        </w:rPr>
        <w:t xml:space="preserve"> </w:t>
      </w:r>
      <w:r>
        <w:t>и</w:t>
      </w:r>
      <w:r>
        <w:rPr>
          <w:spacing w:val="1"/>
        </w:rPr>
        <w:t xml:space="preserve"> </w:t>
      </w:r>
      <w:r>
        <w:rPr>
          <w:spacing w:val="-1"/>
        </w:rPr>
        <w:t>заимствования</w:t>
      </w:r>
      <w:r>
        <w:rPr>
          <w:spacing w:val="1"/>
        </w:rPr>
        <w:t xml:space="preserve"> </w:t>
      </w:r>
      <w:r>
        <w:rPr>
          <w:spacing w:val="-1"/>
        </w:rPr>
        <w:t>являются</w:t>
      </w:r>
      <w:r>
        <w:t xml:space="preserve"> </w:t>
      </w:r>
      <w:r>
        <w:rPr>
          <w:spacing w:val="-1"/>
        </w:rPr>
        <w:t>главными</w:t>
      </w:r>
      <w:r>
        <w:rPr>
          <w:spacing w:val="33"/>
        </w:rPr>
        <w:t xml:space="preserve"> </w:t>
      </w:r>
      <w:r>
        <w:rPr>
          <w:spacing w:val="-1"/>
        </w:rPr>
        <w:t>способами</w:t>
      </w:r>
      <w:r>
        <w:t xml:space="preserve"> </w:t>
      </w:r>
      <w:r>
        <w:rPr>
          <w:spacing w:val="-1"/>
        </w:rPr>
        <w:t>перевода</w:t>
      </w:r>
      <w:r>
        <w:rPr>
          <w:spacing w:val="-3"/>
        </w:rPr>
        <w:t xml:space="preserve"> </w:t>
      </w:r>
      <w:r>
        <w:t>КМ</w:t>
      </w:r>
      <w:r>
        <w:rPr>
          <w:spacing w:val="-2"/>
        </w:rPr>
        <w:t xml:space="preserve"> </w:t>
      </w:r>
      <w:r>
        <w:t xml:space="preserve">с </w:t>
      </w:r>
      <w:r>
        <w:rPr>
          <w:spacing w:val="-1"/>
        </w:rPr>
        <w:t>английского</w:t>
      </w:r>
      <w:r>
        <w:rPr>
          <w:spacing w:val="1"/>
        </w:rPr>
        <w:t xml:space="preserve"> </w:t>
      </w:r>
      <w:r>
        <w:rPr>
          <w:spacing w:val="-1"/>
        </w:rPr>
        <w:t>языка</w:t>
      </w:r>
      <w:r>
        <w:t xml:space="preserve"> </w:t>
      </w:r>
      <w:r>
        <w:rPr>
          <w:spacing w:val="-1"/>
        </w:rPr>
        <w:t>на</w:t>
      </w:r>
      <w:r>
        <w:t xml:space="preserve"> </w:t>
      </w:r>
      <w:r>
        <w:rPr>
          <w:spacing w:val="-1"/>
        </w:rPr>
        <w:t>немецкий</w:t>
      </w:r>
      <w:r>
        <w:t xml:space="preserve"> и</w:t>
      </w:r>
      <w:r>
        <w:rPr>
          <w:spacing w:val="-3"/>
        </w:rPr>
        <w:t xml:space="preserve"> </w:t>
      </w:r>
      <w:r>
        <w:rPr>
          <w:spacing w:val="-1"/>
        </w:rPr>
        <w:t>русский;</w:t>
      </w:r>
    </w:p>
    <w:p w:rsidR="005C51DB" w:rsidRDefault="005C51DB" w:rsidP="005C51DB">
      <w:pPr>
        <w:pStyle w:val="a6"/>
        <w:numPr>
          <w:ilvl w:val="1"/>
          <w:numId w:val="22"/>
        </w:numPr>
        <w:tabs>
          <w:tab w:val="left" w:pos="1518"/>
        </w:tabs>
        <w:kinsoku w:val="0"/>
        <w:overflowPunct w:val="0"/>
        <w:spacing w:before="17" w:line="348" w:lineRule="auto"/>
        <w:ind w:right="113" w:firstLine="566"/>
        <w:jc w:val="both"/>
        <w:rPr>
          <w:spacing w:val="-1"/>
        </w:rPr>
      </w:pPr>
      <w:r>
        <w:rPr>
          <w:spacing w:val="-1"/>
        </w:rPr>
        <w:t>протоколы</w:t>
      </w:r>
      <w:r>
        <w:rPr>
          <w:spacing w:val="18"/>
        </w:rPr>
        <w:t xml:space="preserve"> </w:t>
      </w:r>
      <w:r>
        <w:t>и</w:t>
      </w:r>
      <w:r>
        <w:rPr>
          <w:spacing w:val="15"/>
        </w:rPr>
        <w:t xml:space="preserve"> </w:t>
      </w:r>
      <w:r>
        <w:rPr>
          <w:spacing w:val="-1"/>
        </w:rPr>
        <w:t>программы</w:t>
      </w:r>
      <w:r>
        <w:rPr>
          <w:spacing w:val="18"/>
        </w:rPr>
        <w:t xml:space="preserve"> </w:t>
      </w:r>
      <w:r>
        <w:rPr>
          <w:spacing w:val="-1"/>
        </w:rPr>
        <w:t>имеют</w:t>
      </w:r>
      <w:r>
        <w:rPr>
          <w:spacing w:val="16"/>
        </w:rPr>
        <w:t xml:space="preserve"> </w:t>
      </w:r>
      <w:r>
        <w:rPr>
          <w:spacing w:val="-1"/>
        </w:rPr>
        <w:t>исключительно</w:t>
      </w:r>
      <w:r>
        <w:rPr>
          <w:spacing w:val="18"/>
        </w:rPr>
        <w:t xml:space="preserve"> </w:t>
      </w:r>
      <w:r>
        <w:rPr>
          <w:spacing w:val="-1"/>
        </w:rPr>
        <w:t>английские</w:t>
      </w:r>
      <w:r>
        <w:rPr>
          <w:spacing w:val="29"/>
        </w:rPr>
        <w:t xml:space="preserve"> </w:t>
      </w:r>
      <w:r>
        <w:rPr>
          <w:spacing w:val="-1"/>
        </w:rPr>
        <w:t>наименования,</w:t>
      </w:r>
      <w:r>
        <w:t xml:space="preserve"> </w:t>
      </w:r>
      <w:r>
        <w:rPr>
          <w:spacing w:val="-1"/>
        </w:rPr>
        <w:t>которые</w:t>
      </w:r>
      <w:r>
        <w:t xml:space="preserve"> в</w:t>
      </w:r>
      <w:r>
        <w:rPr>
          <w:spacing w:val="-4"/>
        </w:rPr>
        <w:t xml:space="preserve"> </w:t>
      </w:r>
      <w:r>
        <w:rPr>
          <w:spacing w:val="-1"/>
        </w:rPr>
        <w:t>основном</w:t>
      </w:r>
      <w:r>
        <w:rPr>
          <w:spacing w:val="-3"/>
        </w:rPr>
        <w:t xml:space="preserve"> </w:t>
      </w:r>
      <w:r>
        <w:t xml:space="preserve">не </w:t>
      </w:r>
      <w:r>
        <w:rPr>
          <w:spacing w:val="-1"/>
        </w:rPr>
        <w:t>переводятся;</w:t>
      </w:r>
    </w:p>
    <w:p w:rsidR="005C51DB" w:rsidRDefault="005C51DB" w:rsidP="005C51DB">
      <w:pPr>
        <w:pStyle w:val="a6"/>
        <w:numPr>
          <w:ilvl w:val="1"/>
          <w:numId w:val="22"/>
        </w:numPr>
        <w:tabs>
          <w:tab w:val="left" w:pos="1518"/>
        </w:tabs>
        <w:kinsoku w:val="0"/>
        <w:overflowPunct w:val="0"/>
        <w:spacing w:before="17" w:line="348" w:lineRule="auto"/>
        <w:ind w:right="113" w:firstLine="566"/>
        <w:jc w:val="both"/>
        <w:rPr>
          <w:spacing w:val="-1"/>
        </w:rPr>
      </w:pPr>
      <w:r>
        <w:rPr>
          <w:spacing w:val="-1"/>
        </w:rPr>
        <w:t>модель определительного словосложения является самой продуктивной в компьютерной терминологии немецкого языка; для русской КТ данной моделью является терминологическое словосочетание;</w:t>
      </w:r>
    </w:p>
    <w:p w:rsidR="005C51DB" w:rsidRDefault="005C51DB" w:rsidP="005C51DB">
      <w:pPr>
        <w:pStyle w:val="a6"/>
        <w:numPr>
          <w:ilvl w:val="1"/>
          <w:numId w:val="22"/>
        </w:numPr>
        <w:tabs>
          <w:tab w:val="left" w:pos="1518"/>
        </w:tabs>
        <w:kinsoku w:val="0"/>
        <w:overflowPunct w:val="0"/>
        <w:spacing w:before="17" w:line="348" w:lineRule="auto"/>
        <w:ind w:right="113" w:firstLine="566"/>
        <w:jc w:val="both"/>
        <w:rPr>
          <w:spacing w:val="-1"/>
        </w:rPr>
      </w:pPr>
      <w:r>
        <w:rPr>
          <w:spacing w:val="-1"/>
        </w:rPr>
        <w:t>межъязыковые гибриды и кальки, которые относятся к группе заимствований, с точки зрения их словообразовательной структуры, полностью соответствуют моделям немецкого и русского словообразования;</w:t>
      </w:r>
    </w:p>
    <w:p w:rsidR="005C51DB" w:rsidRDefault="005C51DB" w:rsidP="005C51DB">
      <w:pPr>
        <w:pStyle w:val="a6"/>
        <w:numPr>
          <w:ilvl w:val="1"/>
          <w:numId w:val="22"/>
        </w:numPr>
        <w:tabs>
          <w:tab w:val="left" w:pos="1518"/>
        </w:tabs>
        <w:kinsoku w:val="0"/>
        <w:overflowPunct w:val="0"/>
        <w:spacing w:before="17" w:line="348" w:lineRule="auto"/>
        <w:ind w:right="113" w:firstLine="566"/>
        <w:jc w:val="both"/>
        <w:rPr>
          <w:spacing w:val="-1"/>
        </w:rPr>
      </w:pPr>
      <w:r>
        <w:rPr>
          <w:spacing w:val="-1"/>
        </w:rPr>
        <w:t>образованные на основе греко-латинских терминокомпонентов термины-кальки тяготеют к однозначности, гарантируют интеграцию терминологических систем в английском, немецком и русском языках, и обеспечивают интернациональный характер компьютерной терминологии;</w:t>
      </w:r>
    </w:p>
    <w:p w:rsidR="005C51DB" w:rsidRDefault="005C51DB" w:rsidP="005C51DB">
      <w:pPr>
        <w:pStyle w:val="a6"/>
        <w:numPr>
          <w:ilvl w:val="1"/>
          <w:numId w:val="22"/>
        </w:numPr>
        <w:tabs>
          <w:tab w:val="left" w:pos="1518"/>
        </w:tabs>
        <w:kinsoku w:val="0"/>
        <w:overflowPunct w:val="0"/>
        <w:spacing w:before="17" w:line="348" w:lineRule="auto"/>
        <w:ind w:right="113" w:firstLine="566"/>
        <w:jc w:val="both"/>
        <w:rPr>
          <w:spacing w:val="-1"/>
        </w:rPr>
      </w:pPr>
      <w:r>
        <w:rPr>
          <w:spacing w:val="-1"/>
        </w:rPr>
        <w:t>семантическое калькирование и заимствование – одно из следствий влияния английского языка на немецкий и русский языки в области компьютерной терминологии;</w:t>
      </w:r>
    </w:p>
    <w:p w:rsidR="005C51DB" w:rsidRDefault="005C51DB" w:rsidP="005C51DB">
      <w:pPr>
        <w:pStyle w:val="a6"/>
        <w:numPr>
          <w:ilvl w:val="1"/>
          <w:numId w:val="22"/>
        </w:numPr>
        <w:tabs>
          <w:tab w:val="left" w:pos="1518"/>
        </w:tabs>
        <w:kinsoku w:val="0"/>
        <w:overflowPunct w:val="0"/>
        <w:spacing w:before="17" w:line="348" w:lineRule="auto"/>
        <w:ind w:right="113" w:firstLine="566"/>
        <w:jc w:val="both"/>
        <w:rPr>
          <w:spacing w:val="-1"/>
        </w:rPr>
      </w:pPr>
      <w:r>
        <w:rPr>
          <w:spacing w:val="-1"/>
        </w:rPr>
        <w:t xml:space="preserve">многокомпонентные термины стремятся к однозначности и </w:t>
      </w:r>
      <w:r>
        <w:rPr>
          <w:spacing w:val="-1"/>
        </w:rPr>
        <w:lastRenderedPageBreak/>
        <w:t>точности, но неудобны в коммуникации.</w:t>
      </w: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CA0FF3" w:rsidRDefault="00CA0FF3" w:rsidP="00CA0FF3">
      <w:pPr>
        <w:pStyle w:val="a6"/>
        <w:tabs>
          <w:tab w:val="left" w:pos="1518"/>
        </w:tabs>
        <w:kinsoku w:val="0"/>
        <w:overflowPunct w:val="0"/>
        <w:spacing w:before="17" w:line="348" w:lineRule="auto"/>
        <w:ind w:right="113"/>
        <w:jc w:val="both"/>
        <w:rPr>
          <w:spacing w:val="-1"/>
        </w:rPr>
      </w:pPr>
    </w:p>
    <w:p w:rsidR="005C51DB" w:rsidRPr="005E2417" w:rsidRDefault="008F369B" w:rsidP="005E2417">
      <w:pPr>
        <w:pStyle w:val="a6"/>
        <w:tabs>
          <w:tab w:val="left" w:pos="1518"/>
        </w:tabs>
        <w:kinsoku w:val="0"/>
        <w:overflowPunct w:val="0"/>
        <w:spacing w:before="17" w:line="348" w:lineRule="auto"/>
        <w:ind w:right="113"/>
        <w:jc w:val="center"/>
        <w:rPr>
          <w:spacing w:val="-1"/>
          <w:sz w:val="32"/>
          <w:szCs w:val="32"/>
        </w:rPr>
      </w:pPr>
      <w:r w:rsidRPr="005E2417">
        <w:rPr>
          <w:spacing w:val="-1"/>
          <w:sz w:val="32"/>
          <w:szCs w:val="32"/>
        </w:rPr>
        <w:lastRenderedPageBreak/>
        <w:t>Заключение</w:t>
      </w:r>
    </w:p>
    <w:p w:rsidR="005C51DB" w:rsidRDefault="005C51DB" w:rsidP="005C51DB">
      <w:pPr>
        <w:pStyle w:val="a6"/>
        <w:tabs>
          <w:tab w:val="left" w:pos="1518"/>
        </w:tabs>
        <w:kinsoku w:val="0"/>
        <w:overflowPunct w:val="0"/>
        <w:spacing w:before="0" w:line="360" w:lineRule="auto"/>
        <w:ind w:left="0"/>
        <w:jc w:val="both"/>
        <w:rPr>
          <w:spacing w:val="-1"/>
        </w:rPr>
      </w:pPr>
      <w:r>
        <w:rPr>
          <w:spacing w:val="-1"/>
        </w:rPr>
        <w:t xml:space="preserve">1.  Проведённое исследование направлено на раскрытие проблемы сущности термина, </w:t>
      </w:r>
      <w:r>
        <w:t xml:space="preserve">изучение вопросов терминообразования, лексико-семантические процессов в терминологии, </w:t>
      </w:r>
      <w:r>
        <w:rPr>
          <w:spacing w:val="-1"/>
        </w:rPr>
        <w:t>сопоставительное</w:t>
      </w:r>
      <w:r>
        <w:rPr>
          <w:spacing w:val="30"/>
        </w:rPr>
        <w:t xml:space="preserve"> </w:t>
      </w:r>
      <w:r>
        <w:rPr>
          <w:spacing w:val="-1"/>
        </w:rPr>
        <w:t>изучение</w:t>
      </w:r>
      <w:r>
        <w:rPr>
          <w:spacing w:val="29"/>
        </w:rPr>
        <w:t xml:space="preserve"> </w:t>
      </w:r>
      <w:r>
        <w:t>КТ</w:t>
      </w:r>
      <w:r>
        <w:rPr>
          <w:spacing w:val="27"/>
        </w:rPr>
        <w:t xml:space="preserve"> </w:t>
      </w:r>
      <w:r>
        <w:t>в</w:t>
      </w:r>
      <w:r>
        <w:rPr>
          <w:spacing w:val="27"/>
        </w:rPr>
        <w:t xml:space="preserve"> </w:t>
      </w:r>
      <w:r>
        <w:rPr>
          <w:spacing w:val="-1"/>
        </w:rPr>
        <w:t>немецком,</w:t>
      </w:r>
      <w:r>
        <w:rPr>
          <w:spacing w:val="27"/>
        </w:rPr>
        <w:t xml:space="preserve"> </w:t>
      </w:r>
      <w:r>
        <w:rPr>
          <w:spacing w:val="-1"/>
        </w:rPr>
        <w:t>английском</w:t>
      </w:r>
      <w:r>
        <w:rPr>
          <w:spacing w:val="27"/>
        </w:rPr>
        <w:t xml:space="preserve"> </w:t>
      </w:r>
      <w:r>
        <w:t>и</w:t>
      </w:r>
      <w:r>
        <w:rPr>
          <w:spacing w:val="28"/>
        </w:rPr>
        <w:t xml:space="preserve"> </w:t>
      </w:r>
      <w:r>
        <w:rPr>
          <w:spacing w:val="-1"/>
        </w:rPr>
        <w:t>русском</w:t>
      </w:r>
      <w:r>
        <w:rPr>
          <w:spacing w:val="27"/>
        </w:rPr>
        <w:t xml:space="preserve"> </w:t>
      </w:r>
      <w:r>
        <w:rPr>
          <w:spacing w:val="-1"/>
        </w:rPr>
        <w:t>языках,</w:t>
      </w:r>
      <w:r>
        <w:rPr>
          <w:spacing w:val="34"/>
        </w:rPr>
        <w:t xml:space="preserve"> </w:t>
      </w:r>
      <w:r>
        <w:t>на</w:t>
      </w:r>
      <w:r>
        <w:rPr>
          <w:spacing w:val="27"/>
        </w:rPr>
        <w:t xml:space="preserve"> </w:t>
      </w:r>
      <w:r>
        <w:rPr>
          <w:spacing w:val="-1"/>
        </w:rPr>
        <w:t>анализ</w:t>
      </w:r>
      <w:r>
        <w:rPr>
          <w:spacing w:val="27"/>
        </w:rPr>
        <w:t xml:space="preserve"> </w:t>
      </w:r>
      <w:r>
        <w:rPr>
          <w:spacing w:val="-1"/>
        </w:rPr>
        <w:t>природы</w:t>
      </w:r>
      <w:r>
        <w:rPr>
          <w:spacing w:val="-3"/>
        </w:rPr>
        <w:t xml:space="preserve"> КТ </w:t>
      </w:r>
      <w:r>
        <w:t xml:space="preserve">и </w:t>
      </w:r>
      <w:r>
        <w:rPr>
          <w:spacing w:val="-1"/>
        </w:rPr>
        <w:t>влияние</w:t>
      </w:r>
      <w:r>
        <w:rPr>
          <w:spacing w:val="-3"/>
        </w:rPr>
        <w:t xml:space="preserve"> </w:t>
      </w:r>
      <w:r>
        <w:t xml:space="preserve">на </w:t>
      </w:r>
      <w:r>
        <w:rPr>
          <w:spacing w:val="-1"/>
        </w:rPr>
        <w:t>образование</w:t>
      </w:r>
      <w:r>
        <w:t xml:space="preserve"> </w:t>
      </w:r>
      <w:r>
        <w:rPr>
          <w:spacing w:val="-1"/>
        </w:rPr>
        <w:t>новых</w:t>
      </w:r>
      <w:r>
        <w:rPr>
          <w:spacing w:val="1"/>
        </w:rPr>
        <w:t xml:space="preserve"> </w:t>
      </w:r>
      <w:r>
        <w:rPr>
          <w:spacing w:val="-2"/>
        </w:rPr>
        <w:t>КТ</w:t>
      </w:r>
      <w:r>
        <w:t xml:space="preserve"> в</w:t>
      </w:r>
      <w:r>
        <w:rPr>
          <w:spacing w:val="-1"/>
        </w:rPr>
        <w:t xml:space="preserve"> исследуемых</w:t>
      </w:r>
      <w:r>
        <w:rPr>
          <w:spacing w:val="1"/>
        </w:rPr>
        <w:t xml:space="preserve"> </w:t>
      </w:r>
      <w:r>
        <w:rPr>
          <w:spacing w:val="-1"/>
        </w:rPr>
        <w:t>языках.</w:t>
      </w:r>
    </w:p>
    <w:p w:rsidR="005C51DB" w:rsidRDefault="005C51DB" w:rsidP="005C51DB">
      <w:pPr>
        <w:pStyle w:val="a6"/>
        <w:tabs>
          <w:tab w:val="left" w:pos="1518"/>
        </w:tabs>
        <w:kinsoku w:val="0"/>
        <w:overflowPunct w:val="0"/>
        <w:spacing w:before="0" w:line="360" w:lineRule="auto"/>
        <w:ind w:left="0" w:firstLine="567"/>
        <w:jc w:val="both"/>
      </w:pPr>
      <w:r>
        <w:rPr>
          <w:spacing w:val="-1"/>
        </w:rPr>
        <w:t>2. Цель</w:t>
      </w:r>
      <w:r>
        <w:rPr>
          <w:spacing w:val="1"/>
        </w:rPr>
        <w:t xml:space="preserve"> </w:t>
      </w:r>
      <w:r>
        <w:rPr>
          <w:spacing w:val="-1"/>
        </w:rPr>
        <w:t>исследования</w:t>
      </w:r>
      <w:r>
        <w:rPr>
          <w:spacing w:val="3"/>
        </w:rPr>
        <w:t xml:space="preserve"> </w:t>
      </w:r>
      <w:r>
        <w:rPr>
          <w:spacing w:val="-1"/>
        </w:rPr>
        <w:t>заключалась</w:t>
      </w:r>
      <w:r>
        <w:rPr>
          <w:spacing w:val="69"/>
        </w:rPr>
        <w:t xml:space="preserve"> </w:t>
      </w:r>
      <w:r>
        <w:t>в сопоставительном анализе, классификации и описании методов образования компьютерной терминологии в немецком, английском и русском языках</w:t>
      </w:r>
      <w:r>
        <w:rPr>
          <w:spacing w:val="69"/>
        </w:rPr>
        <w:t xml:space="preserve">; </w:t>
      </w:r>
      <w:r>
        <w:t>в</w:t>
      </w:r>
      <w:r>
        <w:rPr>
          <w:spacing w:val="2"/>
        </w:rPr>
        <w:t xml:space="preserve"> </w:t>
      </w:r>
      <w:r>
        <w:rPr>
          <w:rStyle w:val="fontstyle01"/>
        </w:rPr>
        <w:t xml:space="preserve">выявлении структурно-семантических особенностей заимствованных и сформировавшихся на почве немецкого и русского языков компьютерных терминов; </w:t>
      </w:r>
      <w:r>
        <w:rPr>
          <w:spacing w:val="-1"/>
        </w:rPr>
        <w:t>описании</w:t>
      </w:r>
      <w:r>
        <w:rPr>
          <w:spacing w:val="1"/>
        </w:rPr>
        <w:t xml:space="preserve"> </w:t>
      </w:r>
      <w:r>
        <w:t>словообразовательного и синтаксического словообразования; описании метафорических процессов.</w:t>
      </w:r>
    </w:p>
    <w:p w:rsidR="005C51DB" w:rsidRDefault="005C51DB" w:rsidP="005C51DB">
      <w:pPr>
        <w:pStyle w:val="a6"/>
        <w:tabs>
          <w:tab w:val="left" w:pos="1518"/>
        </w:tabs>
        <w:kinsoku w:val="0"/>
        <w:overflowPunct w:val="0"/>
        <w:spacing w:before="0" w:line="360" w:lineRule="auto"/>
        <w:ind w:left="0" w:firstLine="567"/>
        <w:jc w:val="both"/>
      </w:pPr>
      <w:r>
        <w:t>3. Рассматриваемая в работе компьютерная терминология представляет собой упорядоченную систему терминов, которые отражают современное состояние информатики. Системность терминосистемы “</w:t>
      </w:r>
      <w:r>
        <w:rPr>
          <w:i/>
        </w:rPr>
        <w:t>Windows</w:t>
      </w:r>
      <w:r>
        <w:t>” и “</w:t>
      </w:r>
      <w:r>
        <w:rPr>
          <w:i/>
        </w:rPr>
        <w:t>Интернет</w:t>
      </w:r>
      <w:r>
        <w:t xml:space="preserve">” задается родовидовыми, деривационными, синонимическими отношениями между её понятиями, которые представлены простыми, производными, сложными терминами и терминологическими сочетаниями, формирующимися по продуктивным словообразовательным и синтаксическим моделям литературного немецкого и русского языков. </w:t>
      </w:r>
    </w:p>
    <w:p w:rsidR="005C51DB" w:rsidRDefault="005C51DB" w:rsidP="005C51DB">
      <w:pPr>
        <w:pStyle w:val="a6"/>
        <w:tabs>
          <w:tab w:val="left" w:pos="1518"/>
        </w:tabs>
        <w:kinsoku w:val="0"/>
        <w:overflowPunct w:val="0"/>
        <w:spacing w:before="0" w:line="360" w:lineRule="auto"/>
        <w:ind w:right="113" w:firstLine="567"/>
        <w:jc w:val="both"/>
      </w:pPr>
      <w:r>
        <w:t>4. Структурный анализ искон</w:t>
      </w:r>
      <w:r>
        <w:rPr>
          <w:rFonts w:eastAsia="Times New Roman"/>
        </w:rPr>
        <w:t>н</w:t>
      </w:r>
      <w:r>
        <w:t>ых компьютерных терминов показал, что изучаемые термины образуются на основе словообразовательных элементов и моделей общеупотребительной лексики, при этом встречаются все типы морфологической структуры слов.</w:t>
      </w:r>
    </w:p>
    <w:p w:rsidR="005C51DB" w:rsidRDefault="005C51DB" w:rsidP="005C51DB">
      <w:pPr>
        <w:pStyle w:val="a6"/>
        <w:tabs>
          <w:tab w:val="left" w:pos="1518"/>
        </w:tabs>
        <w:kinsoku w:val="0"/>
        <w:overflowPunct w:val="0"/>
        <w:spacing w:before="7" w:line="360" w:lineRule="auto"/>
        <w:ind w:right="107"/>
        <w:jc w:val="both"/>
        <w:rPr>
          <w:spacing w:val="-1"/>
        </w:rPr>
      </w:pPr>
      <w:r>
        <w:t xml:space="preserve">5. </w:t>
      </w:r>
      <w:r>
        <w:rPr>
          <w:spacing w:val="-1"/>
        </w:rPr>
        <w:t>Известно,</w:t>
      </w:r>
      <w:r>
        <w:rPr>
          <w:spacing w:val="44"/>
        </w:rPr>
        <w:t xml:space="preserve"> </w:t>
      </w:r>
      <w:r>
        <w:rPr>
          <w:spacing w:val="-1"/>
        </w:rPr>
        <w:t>что</w:t>
      </w:r>
      <w:r>
        <w:rPr>
          <w:spacing w:val="45"/>
        </w:rPr>
        <w:t xml:space="preserve"> </w:t>
      </w:r>
      <w:r>
        <w:rPr>
          <w:spacing w:val="-1"/>
        </w:rPr>
        <w:t>образование</w:t>
      </w:r>
      <w:r>
        <w:rPr>
          <w:spacing w:val="45"/>
        </w:rPr>
        <w:t xml:space="preserve"> </w:t>
      </w:r>
      <w:r>
        <w:rPr>
          <w:spacing w:val="-1"/>
        </w:rPr>
        <w:t>метафоры</w:t>
      </w:r>
      <w:r>
        <w:rPr>
          <w:spacing w:val="43"/>
        </w:rPr>
        <w:t xml:space="preserve"> </w:t>
      </w:r>
      <w:r>
        <w:rPr>
          <w:spacing w:val="-1"/>
        </w:rPr>
        <w:t>невозможно</w:t>
      </w:r>
      <w:r>
        <w:rPr>
          <w:spacing w:val="45"/>
        </w:rPr>
        <w:t xml:space="preserve"> </w:t>
      </w:r>
      <w:r>
        <w:t>без</w:t>
      </w:r>
      <w:r>
        <w:rPr>
          <w:spacing w:val="44"/>
        </w:rPr>
        <w:t xml:space="preserve"> </w:t>
      </w:r>
      <w:r>
        <w:rPr>
          <w:spacing w:val="-1"/>
        </w:rPr>
        <w:t>внешнего</w:t>
      </w:r>
      <w:r>
        <w:rPr>
          <w:spacing w:val="39"/>
        </w:rPr>
        <w:t xml:space="preserve"> </w:t>
      </w:r>
      <w:r>
        <w:rPr>
          <w:spacing w:val="-1"/>
        </w:rPr>
        <w:t>или</w:t>
      </w:r>
      <w:r>
        <w:rPr>
          <w:spacing w:val="58"/>
        </w:rPr>
        <w:t xml:space="preserve"> </w:t>
      </w:r>
      <w:r>
        <w:rPr>
          <w:spacing w:val="-1"/>
        </w:rPr>
        <w:t>внутреннего</w:t>
      </w:r>
      <w:r>
        <w:rPr>
          <w:spacing w:val="56"/>
        </w:rPr>
        <w:t xml:space="preserve"> </w:t>
      </w:r>
      <w:r>
        <w:rPr>
          <w:spacing w:val="-1"/>
        </w:rPr>
        <w:t>взаимодействия</w:t>
      </w:r>
      <w:r>
        <w:rPr>
          <w:spacing w:val="56"/>
        </w:rPr>
        <w:t xml:space="preserve"> </w:t>
      </w:r>
      <w:r>
        <w:t>со</w:t>
      </w:r>
      <w:r>
        <w:rPr>
          <w:spacing w:val="56"/>
        </w:rPr>
        <w:t xml:space="preserve"> </w:t>
      </w:r>
      <w:r>
        <w:rPr>
          <w:spacing w:val="-1"/>
        </w:rPr>
        <w:t>словом-компонентом,</w:t>
      </w:r>
      <w:r>
        <w:rPr>
          <w:spacing w:val="55"/>
        </w:rPr>
        <w:t xml:space="preserve"> </w:t>
      </w:r>
      <w:r>
        <w:rPr>
          <w:spacing w:val="-2"/>
        </w:rPr>
        <w:t>которое</w:t>
      </w:r>
      <w:r>
        <w:rPr>
          <w:spacing w:val="49"/>
        </w:rPr>
        <w:t xml:space="preserve"> </w:t>
      </w:r>
      <w:r>
        <w:rPr>
          <w:spacing w:val="-1"/>
        </w:rPr>
        <w:t>раскрывает</w:t>
      </w:r>
      <w:r>
        <w:rPr>
          <w:spacing w:val="68"/>
        </w:rPr>
        <w:t xml:space="preserve"> </w:t>
      </w:r>
      <w:r>
        <w:rPr>
          <w:spacing w:val="-1"/>
        </w:rPr>
        <w:t>суть</w:t>
      </w:r>
      <w:r>
        <w:rPr>
          <w:spacing w:val="67"/>
        </w:rPr>
        <w:t xml:space="preserve"> </w:t>
      </w:r>
      <w:r>
        <w:rPr>
          <w:spacing w:val="-1"/>
        </w:rPr>
        <w:t>метафорического</w:t>
      </w:r>
      <w:r>
        <w:rPr>
          <w:spacing w:val="69"/>
        </w:rPr>
        <w:t xml:space="preserve"> </w:t>
      </w:r>
      <w:r>
        <w:rPr>
          <w:spacing w:val="-1"/>
        </w:rPr>
        <w:t>переноса.</w:t>
      </w:r>
      <w:r>
        <w:rPr>
          <w:spacing w:val="68"/>
        </w:rPr>
        <w:t xml:space="preserve"> </w:t>
      </w:r>
      <w:r>
        <w:rPr>
          <w:spacing w:val="-1"/>
        </w:rPr>
        <w:t>Согласно</w:t>
      </w:r>
      <w:r>
        <w:rPr>
          <w:spacing w:val="69"/>
        </w:rPr>
        <w:t xml:space="preserve"> </w:t>
      </w:r>
      <w:r>
        <w:rPr>
          <w:spacing w:val="-1"/>
        </w:rPr>
        <w:t>Дж.</w:t>
      </w:r>
      <w:r>
        <w:rPr>
          <w:spacing w:val="68"/>
        </w:rPr>
        <w:t xml:space="preserve"> </w:t>
      </w:r>
      <w:r>
        <w:rPr>
          <w:spacing w:val="-1"/>
        </w:rPr>
        <w:t>Лакоффу</w:t>
      </w:r>
      <w:r>
        <w:rPr>
          <w:spacing w:val="65"/>
        </w:rPr>
        <w:t xml:space="preserve"> </w:t>
      </w:r>
      <w:r>
        <w:t>и</w:t>
      </w:r>
      <w:r>
        <w:rPr>
          <w:spacing w:val="6"/>
        </w:rPr>
        <w:t xml:space="preserve"> </w:t>
      </w:r>
      <w:r>
        <w:t>М.</w:t>
      </w:r>
      <w:r>
        <w:rPr>
          <w:spacing w:val="51"/>
        </w:rPr>
        <w:t xml:space="preserve"> </w:t>
      </w:r>
      <w:r>
        <w:rPr>
          <w:spacing w:val="-1"/>
        </w:rPr>
        <w:t>Джонсону</w:t>
      </w:r>
      <w:r>
        <w:rPr>
          <w:spacing w:val="6"/>
        </w:rPr>
        <w:t xml:space="preserve"> </w:t>
      </w:r>
      <w:r>
        <w:rPr>
          <w:spacing w:val="-1"/>
        </w:rPr>
        <w:t>[36],</w:t>
      </w:r>
      <w:r>
        <w:rPr>
          <w:spacing w:val="8"/>
        </w:rPr>
        <w:t xml:space="preserve"> </w:t>
      </w:r>
      <w:r>
        <w:rPr>
          <w:spacing w:val="-1"/>
        </w:rPr>
        <w:t>метафора</w:t>
      </w:r>
      <w:r>
        <w:rPr>
          <w:spacing w:val="6"/>
        </w:rPr>
        <w:t xml:space="preserve"> </w:t>
      </w:r>
      <w:r>
        <w:rPr>
          <w:spacing w:val="-1"/>
        </w:rPr>
        <w:t>отображает</w:t>
      </w:r>
      <w:r>
        <w:rPr>
          <w:spacing w:val="6"/>
        </w:rPr>
        <w:t xml:space="preserve"> </w:t>
      </w:r>
      <w:r>
        <w:rPr>
          <w:spacing w:val="-1"/>
        </w:rPr>
        <w:t>культуру</w:t>
      </w:r>
      <w:r>
        <w:rPr>
          <w:spacing w:val="4"/>
        </w:rPr>
        <w:t xml:space="preserve"> </w:t>
      </w:r>
      <w:r>
        <w:t>и</w:t>
      </w:r>
      <w:r>
        <w:rPr>
          <w:spacing w:val="9"/>
        </w:rPr>
        <w:t xml:space="preserve"> </w:t>
      </w:r>
      <w:r>
        <w:rPr>
          <w:spacing w:val="-1"/>
        </w:rPr>
        <w:t>менталитет</w:t>
      </w:r>
      <w:r>
        <w:rPr>
          <w:spacing w:val="8"/>
        </w:rPr>
        <w:t xml:space="preserve"> </w:t>
      </w:r>
      <w:r>
        <w:rPr>
          <w:spacing w:val="-1"/>
        </w:rPr>
        <w:t>народа,</w:t>
      </w:r>
      <w:r>
        <w:rPr>
          <w:spacing w:val="8"/>
        </w:rPr>
        <w:t xml:space="preserve"> </w:t>
      </w:r>
      <w:r>
        <w:rPr>
          <w:spacing w:val="-2"/>
        </w:rPr>
        <w:t>что</w:t>
      </w:r>
      <w:r>
        <w:rPr>
          <w:spacing w:val="69"/>
        </w:rPr>
        <w:t xml:space="preserve"> </w:t>
      </w:r>
      <w:r>
        <w:rPr>
          <w:spacing w:val="-1"/>
        </w:rPr>
        <w:t>определяет</w:t>
      </w:r>
      <w:r>
        <w:t xml:space="preserve"> </w:t>
      </w:r>
      <w:r>
        <w:rPr>
          <w:spacing w:val="-2"/>
        </w:rPr>
        <w:lastRenderedPageBreak/>
        <w:t>специфику</w:t>
      </w:r>
      <w:r>
        <w:rPr>
          <w:spacing w:val="-4"/>
        </w:rPr>
        <w:t xml:space="preserve"> </w:t>
      </w:r>
      <w:r>
        <w:t>её</w:t>
      </w:r>
      <w:r>
        <w:rPr>
          <w:spacing w:val="-1"/>
        </w:rPr>
        <w:t xml:space="preserve"> формирования</w:t>
      </w:r>
      <w:r>
        <w:rPr>
          <w:spacing w:val="-2"/>
        </w:rPr>
        <w:t xml:space="preserve"> </w:t>
      </w:r>
      <w:r>
        <w:t xml:space="preserve">и </w:t>
      </w:r>
      <w:r>
        <w:rPr>
          <w:spacing w:val="-1"/>
        </w:rPr>
        <w:t>употребления.</w:t>
      </w:r>
    </w:p>
    <w:p w:rsidR="005C51DB" w:rsidRDefault="005C51DB" w:rsidP="005C51DB">
      <w:pPr>
        <w:pStyle w:val="a6"/>
        <w:tabs>
          <w:tab w:val="left" w:pos="1518"/>
        </w:tabs>
        <w:kinsoku w:val="0"/>
        <w:overflowPunct w:val="0"/>
        <w:spacing w:before="7" w:line="360" w:lineRule="auto"/>
        <w:ind w:right="107"/>
        <w:jc w:val="both"/>
        <w:rPr>
          <w:spacing w:val="-1"/>
        </w:rPr>
      </w:pPr>
      <w:r>
        <w:rPr>
          <w:spacing w:val="-1"/>
        </w:rPr>
        <w:t>6. Самой продуктивной моделью метафоризации является перенос</w:t>
      </w:r>
    </w:p>
    <w:p w:rsidR="005C51DB" w:rsidRDefault="005C51DB" w:rsidP="005C51DB">
      <w:pPr>
        <w:pStyle w:val="a6"/>
        <w:tabs>
          <w:tab w:val="left" w:pos="1518"/>
        </w:tabs>
        <w:kinsoku w:val="0"/>
        <w:overflowPunct w:val="0"/>
        <w:spacing w:before="7" w:line="360" w:lineRule="auto"/>
        <w:ind w:right="107" w:firstLine="0"/>
        <w:jc w:val="both"/>
        <w:rPr>
          <w:spacing w:val="-1"/>
        </w:rPr>
      </w:pPr>
      <w:r>
        <w:rPr>
          <w:spacing w:val="-1"/>
        </w:rPr>
        <w:t>названий из области «окружающие предметы» на объекты и понятия компьютерной терминологии. Метафорический перенос в наименовании виртуальных объектов используется разработчиками программного обеспечения для снятия психологического напряжения у пользователей, для выстраивания образов с физическими объектами и переноса их качеств в виртуальный мир, на предметы киберпространства.</w:t>
      </w:r>
    </w:p>
    <w:p w:rsidR="005C51DB" w:rsidRDefault="005C51DB" w:rsidP="005C51DB">
      <w:pPr>
        <w:pStyle w:val="a6"/>
        <w:tabs>
          <w:tab w:val="left" w:pos="1518"/>
        </w:tabs>
        <w:kinsoku w:val="0"/>
        <w:overflowPunct w:val="0"/>
        <w:spacing w:before="7" w:line="360" w:lineRule="auto"/>
        <w:ind w:right="107"/>
        <w:jc w:val="both"/>
        <w:rPr>
          <w:spacing w:val="-1"/>
        </w:rPr>
      </w:pPr>
      <w:r>
        <w:rPr>
          <w:spacing w:val="-1"/>
        </w:rPr>
        <w:t xml:space="preserve">7. </w:t>
      </w:r>
      <w:r>
        <w:t>Метафора на материале компьютерной терминологии в немецком и русском языках</w:t>
      </w:r>
      <w:r>
        <w:rPr>
          <w:spacing w:val="20"/>
        </w:rPr>
        <w:t xml:space="preserve"> </w:t>
      </w:r>
      <w:r>
        <w:rPr>
          <w:spacing w:val="-1"/>
        </w:rPr>
        <w:t>была</w:t>
      </w:r>
      <w:r>
        <w:rPr>
          <w:spacing w:val="18"/>
        </w:rPr>
        <w:t xml:space="preserve"> </w:t>
      </w:r>
      <w:r>
        <w:rPr>
          <w:spacing w:val="-1"/>
        </w:rPr>
        <w:t>поделена</w:t>
      </w:r>
      <w:r>
        <w:rPr>
          <w:spacing w:val="18"/>
        </w:rPr>
        <w:t xml:space="preserve"> </w:t>
      </w:r>
      <w:r>
        <w:t>на</w:t>
      </w:r>
      <w:r>
        <w:rPr>
          <w:spacing w:val="18"/>
        </w:rPr>
        <w:t xml:space="preserve"> </w:t>
      </w:r>
      <w:r>
        <w:rPr>
          <w:spacing w:val="-1"/>
        </w:rPr>
        <w:t>группы,</w:t>
      </w:r>
      <w:r>
        <w:rPr>
          <w:spacing w:val="20"/>
        </w:rPr>
        <w:t xml:space="preserve"> </w:t>
      </w:r>
      <w:r>
        <w:rPr>
          <w:spacing w:val="-1"/>
        </w:rPr>
        <w:t>которые</w:t>
      </w:r>
      <w:r>
        <w:rPr>
          <w:spacing w:val="18"/>
        </w:rPr>
        <w:t xml:space="preserve"> </w:t>
      </w:r>
      <w:r>
        <w:rPr>
          <w:spacing w:val="-1"/>
        </w:rPr>
        <w:t>были</w:t>
      </w:r>
      <w:r>
        <w:rPr>
          <w:spacing w:val="18"/>
        </w:rPr>
        <w:t xml:space="preserve"> </w:t>
      </w:r>
      <w:r>
        <w:rPr>
          <w:spacing w:val="-1"/>
        </w:rPr>
        <w:t>определены</w:t>
      </w:r>
      <w:r>
        <w:rPr>
          <w:spacing w:val="16"/>
        </w:rPr>
        <w:t xml:space="preserve"> </w:t>
      </w:r>
      <w:r>
        <w:rPr>
          <w:spacing w:val="-1"/>
        </w:rPr>
        <w:t>на</w:t>
      </w:r>
      <w:r>
        <w:rPr>
          <w:spacing w:val="29"/>
        </w:rPr>
        <w:t xml:space="preserve"> </w:t>
      </w:r>
      <w:r>
        <w:rPr>
          <w:spacing w:val="-1"/>
        </w:rPr>
        <w:t>основании</w:t>
      </w:r>
      <w:r>
        <w:rPr>
          <w:spacing w:val="16"/>
        </w:rPr>
        <w:t xml:space="preserve"> </w:t>
      </w:r>
      <w:r>
        <w:rPr>
          <w:spacing w:val="-1"/>
        </w:rPr>
        <w:t>главных</w:t>
      </w:r>
      <w:r>
        <w:rPr>
          <w:spacing w:val="14"/>
        </w:rPr>
        <w:t xml:space="preserve"> </w:t>
      </w:r>
      <w:r>
        <w:rPr>
          <w:spacing w:val="-1"/>
        </w:rPr>
        <w:t>видов</w:t>
      </w:r>
      <w:r>
        <w:rPr>
          <w:spacing w:val="12"/>
        </w:rPr>
        <w:t xml:space="preserve"> </w:t>
      </w:r>
      <w:r>
        <w:rPr>
          <w:spacing w:val="-1"/>
        </w:rPr>
        <w:t>метафорических</w:t>
      </w:r>
      <w:r>
        <w:rPr>
          <w:spacing w:val="14"/>
        </w:rPr>
        <w:t xml:space="preserve"> </w:t>
      </w:r>
      <w:r>
        <w:rPr>
          <w:spacing w:val="-1"/>
        </w:rPr>
        <w:t>переносов.</w:t>
      </w:r>
      <w:r>
        <w:rPr>
          <w:spacing w:val="14"/>
        </w:rPr>
        <w:t xml:space="preserve"> </w:t>
      </w:r>
      <w:r>
        <w:t>В</w:t>
      </w:r>
      <w:r>
        <w:rPr>
          <w:spacing w:val="13"/>
        </w:rPr>
        <w:t xml:space="preserve"> </w:t>
      </w:r>
      <w:r>
        <w:t>немецком</w:t>
      </w:r>
      <w:r>
        <w:rPr>
          <w:spacing w:val="13"/>
        </w:rPr>
        <w:t xml:space="preserve"> </w:t>
      </w:r>
      <w:r>
        <w:rPr>
          <w:spacing w:val="-1"/>
        </w:rPr>
        <w:t>языке</w:t>
      </w:r>
      <w:r>
        <w:rPr>
          <w:spacing w:val="33"/>
        </w:rPr>
        <w:t xml:space="preserve"> </w:t>
      </w:r>
      <w:r>
        <w:rPr>
          <w:spacing w:val="-1"/>
        </w:rPr>
        <w:t>отсутствовали</w:t>
      </w:r>
      <w:r>
        <w:rPr>
          <w:spacing w:val="67"/>
        </w:rPr>
        <w:t xml:space="preserve"> </w:t>
      </w:r>
      <w:r>
        <w:rPr>
          <w:spacing w:val="-1"/>
        </w:rPr>
        <w:t>аналогии</w:t>
      </w:r>
      <w:r>
        <w:rPr>
          <w:spacing w:val="5"/>
        </w:rPr>
        <w:t xml:space="preserve"> </w:t>
      </w:r>
      <w:r>
        <w:rPr>
          <w:spacing w:val="-2"/>
        </w:rPr>
        <w:t>КМ</w:t>
      </w:r>
      <w:r>
        <w:rPr>
          <w:spacing w:val="69"/>
        </w:rPr>
        <w:t xml:space="preserve"> </w:t>
      </w:r>
      <w:r>
        <w:t>с</w:t>
      </w:r>
      <w:r>
        <w:rPr>
          <w:spacing w:val="66"/>
        </w:rPr>
        <w:t xml:space="preserve"> </w:t>
      </w:r>
      <w:r>
        <w:rPr>
          <w:spacing w:val="-1"/>
        </w:rPr>
        <w:t>действиями</w:t>
      </w:r>
      <w:r>
        <w:rPr>
          <w:spacing w:val="69"/>
        </w:rPr>
        <w:t xml:space="preserve"> </w:t>
      </w:r>
      <w:r>
        <w:rPr>
          <w:spacing w:val="-1"/>
        </w:rPr>
        <w:t>животных,</w:t>
      </w:r>
      <w:r>
        <w:rPr>
          <w:spacing w:val="33"/>
        </w:rPr>
        <w:t xml:space="preserve"> </w:t>
      </w:r>
      <w:r>
        <w:rPr>
          <w:spacing w:val="-1"/>
        </w:rPr>
        <w:t>водными</w:t>
      </w:r>
      <w:r>
        <w:rPr>
          <w:spacing w:val="30"/>
        </w:rPr>
        <w:t xml:space="preserve"> </w:t>
      </w:r>
      <w:r>
        <w:rPr>
          <w:spacing w:val="-1"/>
        </w:rPr>
        <w:t>объектами,</w:t>
      </w:r>
      <w:r>
        <w:rPr>
          <w:spacing w:val="29"/>
        </w:rPr>
        <w:t xml:space="preserve"> </w:t>
      </w:r>
      <w:r>
        <w:rPr>
          <w:spacing w:val="-1"/>
        </w:rPr>
        <w:t>искажениями,</w:t>
      </w:r>
      <w:r>
        <w:rPr>
          <w:spacing w:val="29"/>
        </w:rPr>
        <w:t xml:space="preserve"> </w:t>
      </w:r>
      <w:r>
        <w:rPr>
          <w:spacing w:val="-1"/>
        </w:rPr>
        <w:t>или</w:t>
      </w:r>
      <w:r>
        <w:rPr>
          <w:spacing w:val="30"/>
        </w:rPr>
        <w:t xml:space="preserve"> </w:t>
      </w:r>
      <w:r>
        <w:rPr>
          <w:spacing w:val="-1"/>
        </w:rPr>
        <w:t>изменениями</w:t>
      </w:r>
      <w:r>
        <w:rPr>
          <w:spacing w:val="28"/>
        </w:rPr>
        <w:t xml:space="preserve"> </w:t>
      </w:r>
      <w:r>
        <w:rPr>
          <w:spacing w:val="-1"/>
        </w:rPr>
        <w:t>пространства,</w:t>
      </w:r>
      <w:r>
        <w:rPr>
          <w:spacing w:val="26"/>
        </w:rPr>
        <w:t xml:space="preserve"> </w:t>
      </w:r>
      <w:r>
        <w:t>с</w:t>
      </w:r>
      <w:r>
        <w:rPr>
          <w:spacing w:val="51"/>
        </w:rPr>
        <w:t xml:space="preserve"> </w:t>
      </w:r>
      <w:r>
        <w:rPr>
          <w:spacing w:val="-1"/>
        </w:rPr>
        <w:t>вычислительными</w:t>
      </w:r>
      <w:r>
        <w:rPr>
          <w:spacing w:val="23"/>
        </w:rPr>
        <w:t xml:space="preserve"> </w:t>
      </w:r>
      <w:r>
        <w:rPr>
          <w:spacing w:val="-1"/>
        </w:rPr>
        <w:t>процессами,</w:t>
      </w:r>
      <w:r>
        <w:rPr>
          <w:spacing w:val="22"/>
        </w:rPr>
        <w:t xml:space="preserve"> </w:t>
      </w:r>
      <w:r>
        <w:t>а</w:t>
      </w:r>
      <w:r>
        <w:rPr>
          <w:spacing w:val="23"/>
        </w:rPr>
        <w:t xml:space="preserve"> </w:t>
      </w:r>
      <w:r>
        <w:rPr>
          <w:spacing w:val="-1"/>
        </w:rPr>
        <w:t>также</w:t>
      </w:r>
      <w:r>
        <w:rPr>
          <w:spacing w:val="21"/>
        </w:rPr>
        <w:t xml:space="preserve"> </w:t>
      </w:r>
      <w:r>
        <w:t>с</w:t>
      </w:r>
      <w:r>
        <w:rPr>
          <w:spacing w:val="23"/>
        </w:rPr>
        <w:t xml:space="preserve"> </w:t>
      </w:r>
      <w:r>
        <w:rPr>
          <w:spacing w:val="-1"/>
        </w:rPr>
        <w:t>физическими</w:t>
      </w:r>
      <w:r>
        <w:rPr>
          <w:spacing w:val="23"/>
        </w:rPr>
        <w:t xml:space="preserve"> </w:t>
      </w:r>
      <w:r>
        <w:rPr>
          <w:spacing w:val="-1"/>
        </w:rPr>
        <w:t>характеристиками</w:t>
      </w:r>
      <w:r>
        <w:rPr>
          <w:spacing w:val="21"/>
        </w:rPr>
        <w:t xml:space="preserve"> </w:t>
      </w:r>
      <w:r>
        <w:rPr>
          <w:spacing w:val="-1"/>
        </w:rPr>
        <w:t>по</w:t>
      </w:r>
      <w:r>
        <w:rPr>
          <w:spacing w:val="41"/>
        </w:rPr>
        <w:t xml:space="preserve"> </w:t>
      </w:r>
      <w:r>
        <w:rPr>
          <w:spacing w:val="-1"/>
        </w:rPr>
        <w:t>температуре</w:t>
      </w:r>
      <w:r>
        <w:rPr>
          <w:spacing w:val="6"/>
        </w:rPr>
        <w:t xml:space="preserve">. </w:t>
      </w:r>
      <w:r>
        <w:t>В</w:t>
      </w:r>
      <w:r>
        <w:rPr>
          <w:spacing w:val="4"/>
        </w:rPr>
        <w:t xml:space="preserve"> </w:t>
      </w:r>
      <w:r>
        <w:rPr>
          <w:spacing w:val="-1"/>
        </w:rPr>
        <w:t>некоторых</w:t>
      </w:r>
      <w:r>
        <w:rPr>
          <w:spacing w:val="4"/>
        </w:rPr>
        <w:t xml:space="preserve"> </w:t>
      </w:r>
      <w:r>
        <w:rPr>
          <w:spacing w:val="-1"/>
        </w:rPr>
        <w:t>случаях</w:t>
      </w:r>
      <w:r>
        <w:rPr>
          <w:spacing w:val="11"/>
        </w:rPr>
        <w:t xml:space="preserve"> </w:t>
      </w:r>
      <w:r>
        <w:t>КМ</w:t>
      </w:r>
      <w:r>
        <w:rPr>
          <w:spacing w:val="4"/>
        </w:rPr>
        <w:t xml:space="preserve"> </w:t>
      </w:r>
      <w:r>
        <w:rPr>
          <w:spacing w:val="-1"/>
        </w:rPr>
        <w:t>при</w:t>
      </w:r>
      <w:r>
        <w:rPr>
          <w:spacing w:val="7"/>
        </w:rPr>
        <w:t xml:space="preserve"> </w:t>
      </w:r>
      <w:r>
        <w:rPr>
          <w:spacing w:val="-1"/>
        </w:rPr>
        <w:t>переводе</w:t>
      </w:r>
      <w:r>
        <w:rPr>
          <w:spacing w:val="9"/>
        </w:rPr>
        <w:t xml:space="preserve"> </w:t>
      </w:r>
      <w:r>
        <w:rPr>
          <w:spacing w:val="-1"/>
        </w:rPr>
        <w:t>теряла</w:t>
      </w:r>
      <w:r>
        <w:rPr>
          <w:spacing w:val="6"/>
        </w:rPr>
        <w:t xml:space="preserve"> </w:t>
      </w:r>
      <w:r>
        <w:rPr>
          <w:spacing w:val="-1"/>
        </w:rPr>
        <w:t>своё</w:t>
      </w:r>
      <w:r>
        <w:rPr>
          <w:spacing w:val="31"/>
        </w:rPr>
        <w:t xml:space="preserve"> </w:t>
      </w:r>
      <w:r>
        <w:rPr>
          <w:spacing w:val="-1"/>
        </w:rPr>
        <w:t>переносное</w:t>
      </w:r>
      <w:r>
        <w:t xml:space="preserve"> </w:t>
      </w:r>
      <w:r>
        <w:rPr>
          <w:spacing w:val="-1"/>
        </w:rPr>
        <w:t>значение</w:t>
      </w:r>
      <w:r>
        <w:rPr>
          <w:spacing w:val="2"/>
        </w:rPr>
        <w:t xml:space="preserve"> </w:t>
      </w:r>
      <w:r>
        <w:t xml:space="preserve">и </w:t>
      </w:r>
      <w:r>
        <w:rPr>
          <w:spacing w:val="-1"/>
        </w:rPr>
        <w:t>приобретала</w:t>
      </w:r>
      <w:r>
        <w:rPr>
          <w:spacing w:val="-2"/>
        </w:rPr>
        <w:t xml:space="preserve"> </w:t>
      </w:r>
      <w:r>
        <w:rPr>
          <w:spacing w:val="-1"/>
        </w:rPr>
        <w:t>прямое.</w:t>
      </w:r>
    </w:p>
    <w:p w:rsidR="005C51DB" w:rsidRPr="00F14175" w:rsidRDefault="005C51DB" w:rsidP="005C51DB">
      <w:pPr>
        <w:pStyle w:val="a6"/>
        <w:tabs>
          <w:tab w:val="left" w:pos="1518"/>
        </w:tabs>
        <w:kinsoku w:val="0"/>
        <w:overflowPunct w:val="0"/>
        <w:spacing w:before="8" w:line="360" w:lineRule="auto"/>
        <w:ind w:right="105"/>
        <w:jc w:val="both"/>
        <w:rPr>
          <w:spacing w:val="-1"/>
        </w:rPr>
        <w:sectPr w:rsidR="005C51DB" w:rsidRPr="00F14175" w:rsidSect="002E379B">
          <w:headerReference w:type="default" r:id="rId15"/>
          <w:pgSz w:w="11910" w:h="16840"/>
          <w:pgMar w:top="1134" w:right="567" w:bottom="1134" w:left="1985" w:header="720" w:footer="720" w:gutter="0"/>
          <w:cols w:space="720"/>
          <w:titlePg/>
          <w:docGrid w:linePitch="299"/>
        </w:sectPr>
      </w:pPr>
      <w:r>
        <w:rPr>
          <w:spacing w:val="-1"/>
        </w:rPr>
        <w:t>8. Также,</w:t>
      </w:r>
      <w:r>
        <w:rPr>
          <w:spacing w:val="36"/>
        </w:rPr>
        <w:t xml:space="preserve"> </w:t>
      </w:r>
      <w:r>
        <w:t>в</w:t>
      </w:r>
      <w:r>
        <w:rPr>
          <w:spacing w:val="35"/>
        </w:rPr>
        <w:t xml:space="preserve"> </w:t>
      </w:r>
      <w:r>
        <w:rPr>
          <w:spacing w:val="-2"/>
        </w:rPr>
        <w:t>отношении</w:t>
      </w:r>
      <w:r>
        <w:rPr>
          <w:spacing w:val="37"/>
        </w:rPr>
        <w:t xml:space="preserve"> </w:t>
      </w:r>
      <w:r>
        <w:rPr>
          <w:spacing w:val="-2"/>
        </w:rPr>
        <w:t>способов</w:t>
      </w:r>
      <w:r>
        <w:rPr>
          <w:spacing w:val="34"/>
        </w:rPr>
        <w:t xml:space="preserve"> </w:t>
      </w:r>
      <w:r>
        <w:rPr>
          <w:spacing w:val="-1"/>
        </w:rPr>
        <w:t>перевода</w:t>
      </w:r>
      <w:r>
        <w:rPr>
          <w:spacing w:val="36"/>
        </w:rPr>
        <w:t xml:space="preserve"> </w:t>
      </w:r>
      <w:r>
        <w:rPr>
          <w:spacing w:val="-1"/>
        </w:rPr>
        <w:t>КТ</w:t>
      </w:r>
      <w:r>
        <w:rPr>
          <w:spacing w:val="35"/>
        </w:rPr>
        <w:t xml:space="preserve"> </w:t>
      </w:r>
      <w:r>
        <w:rPr>
          <w:spacing w:val="-1"/>
        </w:rPr>
        <w:t>можно</w:t>
      </w:r>
      <w:r>
        <w:rPr>
          <w:spacing w:val="49"/>
        </w:rPr>
        <w:t xml:space="preserve"> </w:t>
      </w:r>
      <w:r>
        <w:rPr>
          <w:spacing w:val="-1"/>
        </w:rPr>
        <w:t>отметить</w:t>
      </w:r>
      <w:r>
        <w:rPr>
          <w:spacing w:val="65"/>
        </w:rPr>
        <w:t xml:space="preserve"> </w:t>
      </w:r>
      <w:r>
        <w:t>метод</w:t>
      </w:r>
      <w:r>
        <w:rPr>
          <w:spacing w:val="65"/>
        </w:rPr>
        <w:t xml:space="preserve"> </w:t>
      </w:r>
      <w:r>
        <w:rPr>
          <w:spacing w:val="-1"/>
        </w:rPr>
        <w:t>калькирования,</w:t>
      </w:r>
      <w:r>
        <w:rPr>
          <w:spacing w:val="65"/>
        </w:rPr>
        <w:t xml:space="preserve"> </w:t>
      </w:r>
      <w:r>
        <w:rPr>
          <w:spacing w:val="-1"/>
        </w:rPr>
        <w:t>который</w:t>
      </w:r>
      <w:r>
        <w:rPr>
          <w:spacing w:val="66"/>
        </w:rPr>
        <w:t xml:space="preserve"> </w:t>
      </w:r>
      <w:r>
        <w:rPr>
          <w:spacing w:val="-2"/>
        </w:rPr>
        <w:t>являются</w:t>
      </w:r>
      <w:r>
        <w:rPr>
          <w:spacing w:val="51"/>
        </w:rPr>
        <w:t xml:space="preserve"> </w:t>
      </w:r>
      <w:r>
        <w:rPr>
          <w:spacing w:val="-1"/>
        </w:rPr>
        <w:t>одним из основных</w:t>
      </w:r>
      <w:r>
        <w:rPr>
          <w:spacing w:val="68"/>
        </w:rPr>
        <w:t xml:space="preserve"> </w:t>
      </w:r>
      <w:r>
        <w:rPr>
          <w:spacing w:val="-1"/>
        </w:rPr>
        <w:t>способов</w:t>
      </w:r>
      <w:r>
        <w:rPr>
          <w:spacing w:val="68"/>
        </w:rPr>
        <w:t xml:space="preserve"> </w:t>
      </w:r>
      <w:r>
        <w:rPr>
          <w:spacing w:val="-1"/>
        </w:rPr>
        <w:t>перевода данной терминологии</w:t>
      </w:r>
      <w:r>
        <w:rPr>
          <w:spacing w:val="68"/>
        </w:rPr>
        <w:t xml:space="preserve"> </w:t>
      </w:r>
      <w:r>
        <w:t>с</w:t>
      </w:r>
      <w:r>
        <w:rPr>
          <w:spacing w:val="5"/>
        </w:rPr>
        <w:t xml:space="preserve"> </w:t>
      </w:r>
      <w:r>
        <w:rPr>
          <w:spacing w:val="-1"/>
        </w:rPr>
        <w:t>ИЯ</w:t>
      </w:r>
      <w:r>
        <w:rPr>
          <w:spacing w:val="68"/>
        </w:rPr>
        <w:t xml:space="preserve"> </w:t>
      </w:r>
      <w:r>
        <w:t>на</w:t>
      </w:r>
      <w:r>
        <w:rPr>
          <w:spacing w:val="68"/>
        </w:rPr>
        <w:t xml:space="preserve"> </w:t>
      </w:r>
      <w:r>
        <w:rPr>
          <w:spacing w:val="-2"/>
        </w:rPr>
        <w:t>ПЯ.</w:t>
      </w:r>
      <w:r>
        <w:rPr>
          <w:spacing w:val="28"/>
        </w:rPr>
        <w:t xml:space="preserve"> </w:t>
      </w:r>
      <w:r>
        <w:rPr>
          <w:spacing w:val="-1"/>
        </w:rPr>
        <w:t>Буквальный</w:t>
      </w:r>
      <w:r>
        <w:rPr>
          <w:spacing w:val="67"/>
        </w:rPr>
        <w:t xml:space="preserve"> </w:t>
      </w:r>
      <w:r>
        <w:rPr>
          <w:spacing w:val="-1"/>
        </w:rPr>
        <w:t>перевод</w:t>
      </w:r>
      <w:r>
        <w:rPr>
          <w:spacing w:val="67"/>
        </w:rPr>
        <w:t xml:space="preserve"> </w:t>
      </w:r>
      <w:r>
        <w:rPr>
          <w:spacing w:val="-1"/>
        </w:rPr>
        <w:t>используется</w:t>
      </w:r>
      <w:r>
        <w:rPr>
          <w:spacing w:val="67"/>
        </w:rPr>
        <w:t xml:space="preserve"> </w:t>
      </w:r>
      <w:r>
        <w:rPr>
          <w:spacing w:val="-1"/>
        </w:rPr>
        <w:t>для</w:t>
      </w:r>
      <w:r>
        <w:rPr>
          <w:spacing w:val="67"/>
        </w:rPr>
        <w:t xml:space="preserve"> </w:t>
      </w:r>
      <w:r>
        <w:rPr>
          <w:spacing w:val="-1"/>
        </w:rPr>
        <w:t>уточнения</w:t>
      </w:r>
      <w:r>
        <w:rPr>
          <w:spacing w:val="67"/>
        </w:rPr>
        <w:t xml:space="preserve"> </w:t>
      </w:r>
      <w:r>
        <w:rPr>
          <w:spacing w:val="-1"/>
        </w:rPr>
        <w:t>понятий</w:t>
      </w:r>
      <w:r>
        <w:rPr>
          <w:spacing w:val="67"/>
        </w:rPr>
        <w:t xml:space="preserve"> </w:t>
      </w:r>
      <w:r>
        <w:t>и</w:t>
      </w:r>
      <w:r>
        <w:rPr>
          <w:spacing w:val="67"/>
        </w:rPr>
        <w:t xml:space="preserve"> </w:t>
      </w:r>
      <w:r>
        <w:rPr>
          <w:spacing w:val="-1"/>
        </w:rPr>
        <w:t>для</w:t>
      </w:r>
      <w:r>
        <w:rPr>
          <w:spacing w:val="67"/>
        </w:rPr>
        <w:t xml:space="preserve"> </w:t>
      </w:r>
      <w:r>
        <w:rPr>
          <w:spacing w:val="-1"/>
        </w:rPr>
        <w:t>указания</w:t>
      </w:r>
      <w:r>
        <w:rPr>
          <w:spacing w:val="27"/>
        </w:rPr>
        <w:t xml:space="preserve"> </w:t>
      </w:r>
      <w:r>
        <w:rPr>
          <w:spacing w:val="-1"/>
        </w:rPr>
        <w:t>отличительных</w:t>
      </w:r>
      <w:r>
        <w:rPr>
          <w:spacing w:val="17"/>
        </w:rPr>
        <w:t xml:space="preserve"> </w:t>
      </w:r>
      <w:r>
        <w:rPr>
          <w:spacing w:val="-1"/>
        </w:rPr>
        <w:t>черт</w:t>
      </w:r>
      <w:r>
        <w:rPr>
          <w:spacing w:val="13"/>
        </w:rPr>
        <w:t xml:space="preserve"> </w:t>
      </w:r>
      <w:r>
        <w:rPr>
          <w:spacing w:val="-1"/>
        </w:rPr>
        <w:t>при</w:t>
      </w:r>
      <w:r>
        <w:rPr>
          <w:spacing w:val="16"/>
        </w:rPr>
        <w:t xml:space="preserve"> </w:t>
      </w:r>
      <w:r>
        <w:rPr>
          <w:spacing w:val="-1"/>
        </w:rPr>
        <w:t>разграничении</w:t>
      </w:r>
      <w:r>
        <w:rPr>
          <w:spacing w:val="14"/>
        </w:rPr>
        <w:t xml:space="preserve"> </w:t>
      </w:r>
      <w:r>
        <w:rPr>
          <w:spacing w:val="-1"/>
        </w:rPr>
        <w:t>конкретного</w:t>
      </w:r>
      <w:r>
        <w:rPr>
          <w:spacing w:val="17"/>
        </w:rPr>
        <w:t xml:space="preserve"> </w:t>
      </w:r>
      <w:r>
        <w:t>и</w:t>
      </w:r>
      <w:r>
        <w:rPr>
          <w:spacing w:val="16"/>
        </w:rPr>
        <w:t xml:space="preserve"> </w:t>
      </w:r>
      <w:r>
        <w:rPr>
          <w:spacing w:val="-1"/>
        </w:rPr>
        <w:t>абстрактного.</w:t>
      </w:r>
      <w:r>
        <w:rPr>
          <w:spacing w:val="15"/>
        </w:rPr>
        <w:t xml:space="preserve"> </w:t>
      </w:r>
      <w:r>
        <w:rPr>
          <w:spacing w:val="-2"/>
        </w:rPr>
        <w:t>Способ</w:t>
      </w:r>
      <w:r>
        <w:rPr>
          <w:spacing w:val="37"/>
        </w:rPr>
        <w:t xml:space="preserve"> </w:t>
      </w:r>
      <w:r>
        <w:rPr>
          <w:spacing w:val="-1"/>
        </w:rPr>
        <w:t>транслитерации</w:t>
      </w:r>
      <w:r>
        <w:rPr>
          <w:spacing w:val="46"/>
        </w:rPr>
        <w:t xml:space="preserve"> </w:t>
      </w:r>
      <w:r>
        <w:t>и</w:t>
      </w:r>
      <w:r>
        <w:rPr>
          <w:spacing w:val="47"/>
        </w:rPr>
        <w:t xml:space="preserve"> </w:t>
      </w:r>
      <w:r>
        <w:rPr>
          <w:spacing w:val="-1"/>
        </w:rPr>
        <w:t>транскрипции</w:t>
      </w:r>
      <w:r>
        <w:rPr>
          <w:spacing w:val="46"/>
        </w:rPr>
        <w:t xml:space="preserve"> </w:t>
      </w:r>
      <w:r>
        <w:rPr>
          <w:spacing w:val="-1"/>
        </w:rPr>
        <w:t>применяется</w:t>
      </w:r>
      <w:r>
        <w:rPr>
          <w:spacing w:val="46"/>
        </w:rPr>
        <w:t xml:space="preserve"> </w:t>
      </w:r>
      <w:r>
        <w:rPr>
          <w:spacing w:val="-1"/>
        </w:rPr>
        <w:t>при</w:t>
      </w:r>
      <w:r>
        <w:rPr>
          <w:spacing w:val="47"/>
        </w:rPr>
        <w:t xml:space="preserve"> </w:t>
      </w:r>
      <w:r>
        <w:rPr>
          <w:spacing w:val="-1"/>
        </w:rPr>
        <w:t>переводе</w:t>
      </w:r>
      <w:r>
        <w:rPr>
          <w:spacing w:val="46"/>
        </w:rPr>
        <w:t xml:space="preserve"> </w:t>
      </w:r>
      <w:r>
        <w:rPr>
          <w:spacing w:val="-1"/>
        </w:rPr>
        <w:t>имен</w:t>
      </w:r>
      <w:r>
        <w:rPr>
          <w:spacing w:val="29"/>
        </w:rPr>
        <w:t xml:space="preserve"> </w:t>
      </w:r>
      <w:r>
        <w:rPr>
          <w:spacing w:val="-1"/>
        </w:rPr>
        <w:t>собственных</w:t>
      </w:r>
      <w:r>
        <w:rPr>
          <w:spacing w:val="57"/>
        </w:rPr>
        <w:t xml:space="preserve"> </w:t>
      </w:r>
      <w:r>
        <w:t>и</w:t>
      </w:r>
      <w:r>
        <w:rPr>
          <w:spacing w:val="57"/>
        </w:rPr>
        <w:t xml:space="preserve"> </w:t>
      </w:r>
      <w:r>
        <w:t>слов,</w:t>
      </w:r>
      <w:r>
        <w:rPr>
          <w:spacing w:val="58"/>
        </w:rPr>
        <w:t xml:space="preserve"> </w:t>
      </w:r>
      <w:r>
        <w:t>не</w:t>
      </w:r>
      <w:r>
        <w:rPr>
          <w:spacing w:val="56"/>
        </w:rPr>
        <w:t xml:space="preserve"> </w:t>
      </w:r>
      <w:r>
        <w:rPr>
          <w:spacing w:val="-1"/>
        </w:rPr>
        <w:t>имеющих</w:t>
      </w:r>
      <w:r>
        <w:rPr>
          <w:spacing w:val="57"/>
        </w:rPr>
        <w:t xml:space="preserve"> </w:t>
      </w:r>
      <w:r>
        <w:rPr>
          <w:spacing w:val="-1"/>
        </w:rPr>
        <w:t>равнозначного</w:t>
      </w:r>
      <w:r>
        <w:rPr>
          <w:spacing w:val="59"/>
        </w:rPr>
        <w:t xml:space="preserve"> </w:t>
      </w:r>
      <w:r>
        <w:t>эквивалента</w:t>
      </w:r>
      <w:r>
        <w:rPr>
          <w:spacing w:val="56"/>
        </w:rPr>
        <w:t xml:space="preserve"> </w:t>
      </w:r>
      <w:r>
        <w:t>в</w:t>
      </w:r>
      <w:r>
        <w:rPr>
          <w:spacing w:val="58"/>
        </w:rPr>
        <w:t xml:space="preserve"> </w:t>
      </w:r>
      <w:r>
        <w:rPr>
          <w:spacing w:val="-2"/>
        </w:rPr>
        <w:t>языке</w:t>
      </w:r>
      <w:r>
        <w:rPr>
          <w:spacing w:val="31"/>
        </w:rPr>
        <w:t xml:space="preserve"> </w:t>
      </w:r>
      <w:r w:rsidR="00F14175">
        <w:rPr>
          <w:spacing w:val="-1"/>
        </w:rPr>
        <w:t>перевода</w:t>
      </w:r>
      <w:r w:rsidR="00F14175" w:rsidRPr="00F14175">
        <w:rPr>
          <w:spacing w:val="-1"/>
        </w:rPr>
        <w:t>.</w:t>
      </w:r>
    </w:p>
    <w:p w:rsidR="00556943" w:rsidRPr="00556943" w:rsidRDefault="00556943" w:rsidP="00556943">
      <w:pPr>
        <w:spacing w:after="0" w:line="360" w:lineRule="auto"/>
        <w:jc w:val="center"/>
        <w:rPr>
          <w:rFonts w:ascii="Times New Roman" w:hAnsi="Times New Roman" w:cs="Times New Roman"/>
          <w:b/>
          <w:bCs/>
          <w:sz w:val="32"/>
          <w:szCs w:val="32"/>
        </w:rPr>
      </w:pPr>
      <w:r w:rsidRPr="00556943">
        <w:rPr>
          <w:rFonts w:ascii="Times New Roman" w:hAnsi="Times New Roman" w:cs="Times New Roman"/>
          <w:b/>
          <w:bCs/>
          <w:sz w:val="32"/>
          <w:szCs w:val="32"/>
        </w:rPr>
        <w:lastRenderedPageBreak/>
        <w:t>Список использованной литературы</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contextualSpacing/>
        <w:jc w:val="both"/>
      </w:pPr>
      <w:r w:rsidRPr="00556943">
        <w:t>Алаторцева С.П. Проблемы неологии и русская неография: Дис. д-ра филол. наук. СПб., 1998. – С. 317.</w:t>
      </w:r>
    </w:p>
    <w:p w:rsidR="00556943" w:rsidRPr="00556943" w:rsidRDefault="00556943" w:rsidP="00556943">
      <w:pPr>
        <w:pStyle w:val="a6"/>
        <w:numPr>
          <w:ilvl w:val="0"/>
          <w:numId w:val="24"/>
        </w:numPr>
        <w:tabs>
          <w:tab w:val="left" w:pos="1588"/>
        </w:tabs>
        <w:kinsoku w:val="0"/>
        <w:overflowPunct w:val="0"/>
        <w:spacing w:before="0" w:line="360" w:lineRule="auto"/>
        <w:ind w:left="0" w:firstLine="567"/>
        <w:contextualSpacing/>
        <w:jc w:val="both"/>
      </w:pPr>
      <w:r w:rsidRPr="00556943">
        <w:rPr>
          <w:spacing w:val="-1"/>
        </w:rPr>
        <w:t>Алексеев</w:t>
      </w:r>
      <w:r w:rsidRPr="00556943">
        <w:rPr>
          <w:spacing w:val="20"/>
        </w:rPr>
        <w:t xml:space="preserve"> </w:t>
      </w:r>
      <w:r w:rsidRPr="00556943">
        <w:rPr>
          <w:spacing w:val="-1"/>
        </w:rPr>
        <w:t>К.И.</w:t>
      </w:r>
      <w:r w:rsidRPr="00556943">
        <w:rPr>
          <w:spacing w:val="20"/>
        </w:rPr>
        <w:t xml:space="preserve"> </w:t>
      </w:r>
      <w:r w:rsidRPr="00556943">
        <w:rPr>
          <w:spacing w:val="-1"/>
        </w:rPr>
        <w:t>Метафора</w:t>
      </w:r>
      <w:r w:rsidRPr="00556943">
        <w:rPr>
          <w:spacing w:val="19"/>
        </w:rPr>
        <w:t xml:space="preserve"> </w:t>
      </w:r>
      <w:r w:rsidRPr="00556943">
        <w:t>как</w:t>
      </w:r>
      <w:r w:rsidRPr="00556943">
        <w:rPr>
          <w:spacing w:val="19"/>
        </w:rPr>
        <w:t xml:space="preserve"> </w:t>
      </w:r>
      <w:r w:rsidRPr="00556943">
        <w:rPr>
          <w:spacing w:val="-1"/>
        </w:rPr>
        <w:t>объект</w:t>
      </w:r>
      <w:r w:rsidRPr="00556943">
        <w:rPr>
          <w:spacing w:val="18"/>
        </w:rPr>
        <w:t xml:space="preserve"> </w:t>
      </w:r>
      <w:r w:rsidRPr="00556943">
        <w:rPr>
          <w:spacing w:val="-1"/>
        </w:rPr>
        <w:t>исследования</w:t>
      </w:r>
      <w:r w:rsidRPr="00556943">
        <w:rPr>
          <w:spacing w:val="19"/>
        </w:rPr>
        <w:t xml:space="preserve"> </w:t>
      </w:r>
      <w:r w:rsidRPr="00556943">
        <w:t>в</w:t>
      </w:r>
      <w:r w:rsidRPr="00556943">
        <w:rPr>
          <w:spacing w:val="20"/>
        </w:rPr>
        <w:t xml:space="preserve"> </w:t>
      </w:r>
      <w:r w:rsidRPr="00556943">
        <w:rPr>
          <w:spacing w:val="-2"/>
        </w:rPr>
        <w:t>философии</w:t>
      </w:r>
      <w:r w:rsidRPr="00556943">
        <w:rPr>
          <w:spacing w:val="57"/>
        </w:rPr>
        <w:t xml:space="preserve"> </w:t>
      </w:r>
      <w:r w:rsidRPr="00556943">
        <w:t xml:space="preserve">и </w:t>
      </w:r>
      <w:r w:rsidRPr="00556943">
        <w:rPr>
          <w:spacing w:val="-1"/>
        </w:rPr>
        <w:t>психологии</w:t>
      </w:r>
      <w:r w:rsidRPr="00556943">
        <w:t xml:space="preserve"> </w:t>
      </w:r>
      <w:r w:rsidRPr="00556943">
        <w:rPr>
          <w:spacing w:val="-1"/>
        </w:rPr>
        <w:t>//</w:t>
      </w:r>
      <w:r w:rsidRPr="00556943">
        <w:rPr>
          <w:spacing w:val="1"/>
        </w:rPr>
        <w:t xml:space="preserve"> </w:t>
      </w:r>
      <w:r w:rsidRPr="00556943">
        <w:rPr>
          <w:spacing w:val="-1"/>
        </w:rPr>
        <w:t>Вопросы</w:t>
      </w:r>
      <w:r w:rsidRPr="00556943">
        <w:rPr>
          <w:spacing w:val="-3"/>
        </w:rPr>
        <w:t xml:space="preserve"> </w:t>
      </w:r>
      <w:r w:rsidRPr="00556943">
        <w:rPr>
          <w:spacing w:val="-1"/>
        </w:rPr>
        <w:t>психологии.</w:t>
      </w:r>
      <w:r w:rsidRPr="00556943">
        <w:rPr>
          <w:spacing w:val="-4"/>
        </w:rPr>
        <w:t xml:space="preserve"> </w:t>
      </w:r>
      <w:r w:rsidRPr="00556943">
        <w:rPr>
          <w:spacing w:val="-1"/>
        </w:rPr>
        <w:t>1996.</w:t>
      </w:r>
      <w:r w:rsidRPr="00556943">
        <w:rPr>
          <w:spacing w:val="4"/>
        </w:rPr>
        <w:t xml:space="preserve"> </w:t>
      </w:r>
      <w:r w:rsidRPr="00556943">
        <w:rPr>
          <w:spacing w:val="-1"/>
        </w:rPr>
        <w:t>– С. 76-82</w:t>
      </w:r>
      <w:r w:rsidRPr="00556943">
        <w:rPr>
          <w:spacing w:val="1"/>
        </w:rPr>
        <w:t>.</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spacing w:val="-1"/>
        </w:rPr>
      </w:pPr>
      <w:r w:rsidRPr="00556943">
        <w:rPr>
          <w:spacing w:val="-1"/>
        </w:rPr>
        <w:t>Алексеев Д. И. Аббревиация в условиях научно-технической революции / Д. И. Алексеев, В. В. Борисов // Научно</w:t>
      </w:r>
      <w:r w:rsidRPr="00556943">
        <w:rPr>
          <w:rFonts w:eastAsia="Times New Roman"/>
          <w:spacing w:val="-1"/>
        </w:rPr>
        <w:t>-</w:t>
      </w:r>
      <w:r w:rsidRPr="00556943">
        <w:rPr>
          <w:spacing w:val="-1"/>
        </w:rPr>
        <w:t>техническая революция и функционирование языков мира. – М.: Наука, 1977. – С. 213.</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spacing w:val="1"/>
        </w:rPr>
      </w:pPr>
      <w:r w:rsidRPr="00556943">
        <w:rPr>
          <w:spacing w:val="-1"/>
        </w:rPr>
        <w:t>Алексеев</w:t>
      </w:r>
      <w:r w:rsidRPr="00556943">
        <w:rPr>
          <w:spacing w:val="30"/>
        </w:rPr>
        <w:t xml:space="preserve"> </w:t>
      </w:r>
      <w:r w:rsidRPr="00556943">
        <w:rPr>
          <w:spacing w:val="-1"/>
        </w:rPr>
        <w:t>К.И.</w:t>
      </w:r>
      <w:r w:rsidRPr="00556943">
        <w:rPr>
          <w:spacing w:val="29"/>
        </w:rPr>
        <w:t xml:space="preserve"> </w:t>
      </w:r>
      <w:r w:rsidRPr="00556943">
        <w:rPr>
          <w:spacing w:val="-1"/>
        </w:rPr>
        <w:t>Метафора</w:t>
      </w:r>
      <w:r w:rsidRPr="00556943">
        <w:rPr>
          <w:spacing w:val="28"/>
        </w:rPr>
        <w:t xml:space="preserve"> </w:t>
      </w:r>
      <w:r w:rsidRPr="00556943">
        <w:t>как</w:t>
      </w:r>
      <w:r w:rsidRPr="00556943">
        <w:rPr>
          <w:spacing w:val="30"/>
        </w:rPr>
        <w:t xml:space="preserve"> </w:t>
      </w:r>
      <w:r w:rsidRPr="00556943">
        <w:rPr>
          <w:spacing w:val="-1"/>
        </w:rPr>
        <w:t>объект</w:t>
      </w:r>
      <w:r w:rsidRPr="00556943">
        <w:rPr>
          <w:spacing w:val="28"/>
        </w:rPr>
        <w:t xml:space="preserve"> </w:t>
      </w:r>
      <w:r w:rsidRPr="00556943">
        <w:rPr>
          <w:spacing w:val="-1"/>
        </w:rPr>
        <w:t>исследования</w:t>
      </w:r>
      <w:r w:rsidRPr="00556943">
        <w:rPr>
          <w:spacing w:val="28"/>
        </w:rPr>
        <w:t xml:space="preserve"> </w:t>
      </w:r>
      <w:r w:rsidRPr="00556943">
        <w:t>в</w:t>
      </w:r>
      <w:r w:rsidRPr="00556943">
        <w:rPr>
          <w:spacing w:val="29"/>
        </w:rPr>
        <w:t xml:space="preserve"> </w:t>
      </w:r>
      <w:r w:rsidRPr="00556943">
        <w:rPr>
          <w:spacing w:val="-1"/>
        </w:rPr>
        <w:t>философии</w:t>
      </w:r>
      <w:r w:rsidRPr="00556943">
        <w:rPr>
          <w:spacing w:val="45"/>
        </w:rPr>
        <w:t xml:space="preserve"> </w:t>
      </w:r>
      <w:r w:rsidRPr="00556943">
        <w:t xml:space="preserve">и </w:t>
      </w:r>
      <w:r w:rsidRPr="00556943">
        <w:rPr>
          <w:spacing w:val="-1"/>
        </w:rPr>
        <w:t>психологии</w:t>
      </w:r>
      <w:r w:rsidRPr="00556943">
        <w:t xml:space="preserve"> </w:t>
      </w:r>
      <w:r w:rsidRPr="00556943">
        <w:rPr>
          <w:spacing w:val="-1"/>
        </w:rPr>
        <w:t>//</w:t>
      </w:r>
      <w:r w:rsidRPr="00556943">
        <w:rPr>
          <w:spacing w:val="1"/>
        </w:rPr>
        <w:t xml:space="preserve"> </w:t>
      </w:r>
      <w:r w:rsidRPr="00556943">
        <w:rPr>
          <w:spacing w:val="-1"/>
        </w:rPr>
        <w:t>Вопросы</w:t>
      </w:r>
      <w:r w:rsidRPr="00556943">
        <w:rPr>
          <w:spacing w:val="-3"/>
        </w:rPr>
        <w:t xml:space="preserve"> </w:t>
      </w:r>
      <w:r w:rsidRPr="00556943">
        <w:rPr>
          <w:spacing w:val="-1"/>
        </w:rPr>
        <w:t>психологии.</w:t>
      </w:r>
      <w:r w:rsidRPr="00556943">
        <w:rPr>
          <w:spacing w:val="1"/>
        </w:rPr>
        <w:t xml:space="preserve"> </w:t>
      </w:r>
      <w:r w:rsidRPr="00556943">
        <w:t>–</w:t>
      </w:r>
      <w:r w:rsidRPr="00556943">
        <w:rPr>
          <w:spacing w:val="1"/>
        </w:rPr>
        <w:t xml:space="preserve"> </w:t>
      </w:r>
      <w:r w:rsidRPr="00556943">
        <w:t>М.,</w:t>
      </w:r>
      <w:r w:rsidRPr="00556943">
        <w:rPr>
          <w:spacing w:val="-2"/>
        </w:rPr>
        <w:t xml:space="preserve"> </w:t>
      </w:r>
      <w:r w:rsidRPr="00556943">
        <w:rPr>
          <w:spacing w:val="-1"/>
        </w:rPr>
        <w:t>1996.</w:t>
      </w:r>
      <w:r w:rsidRPr="00556943">
        <w:rPr>
          <w:spacing w:val="-3"/>
        </w:rPr>
        <w:t xml:space="preserve"> </w:t>
      </w:r>
      <w:r w:rsidRPr="00556943">
        <w:rPr>
          <w:spacing w:val="-1"/>
        </w:rPr>
        <w:t>– С. 70-82</w:t>
      </w:r>
      <w:r w:rsidRPr="00556943">
        <w:rPr>
          <w:spacing w:val="1"/>
        </w:rPr>
        <w:t>.</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color w:val="000000"/>
          <w:shd w:val="clear" w:color="auto" w:fill="FFFFFF"/>
        </w:rPr>
      </w:pPr>
      <w:r w:rsidRPr="00556943">
        <w:t xml:space="preserve">Аракин В.Д. Сравнительная типология английского и русского языков. – </w:t>
      </w:r>
      <w:r w:rsidRPr="00556943">
        <w:rPr>
          <w:color w:val="000000"/>
          <w:shd w:val="clear" w:color="auto" w:fill="FFFFFF"/>
        </w:rPr>
        <w:t>Учебное пособие. – 3-е издание. – М.: Физматлит, 2005. – С. 232.</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spacing w:val="1"/>
        </w:rPr>
      </w:pPr>
      <w:r w:rsidRPr="00556943">
        <w:rPr>
          <w:spacing w:val="-1"/>
        </w:rPr>
        <w:t>Арнольд,</w:t>
      </w:r>
      <w:r w:rsidRPr="00556943">
        <w:rPr>
          <w:spacing w:val="37"/>
        </w:rPr>
        <w:t xml:space="preserve"> </w:t>
      </w:r>
      <w:r w:rsidRPr="00556943">
        <w:rPr>
          <w:spacing w:val="-1"/>
        </w:rPr>
        <w:t>И.В.</w:t>
      </w:r>
      <w:r w:rsidRPr="00556943">
        <w:rPr>
          <w:spacing w:val="35"/>
        </w:rPr>
        <w:t xml:space="preserve"> </w:t>
      </w:r>
      <w:r w:rsidRPr="00556943">
        <w:rPr>
          <w:spacing w:val="-1"/>
        </w:rPr>
        <w:t>Эмоциональный,</w:t>
      </w:r>
      <w:r w:rsidRPr="00556943">
        <w:rPr>
          <w:spacing w:val="36"/>
        </w:rPr>
        <w:t xml:space="preserve"> </w:t>
      </w:r>
      <w:r w:rsidRPr="00556943">
        <w:rPr>
          <w:spacing w:val="-1"/>
        </w:rPr>
        <w:t>экспрессивный,</w:t>
      </w:r>
      <w:r w:rsidRPr="00556943">
        <w:rPr>
          <w:spacing w:val="36"/>
        </w:rPr>
        <w:t xml:space="preserve"> </w:t>
      </w:r>
      <w:r w:rsidRPr="00556943">
        <w:rPr>
          <w:spacing w:val="-1"/>
        </w:rPr>
        <w:t>оценочный</w:t>
      </w:r>
      <w:r w:rsidRPr="00556943">
        <w:rPr>
          <w:spacing w:val="35"/>
        </w:rPr>
        <w:t xml:space="preserve"> </w:t>
      </w:r>
      <w:r w:rsidRPr="00556943">
        <w:t>и</w:t>
      </w:r>
      <w:r w:rsidRPr="00556943">
        <w:rPr>
          <w:spacing w:val="37"/>
        </w:rPr>
        <w:t xml:space="preserve"> </w:t>
      </w:r>
      <w:r w:rsidRPr="00556943">
        <w:rPr>
          <w:spacing w:val="-1"/>
        </w:rPr>
        <w:t>функционально-стилистический</w:t>
      </w:r>
      <w:r w:rsidRPr="00556943">
        <w:rPr>
          <w:spacing w:val="11"/>
        </w:rPr>
        <w:t xml:space="preserve"> </w:t>
      </w:r>
      <w:r w:rsidRPr="00556943">
        <w:rPr>
          <w:spacing w:val="-1"/>
        </w:rPr>
        <w:t>компоненты</w:t>
      </w:r>
      <w:r w:rsidRPr="00556943">
        <w:rPr>
          <w:spacing w:val="13"/>
        </w:rPr>
        <w:t xml:space="preserve"> </w:t>
      </w:r>
      <w:r w:rsidRPr="00556943">
        <w:rPr>
          <w:spacing w:val="-1"/>
        </w:rPr>
        <w:t>лексического</w:t>
      </w:r>
      <w:r w:rsidRPr="00556943">
        <w:rPr>
          <w:spacing w:val="11"/>
        </w:rPr>
        <w:t xml:space="preserve"> </w:t>
      </w:r>
      <w:r w:rsidRPr="00556943">
        <w:rPr>
          <w:spacing w:val="-1"/>
        </w:rPr>
        <w:t>значения</w:t>
      </w:r>
      <w:r w:rsidRPr="00556943">
        <w:rPr>
          <w:spacing w:val="8"/>
        </w:rPr>
        <w:t xml:space="preserve"> </w:t>
      </w:r>
      <w:r w:rsidRPr="00556943">
        <w:rPr>
          <w:spacing w:val="-1"/>
        </w:rPr>
        <w:t>//</w:t>
      </w:r>
      <w:r w:rsidRPr="00556943">
        <w:rPr>
          <w:spacing w:val="43"/>
        </w:rPr>
        <w:t xml:space="preserve"> </w:t>
      </w:r>
      <w:r w:rsidRPr="00556943">
        <w:rPr>
          <w:spacing w:val="-1"/>
        </w:rPr>
        <w:t>Герценовские</w:t>
      </w:r>
      <w:r w:rsidRPr="00556943">
        <w:rPr>
          <w:spacing w:val="39"/>
        </w:rPr>
        <w:t xml:space="preserve"> </w:t>
      </w:r>
      <w:r w:rsidRPr="00556943">
        <w:rPr>
          <w:spacing w:val="-1"/>
        </w:rPr>
        <w:t>чтения:</w:t>
      </w:r>
      <w:r w:rsidRPr="00556943">
        <w:rPr>
          <w:spacing w:val="36"/>
        </w:rPr>
        <w:t xml:space="preserve"> </w:t>
      </w:r>
      <w:r w:rsidRPr="00556943">
        <w:rPr>
          <w:spacing w:val="-1"/>
        </w:rPr>
        <w:t>иностранные</w:t>
      </w:r>
      <w:r w:rsidRPr="00556943">
        <w:rPr>
          <w:spacing w:val="37"/>
        </w:rPr>
        <w:t xml:space="preserve"> </w:t>
      </w:r>
      <w:r w:rsidRPr="00556943">
        <w:rPr>
          <w:spacing w:val="-1"/>
        </w:rPr>
        <w:t>языки.</w:t>
      </w:r>
      <w:r w:rsidRPr="00556943">
        <w:rPr>
          <w:spacing w:val="42"/>
        </w:rPr>
        <w:t xml:space="preserve"> </w:t>
      </w:r>
      <w:r w:rsidRPr="00556943">
        <w:t>-</w:t>
      </w:r>
      <w:r w:rsidRPr="00556943">
        <w:rPr>
          <w:spacing w:val="40"/>
        </w:rPr>
        <w:t xml:space="preserve"> </w:t>
      </w:r>
      <w:r w:rsidRPr="00556943">
        <w:rPr>
          <w:spacing w:val="-2"/>
        </w:rPr>
        <w:t>Л.:</w:t>
      </w:r>
      <w:r w:rsidRPr="00556943">
        <w:rPr>
          <w:spacing w:val="40"/>
        </w:rPr>
        <w:t xml:space="preserve"> </w:t>
      </w:r>
      <w:r w:rsidRPr="00556943">
        <w:rPr>
          <w:spacing w:val="-1"/>
        </w:rPr>
        <w:t>Изд-во</w:t>
      </w:r>
      <w:r w:rsidRPr="00556943">
        <w:rPr>
          <w:spacing w:val="38"/>
        </w:rPr>
        <w:t xml:space="preserve"> </w:t>
      </w:r>
      <w:r w:rsidRPr="00556943">
        <w:rPr>
          <w:spacing w:val="-1"/>
        </w:rPr>
        <w:t>ЛГПИ,</w:t>
      </w:r>
      <w:r w:rsidRPr="00556943">
        <w:rPr>
          <w:spacing w:val="39"/>
        </w:rPr>
        <w:t xml:space="preserve"> </w:t>
      </w:r>
      <w:r w:rsidRPr="00556943">
        <w:rPr>
          <w:spacing w:val="-1"/>
        </w:rPr>
        <w:t>1970.</w:t>
      </w:r>
      <w:r w:rsidRPr="00556943">
        <w:rPr>
          <w:spacing w:val="36"/>
        </w:rPr>
        <w:t xml:space="preserve"> </w:t>
      </w:r>
      <w:r w:rsidRPr="00556943">
        <w:t>–</w:t>
      </w:r>
      <w:r w:rsidRPr="00556943">
        <w:rPr>
          <w:spacing w:val="37"/>
        </w:rPr>
        <w:t xml:space="preserve"> </w:t>
      </w:r>
      <w:r w:rsidRPr="00556943">
        <w:rPr>
          <w:spacing w:val="37"/>
          <w:lang w:val="uk-UA"/>
        </w:rPr>
        <w:t>С.</w:t>
      </w:r>
      <w:r w:rsidRPr="00556943">
        <w:rPr>
          <w:spacing w:val="-1"/>
        </w:rPr>
        <w:t>20-26</w:t>
      </w:r>
      <w:r w:rsidRPr="00556943">
        <w:rPr>
          <w:spacing w:val="1"/>
        </w:rPr>
        <w:t>.</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rPr>
          <w:spacing w:val="-1"/>
        </w:rPr>
        <w:t>Арутюнова</w:t>
      </w:r>
      <w:r w:rsidRPr="00556943">
        <w:rPr>
          <w:spacing w:val="12"/>
        </w:rPr>
        <w:t xml:space="preserve"> </w:t>
      </w:r>
      <w:r w:rsidRPr="00556943">
        <w:rPr>
          <w:spacing w:val="-1"/>
        </w:rPr>
        <w:t>Н.Д.</w:t>
      </w:r>
      <w:r w:rsidRPr="00556943">
        <w:rPr>
          <w:spacing w:val="3"/>
        </w:rPr>
        <w:t xml:space="preserve"> </w:t>
      </w:r>
      <w:r w:rsidRPr="00556943">
        <w:rPr>
          <w:spacing w:val="-1"/>
        </w:rPr>
        <w:t>Метафора</w:t>
      </w:r>
      <w:r w:rsidRPr="00556943">
        <w:rPr>
          <w:spacing w:val="69"/>
        </w:rPr>
        <w:t xml:space="preserve"> </w:t>
      </w:r>
      <w:r w:rsidRPr="00556943">
        <w:t xml:space="preserve">и </w:t>
      </w:r>
      <w:r w:rsidRPr="00556943">
        <w:rPr>
          <w:spacing w:val="-1"/>
        </w:rPr>
        <w:t>дискурс</w:t>
      </w:r>
      <w:r w:rsidRPr="00556943">
        <w:t xml:space="preserve"> </w:t>
      </w:r>
      <w:r w:rsidRPr="00556943">
        <w:rPr>
          <w:spacing w:val="-1"/>
        </w:rPr>
        <w:t>//</w:t>
      </w:r>
      <w:r w:rsidRPr="00556943">
        <w:t xml:space="preserve"> </w:t>
      </w:r>
      <w:r w:rsidRPr="00556943">
        <w:rPr>
          <w:spacing w:val="-1"/>
        </w:rPr>
        <w:t>Теория метафоры.</w:t>
      </w:r>
      <w:r w:rsidRPr="00556943">
        <w:rPr>
          <w:spacing w:val="10"/>
        </w:rPr>
        <w:t xml:space="preserve"> </w:t>
      </w:r>
      <w:r w:rsidRPr="00556943">
        <w:t>–</w:t>
      </w:r>
      <w:r w:rsidRPr="00556943">
        <w:rPr>
          <w:spacing w:val="25"/>
        </w:rPr>
        <w:t xml:space="preserve"> </w:t>
      </w:r>
      <w:r w:rsidRPr="00556943">
        <w:t xml:space="preserve">М.: </w:t>
      </w:r>
      <w:r w:rsidRPr="00556943">
        <w:rPr>
          <w:spacing w:val="-1"/>
        </w:rPr>
        <w:t>Русский</w:t>
      </w:r>
      <w:r w:rsidRPr="00556943">
        <w:t xml:space="preserve"> </w:t>
      </w:r>
      <w:r w:rsidRPr="00556943">
        <w:rPr>
          <w:spacing w:val="-1"/>
        </w:rPr>
        <w:t>язык, 1990.</w:t>
      </w:r>
      <w:r w:rsidRPr="00556943">
        <w:rPr>
          <w:spacing w:val="1"/>
        </w:rPr>
        <w:t xml:space="preserve"> </w:t>
      </w:r>
      <w:r w:rsidRPr="00556943">
        <w:t>–</w:t>
      </w:r>
      <w:r w:rsidRPr="00556943">
        <w:rPr>
          <w:spacing w:val="-2"/>
        </w:rPr>
        <w:t xml:space="preserve"> С.</w:t>
      </w:r>
      <w:r w:rsidRPr="00556943">
        <w:rPr>
          <w:spacing w:val="-1"/>
        </w:rPr>
        <w:t>56-59</w:t>
      </w:r>
      <w:r w:rsidRPr="00556943">
        <w:t>.</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rPr>
          <w:spacing w:val="-1"/>
        </w:rPr>
        <w:t>Арутюнова</w:t>
      </w:r>
      <w:r w:rsidRPr="00556943">
        <w:t xml:space="preserve"> </w:t>
      </w:r>
      <w:r w:rsidRPr="00556943">
        <w:rPr>
          <w:spacing w:val="-1"/>
        </w:rPr>
        <w:t>Н.Д.</w:t>
      </w:r>
      <w:r w:rsidRPr="00556943">
        <w:t xml:space="preserve"> </w:t>
      </w:r>
      <w:r w:rsidRPr="00556943">
        <w:rPr>
          <w:spacing w:val="-1"/>
        </w:rPr>
        <w:t>Языковая</w:t>
      </w:r>
      <w:r w:rsidRPr="00556943">
        <w:rPr>
          <w:spacing w:val="1"/>
        </w:rPr>
        <w:t xml:space="preserve"> </w:t>
      </w:r>
      <w:r w:rsidRPr="00556943">
        <w:rPr>
          <w:spacing w:val="-1"/>
        </w:rPr>
        <w:t>метафора:</w:t>
      </w:r>
      <w:r w:rsidRPr="00556943">
        <w:rPr>
          <w:spacing w:val="67"/>
        </w:rPr>
        <w:t xml:space="preserve"> </w:t>
      </w:r>
      <w:r w:rsidRPr="00556943">
        <w:rPr>
          <w:spacing w:val="-1"/>
        </w:rPr>
        <w:t>(синтаксис</w:t>
      </w:r>
      <w:r w:rsidRPr="00556943">
        <w:rPr>
          <w:spacing w:val="69"/>
        </w:rPr>
        <w:t xml:space="preserve"> </w:t>
      </w:r>
      <w:r w:rsidRPr="00556943">
        <w:t>и</w:t>
      </w:r>
      <w:r w:rsidRPr="00556943">
        <w:rPr>
          <w:spacing w:val="1"/>
        </w:rPr>
        <w:t xml:space="preserve"> </w:t>
      </w:r>
      <w:r w:rsidRPr="00556943">
        <w:t>лексика)</w:t>
      </w:r>
      <w:r w:rsidRPr="00556943">
        <w:rPr>
          <w:spacing w:val="69"/>
        </w:rPr>
        <w:t xml:space="preserve"> </w:t>
      </w:r>
      <w:r w:rsidRPr="00556943">
        <w:rPr>
          <w:spacing w:val="-1"/>
        </w:rPr>
        <w:t>//</w:t>
      </w:r>
      <w:r w:rsidRPr="00556943">
        <w:rPr>
          <w:spacing w:val="31"/>
        </w:rPr>
        <w:t xml:space="preserve"> </w:t>
      </w:r>
      <w:r w:rsidRPr="00556943">
        <w:t>Язык и</w:t>
      </w:r>
      <w:r w:rsidRPr="00556943">
        <w:rPr>
          <w:spacing w:val="1"/>
        </w:rPr>
        <w:t xml:space="preserve"> </w:t>
      </w:r>
      <w:r w:rsidRPr="00556943">
        <w:rPr>
          <w:spacing w:val="-2"/>
        </w:rPr>
        <w:t>мир</w:t>
      </w:r>
      <w:r w:rsidRPr="00556943">
        <w:rPr>
          <w:spacing w:val="1"/>
        </w:rPr>
        <w:t xml:space="preserve"> </w:t>
      </w:r>
      <w:r w:rsidRPr="00556943">
        <w:rPr>
          <w:spacing w:val="-1"/>
        </w:rPr>
        <w:t>человека</w:t>
      </w:r>
      <w:r w:rsidRPr="00556943">
        <w:t xml:space="preserve"> / </w:t>
      </w:r>
      <w:r w:rsidRPr="00556943">
        <w:rPr>
          <w:spacing w:val="-1"/>
        </w:rPr>
        <w:t>Н.Д.</w:t>
      </w:r>
      <w:r w:rsidRPr="00556943">
        <w:rPr>
          <w:spacing w:val="-2"/>
        </w:rPr>
        <w:t xml:space="preserve"> </w:t>
      </w:r>
      <w:r w:rsidRPr="00556943">
        <w:rPr>
          <w:spacing w:val="-1"/>
        </w:rPr>
        <w:t>Арутюнова.</w:t>
      </w:r>
      <w:r w:rsidRPr="00556943">
        <w:rPr>
          <w:spacing w:val="1"/>
        </w:rPr>
        <w:t xml:space="preserve"> </w:t>
      </w:r>
      <w:r w:rsidRPr="00556943">
        <w:t>– М.,</w:t>
      </w:r>
      <w:r w:rsidRPr="00556943">
        <w:rPr>
          <w:spacing w:val="-1"/>
        </w:rPr>
        <w:t xml:space="preserve"> 1999. </w:t>
      </w:r>
      <w:r w:rsidRPr="00556943">
        <w:t>–</w:t>
      </w:r>
      <w:r w:rsidRPr="00556943">
        <w:rPr>
          <w:spacing w:val="-2"/>
        </w:rPr>
        <w:t xml:space="preserve"> С. </w:t>
      </w:r>
      <w:r w:rsidRPr="00556943">
        <w:rPr>
          <w:spacing w:val="-1"/>
        </w:rPr>
        <w:t>15-98</w:t>
      </w:r>
      <w:r w:rsidRPr="00556943">
        <w:t>.</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z w:val="28"/>
          <w:szCs w:val="28"/>
        </w:rPr>
      </w:pPr>
      <w:r w:rsidRPr="00556943">
        <w:rPr>
          <w:rFonts w:ascii="Times New Roman" w:hAnsi="Times New Roman" w:cs="Times New Roman"/>
          <w:sz w:val="28"/>
          <w:szCs w:val="28"/>
        </w:rPr>
        <w:t xml:space="preserve">Бабалова Г.Г., Широбоков С.Н. Компьютерный сленг. – Омский научный вестник №3 (139). 2015 – С. 38-42 </w:t>
      </w:r>
      <w:r w:rsidRPr="00556943">
        <w:rPr>
          <w:rFonts w:ascii="Times New Roman" w:hAnsi="Times New Roman" w:cs="Times New Roman"/>
          <w:spacing w:val="-1"/>
          <w:sz w:val="28"/>
          <w:szCs w:val="28"/>
        </w:rPr>
        <w:t>[Электронный</w:t>
      </w:r>
      <w:r w:rsidRPr="00556943">
        <w:rPr>
          <w:rFonts w:ascii="Times New Roman" w:hAnsi="Times New Roman" w:cs="Times New Roman"/>
          <w:spacing w:val="51"/>
          <w:sz w:val="28"/>
          <w:szCs w:val="28"/>
        </w:rPr>
        <w:t xml:space="preserve"> </w:t>
      </w:r>
      <w:r w:rsidRPr="00556943">
        <w:rPr>
          <w:rFonts w:ascii="Times New Roman" w:hAnsi="Times New Roman" w:cs="Times New Roman"/>
          <w:spacing w:val="-1"/>
          <w:sz w:val="28"/>
          <w:szCs w:val="28"/>
        </w:rPr>
        <w:t>ресурс].</w:t>
      </w:r>
      <w:r w:rsidRPr="00556943">
        <w:rPr>
          <w:rFonts w:ascii="Times New Roman" w:hAnsi="Times New Roman" w:cs="Times New Roman"/>
          <w:spacing w:val="51"/>
          <w:sz w:val="28"/>
          <w:szCs w:val="28"/>
        </w:rPr>
        <w:t xml:space="preserve"> </w:t>
      </w:r>
      <w:r w:rsidRPr="00556943">
        <w:rPr>
          <w:rFonts w:ascii="Times New Roman" w:hAnsi="Times New Roman" w:cs="Times New Roman"/>
          <w:sz w:val="28"/>
          <w:szCs w:val="28"/>
        </w:rPr>
        <w:t xml:space="preserve">– </w:t>
      </w:r>
      <w:r w:rsidRPr="00556943">
        <w:rPr>
          <w:rFonts w:ascii="Times New Roman" w:hAnsi="Times New Roman" w:cs="Times New Roman"/>
          <w:spacing w:val="-1"/>
          <w:sz w:val="28"/>
          <w:szCs w:val="28"/>
          <w:lang w:val="de-DE"/>
        </w:rPr>
        <w:t>URL</w:t>
      </w:r>
      <w:r w:rsidRPr="00556943">
        <w:rPr>
          <w:rFonts w:ascii="Times New Roman" w:hAnsi="Times New Roman" w:cs="Times New Roman"/>
          <w:spacing w:val="-1"/>
          <w:sz w:val="28"/>
          <w:szCs w:val="28"/>
        </w:rPr>
        <w:t xml:space="preserve">: </w:t>
      </w:r>
      <w:hyperlink r:id="rId16" w:history="1">
        <w:r w:rsidRPr="00556943">
          <w:rPr>
            <w:rStyle w:val="a3"/>
            <w:rFonts w:ascii="Times New Roman" w:hAnsi="Times New Roman" w:cs="Times New Roman"/>
            <w:sz w:val="28"/>
            <w:szCs w:val="28"/>
          </w:rPr>
          <w:t>https://cyberleninka.ru/article/n/kompyuternyy-sleng</w:t>
        </w:r>
      </w:hyperlink>
      <w:r w:rsidRPr="00556943">
        <w:rPr>
          <w:rFonts w:ascii="Times New Roman" w:hAnsi="Times New Roman" w:cs="Times New Roman"/>
          <w:sz w:val="28"/>
          <w:szCs w:val="28"/>
        </w:rPr>
        <w:t xml:space="preserve"> (дата обращения: 22.05.2018).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rPr>
          <w:spacing w:val="-1"/>
        </w:rPr>
        <w:t>Бессарабова</w:t>
      </w:r>
      <w:r w:rsidRPr="00556943">
        <w:rPr>
          <w:spacing w:val="19"/>
        </w:rPr>
        <w:t xml:space="preserve"> </w:t>
      </w:r>
      <w:r w:rsidRPr="00556943">
        <w:rPr>
          <w:spacing w:val="-1"/>
        </w:rPr>
        <w:t>Н.</w:t>
      </w:r>
      <w:r w:rsidRPr="00556943">
        <w:rPr>
          <w:spacing w:val="17"/>
        </w:rPr>
        <w:t xml:space="preserve"> </w:t>
      </w:r>
      <w:r w:rsidRPr="00556943">
        <w:t>Д.</w:t>
      </w:r>
      <w:r w:rsidRPr="00556943">
        <w:rPr>
          <w:spacing w:val="18"/>
        </w:rPr>
        <w:t xml:space="preserve"> </w:t>
      </w:r>
      <w:r w:rsidRPr="00556943">
        <w:rPr>
          <w:spacing w:val="-1"/>
        </w:rPr>
        <w:t>Метафора</w:t>
      </w:r>
      <w:r w:rsidRPr="00556943">
        <w:rPr>
          <w:spacing w:val="20"/>
        </w:rPr>
        <w:t xml:space="preserve"> </w:t>
      </w:r>
      <w:r w:rsidRPr="00556943">
        <w:rPr>
          <w:spacing w:val="-1"/>
        </w:rPr>
        <w:t>как</w:t>
      </w:r>
      <w:r w:rsidRPr="00556943">
        <w:rPr>
          <w:spacing w:val="21"/>
        </w:rPr>
        <w:t xml:space="preserve"> </w:t>
      </w:r>
      <w:r w:rsidRPr="00556943">
        <w:rPr>
          <w:spacing w:val="-1"/>
        </w:rPr>
        <w:t>языковое</w:t>
      </w:r>
      <w:r w:rsidRPr="00556943">
        <w:rPr>
          <w:spacing w:val="19"/>
        </w:rPr>
        <w:t xml:space="preserve"> </w:t>
      </w:r>
      <w:r w:rsidRPr="00556943">
        <w:rPr>
          <w:spacing w:val="-1"/>
        </w:rPr>
        <w:t>явление</w:t>
      </w:r>
      <w:r w:rsidRPr="00556943">
        <w:rPr>
          <w:spacing w:val="18"/>
        </w:rPr>
        <w:t xml:space="preserve"> </w:t>
      </w:r>
      <w:r w:rsidRPr="00556943">
        <w:rPr>
          <w:spacing w:val="-1"/>
        </w:rPr>
        <w:t>//</w:t>
      </w:r>
      <w:r w:rsidRPr="00556943">
        <w:rPr>
          <w:spacing w:val="19"/>
        </w:rPr>
        <w:t xml:space="preserve"> </w:t>
      </w:r>
      <w:r w:rsidRPr="00556943">
        <w:rPr>
          <w:spacing w:val="-1"/>
        </w:rPr>
        <w:t>Значение</w:t>
      </w:r>
      <w:r w:rsidRPr="00556943">
        <w:rPr>
          <w:spacing w:val="16"/>
        </w:rPr>
        <w:t xml:space="preserve"> </w:t>
      </w:r>
      <w:r w:rsidRPr="00556943">
        <w:t>и</w:t>
      </w:r>
      <w:r w:rsidRPr="00556943">
        <w:rPr>
          <w:spacing w:val="43"/>
        </w:rPr>
        <w:t xml:space="preserve"> </w:t>
      </w:r>
      <w:r w:rsidRPr="00556943">
        <w:t>смысл</w:t>
      </w:r>
      <w:r w:rsidRPr="00556943">
        <w:rPr>
          <w:spacing w:val="12"/>
        </w:rPr>
        <w:t xml:space="preserve"> </w:t>
      </w:r>
      <w:r w:rsidRPr="00556943">
        <w:rPr>
          <w:spacing w:val="-1"/>
        </w:rPr>
        <w:t>слова</w:t>
      </w:r>
      <w:r w:rsidRPr="00556943">
        <w:rPr>
          <w:spacing w:val="10"/>
        </w:rPr>
        <w:t xml:space="preserve"> </w:t>
      </w:r>
      <w:r w:rsidRPr="00556943">
        <w:t>/</w:t>
      </w:r>
      <w:r w:rsidRPr="00556943">
        <w:rPr>
          <w:spacing w:val="14"/>
        </w:rPr>
        <w:t xml:space="preserve"> </w:t>
      </w:r>
      <w:r w:rsidRPr="00556943">
        <w:rPr>
          <w:spacing w:val="-2"/>
        </w:rPr>
        <w:t>Под</w:t>
      </w:r>
      <w:r w:rsidRPr="00556943">
        <w:rPr>
          <w:spacing w:val="14"/>
        </w:rPr>
        <w:t xml:space="preserve"> </w:t>
      </w:r>
      <w:r w:rsidRPr="00556943">
        <w:rPr>
          <w:spacing w:val="-1"/>
        </w:rPr>
        <w:t>ред.</w:t>
      </w:r>
      <w:r w:rsidRPr="00556943">
        <w:rPr>
          <w:spacing w:val="13"/>
        </w:rPr>
        <w:t xml:space="preserve"> </w:t>
      </w:r>
      <w:r w:rsidRPr="00556943">
        <w:t>Д.</w:t>
      </w:r>
      <w:r w:rsidRPr="00556943">
        <w:rPr>
          <w:spacing w:val="13"/>
        </w:rPr>
        <w:t xml:space="preserve"> </w:t>
      </w:r>
      <w:r w:rsidRPr="00556943">
        <w:t>Э.</w:t>
      </w:r>
      <w:r w:rsidRPr="00556943">
        <w:rPr>
          <w:spacing w:val="12"/>
        </w:rPr>
        <w:t xml:space="preserve"> </w:t>
      </w:r>
      <w:r w:rsidRPr="00556943">
        <w:rPr>
          <w:spacing w:val="-1"/>
        </w:rPr>
        <w:t>Розенталя.</w:t>
      </w:r>
      <w:r w:rsidRPr="00556943">
        <w:rPr>
          <w:spacing w:val="16"/>
        </w:rPr>
        <w:t xml:space="preserve"> </w:t>
      </w:r>
      <w:r w:rsidRPr="00556943">
        <w:t>–</w:t>
      </w:r>
      <w:r w:rsidRPr="00556943">
        <w:rPr>
          <w:spacing w:val="15"/>
        </w:rPr>
        <w:t xml:space="preserve"> </w:t>
      </w:r>
      <w:r w:rsidRPr="00556943">
        <w:t>М.:</w:t>
      </w:r>
      <w:r w:rsidRPr="00556943">
        <w:rPr>
          <w:spacing w:val="11"/>
        </w:rPr>
        <w:t xml:space="preserve"> </w:t>
      </w:r>
      <w:r w:rsidRPr="00556943">
        <w:rPr>
          <w:spacing w:val="-1"/>
        </w:rPr>
        <w:t>Изд-</w:t>
      </w:r>
      <w:r w:rsidRPr="00556943">
        <w:rPr>
          <w:spacing w:val="14"/>
        </w:rPr>
        <w:t xml:space="preserve"> </w:t>
      </w:r>
      <w:r w:rsidRPr="00556943">
        <w:rPr>
          <w:spacing w:val="-2"/>
        </w:rPr>
        <w:t>во</w:t>
      </w:r>
      <w:r w:rsidRPr="00556943">
        <w:rPr>
          <w:spacing w:val="14"/>
        </w:rPr>
        <w:t xml:space="preserve"> </w:t>
      </w:r>
      <w:r w:rsidRPr="00556943">
        <w:rPr>
          <w:spacing w:val="-1"/>
        </w:rPr>
        <w:t>Моск.</w:t>
      </w:r>
      <w:r w:rsidRPr="00556943">
        <w:rPr>
          <w:spacing w:val="11"/>
        </w:rPr>
        <w:t xml:space="preserve"> </w:t>
      </w:r>
      <w:r w:rsidRPr="00556943">
        <w:rPr>
          <w:spacing w:val="-1"/>
        </w:rPr>
        <w:t>ун-та,</w:t>
      </w:r>
      <w:r w:rsidRPr="00556943">
        <w:rPr>
          <w:spacing w:val="12"/>
        </w:rPr>
        <w:t xml:space="preserve"> </w:t>
      </w:r>
      <w:r w:rsidRPr="00556943">
        <w:rPr>
          <w:spacing w:val="-1"/>
        </w:rPr>
        <w:t>1987.</w:t>
      </w:r>
      <w:r w:rsidRPr="00556943">
        <w:rPr>
          <w:spacing w:val="12"/>
        </w:rPr>
        <w:t xml:space="preserve"> </w:t>
      </w:r>
      <w:r w:rsidRPr="00556943">
        <w:t>–</w:t>
      </w:r>
      <w:r w:rsidRPr="00556943">
        <w:rPr>
          <w:spacing w:val="12"/>
        </w:rPr>
        <w:t xml:space="preserve"> С. </w:t>
      </w:r>
      <w:r w:rsidRPr="00556943">
        <w:t>9-83.</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jc w:val="both"/>
        <w:rPr>
          <w:spacing w:val="-1"/>
        </w:rPr>
      </w:pPr>
      <w:r w:rsidRPr="00556943">
        <w:rPr>
          <w:spacing w:val="-1"/>
        </w:rPr>
        <w:t>Блэк,</w:t>
      </w:r>
      <w:r w:rsidRPr="00556943">
        <w:rPr>
          <w:spacing w:val="11"/>
        </w:rPr>
        <w:t xml:space="preserve"> </w:t>
      </w:r>
      <w:r w:rsidRPr="00556943">
        <w:t>М.</w:t>
      </w:r>
      <w:r w:rsidRPr="00556943">
        <w:rPr>
          <w:spacing w:val="10"/>
        </w:rPr>
        <w:t xml:space="preserve"> </w:t>
      </w:r>
      <w:r w:rsidRPr="00556943">
        <w:rPr>
          <w:spacing w:val="-1"/>
        </w:rPr>
        <w:t>Метафора</w:t>
      </w:r>
      <w:r w:rsidRPr="00556943">
        <w:rPr>
          <w:spacing w:val="9"/>
        </w:rPr>
        <w:t xml:space="preserve"> </w:t>
      </w:r>
      <w:r w:rsidRPr="00556943">
        <w:t>//</w:t>
      </w:r>
      <w:r w:rsidRPr="00556943">
        <w:rPr>
          <w:spacing w:val="12"/>
        </w:rPr>
        <w:t xml:space="preserve"> </w:t>
      </w:r>
      <w:r w:rsidRPr="00556943">
        <w:rPr>
          <w:spacing w:val="-1"/>
        </w:rPr>
        <w:t>Теория</w:t>
      </w:r>
      <w:r w:rsidRPr="00556943">
        <w:rPr>
          <w:spacing w:val="11"/>
        </w:rPr>
        <w:t xml:space="preserve"> </w:t>
      </w:r>
      <w:r w:rsidRPr="00556943">
        <w:rPr>
          <w:spacing w:val="-1"/>
        </w:rPr>
        <w:t>метафоры.</w:t>
      </w:r>
      <w:r w:rsidRPr="00556943">
        <w:rPr>
          <w:spacing w:val="13"/>
        </w:rPr>
        <w:t xml:space="preserve"> </w:t>
      </w:r>
      <w:r w:rsidRPr="00556943">
        <w:t>–</w:t>
      </w:r>
      <w:r w:rsidRPr="00556943">
        <w:rPr>
          <w:spacing w:val="12"/>
        </w:rPr>
        <w:t xml:space="preserve"> </w:t>
      </w:r>
      <w:r w:rsidRPr="00556943">
        <w:t>М.:</w:t>
      </w:r>
      <w:r w:rsidRPr="00556943">
        <w:rPr>
          <w:spacing w:val="11"/>
        </w:rPr>
        <w:t xml:space="preserve"> </w:t>
      </w:r>
      <w:r w:rsidRPr="00556943">
        <w:rPr>
          <w:spacing w:val="-1"/>
        </w:rPr>
        <w:t>Наука,</w:t>
      </w:r>
      <w:r w:rsidRPr="00556943">
        <w:rPr>
          <w:spacing w:val="12"/>
        </w:rPr>
        <w:t xml:space="preserve"> </w:t>
      </w:r>
      <w:r w:rsidRPr="00556943">
        <w:rPr>
          <w:spacing w:val="-1"/>
        </w:rPr>
        <w:t>1990.</w:t>
      </w:r>
      <w:r w:rsidRPr="00556943">
        <w:rPr>
          <w:spacing w:val="12"/>
        </w:rPr>
        <w:t xml:space="preserve"> </w:t>
      </w:r>
      <w:r w:rsidRPr="00556943">
        <w:rPr>
          <w:spacing w:val="-1"/>
        </w:rPr>
        <w:t>– С. 153-161.</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lastRenderedPageBreak/>
        <w:t>Володина М.Н. О социолингвистической обусловленности интернационализации терминологии // Языковые проблемы Российской Федерации и законы о языках. Материалы Всероссийской научной конференции. Институт языкознания. РАН. М., 1994 – С. 52-56.</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jc w:val="both"/>
      </w:pPr>
      <w:r w:rsidRPr="00556943">
        <w:t>Волошин Ю.К. Новообразования и собственно неологизмы современного английского (опыт дифференциации новых слов): Автореф. дис. ... канд. филол. наук. М., 1971. – С.16.</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t>Гак В.Г. О современной французской неологии // Новые слова и словари новых слов. Л.: Наука, 1978 – С. 37–52.</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z w:val="28"/>
          <w:szCs w:val="28"/>
          <w:shd w:val="clear" w:color="auto" w:fill="FFFFFF"/>
        </w:rPr>
      </w:pPr>
      <w:r w:rsidRPr="00556943">
        <w:rPr>
          <w:rFonts w:ascii="Times New Roman" w:hAnsi="Times New Roman" w:cs="Times New Roman"/>
          <w:sz w:val="28"/>
          <w:szCs w:val="28"/>
          <w:shd w:val="clear" w:color="auto" w:fill="FFFFFF"/>
        </w:rPr>
        <w:t xml:space="preserve">Герд А.С. Введение в этнолингвистику // Курс лекций и хрестоматия. –  2-е изд., исправл. – СПб.: Изд-во СПб. ун-та, 2005. – С. 5 </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t>Гринёв С. В. Введение в терминологию / С. В. Гринев. –  М.: Московский лицей, 1993. – С. 309.</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color w:val="000000"/>
          <w:spacing w:val="-1"/>
        </w:rPr>
      </w:pPr>
      <w:r w:rsidRPr="00556943">
        <w:rPr>
          <w:spacing w:val="-1"/>
        </w:rPr>
        <w:t>Грицанов,</w:t>
      </w:r>
      <w:r w:rsidRPr="00556943">
        <w:rPr>
          <w:spacing w:val="58"/>
        </w:rPr>
        <w:t xml:space="preserve"> </w:t>
      </w:r>
      <w:r w:rsidRPr="00556943">
        <w:rPr>
          <w:spacing w:val="-1"/>
        </w:rPr>
        <w:t>А.А.</w:t>
      </w:r>
      <w:r w:rsidRPr="00556943">
        <w:rPr>
          <w:spacing w:val="58"/>
        </w:rPr>
        <w:t xml:space="preserve"> </w:t>
      </w:r>
      <w:r w:rsidRPr="00556943">
        <w:rPr>
          <w:spacing w:val="-1"/>
        </w:rPr>
        <w:t>Новейший</w:t>
      </w:r>
      <w:r w:rsidRPr="00556943">
        <w:rPr>
          <w:spacing w:val="60"/>
        </w:rPr>
        <w:t xml:space="preserve"> </w:t>
      </w:r>
      <w:r w:rsidRPr="00556943">
        <w:rPr>
          <w:spacing w:val="-1"/>
        </w:rPr>
        <w:t>философский</w:t>
      </w:r>
      <w:r w:rsidRPr="00556943">
        <w:rPr>
          <w:spacing w:val="60"/>
        </w:rPr>
        <w:t xml:space="preserve"> </w:t>
      </w:r>
      <w:r w:rsidRPr="00556943">
        <w:rPr>
          <w:spacing w:val="-1"/>
        </w:rPr>
        <w:t>словарь</w:t>
      </w:r>
      <w:r w:rsidRPr="00556943">
        <w:rPr>
          <w:spacing w:val="59"/>
        </w:rPr>
        <w:t xml:space="preserve"> </w:t>
      </w:r>
      <w:r w:rsidRPr="00556943">
        <w:rPr>
          <w:spacing w:val="-2"/>
        </w:rPr>
        <w:t>[Электронный</w:t>
      </w:r>
      <w:r w:rsidRPr="00556943">
        <w:rPr>
          <w:spacing w:val="45"/>
        </w:rPr>
        <w:t xml:space="preserve"> </w:t>
      </w:r>
      <w:r w:rsidRPr="00556943">
        <w:rPr>
          <w:spacing w:val="-1"/>
        </w:rPr>
        <w:t>ресурс].</w:t>
      </w:r>
      <w:r w:rsidRPr="00556943">
        <w:rPr>
          <w:spacing w:val="31"/>
        </w:rPr>
        <w:t xml:space="preserve"> </w:t>
      </w:r>
      <w:r w:rsidRPr="00556943">
        <w:t>–</w:t>
      </w:r>
      <w:r w:rsidRPr="00556943">
        <w:rPr>
          <w:spacing w:val="32"/>
        </w:rPr>
        <w:t xml:space="preserve"> </w:t>
      </w:r>
      <w:r w:rsidRPr="00556943">
        <w:rPr>
          <w:spacing w:val="-1"/>
        </w:rPr>
        <w:t>URL:</w:t>
      </w:r>
      <w:r w:rsidRPr="00556943">
        <w:rPr>
          <w:spacing w:val="33"/>
        </w:rPr>
        <w:t xml:space="preserve"> </w:t>
      </w:r>
      <w:hyperlink r:id="rId17" w:history="1">
        <w:r w:rsidRPr="00556943">
          <w:rPr>
            <w:rStyle w:val="a3"/>
            <w:spacing w:val="-2"/>
          </w:rPr>
          <w:t>http://www.philosophi-terms</w:t>
        </w:r>
        <w:r w:rsidRPr="00556943">
          <w:rPr>
            <w:rStyle w:val="a3"/>
          </w:rPr>
          <w:t>.ru/</w:t>
        </w:r>
        <w:r w:rsidRPr="00556943">
          <w:rPr>
            <w:rStyle w:val="a3"/>
            <w:spacing w:val="-69"/>
          </w:rPr>
          <w:t xml:space="preserve"> </w:t>
        </w:r>
        <w:r w:rsidRPr="00556943">
          <w:rPr>
            <w:rStyle w:val="a3"/>
            <w:spacing w:val="-2"/>
          </w:rPr>
          <w:t>word</w:t>
        </w:r>
        <w:r w:rsidRPr="00556943">
          <w:rPr>
            <w:rStyle w:val="a3"/>
            <w:spacing w:val="-1"/>
          </w:rPr>
          <w:t>/Метафора</w:t>
        </w:r>
      </w:hyperlink>
      <w:r w:rsidRPr="00556943">
        <w:rPr>
          <w:color w:val="0000FF"/>
          <w:spacing w:val="33"/>
          <w:u w:val="single"/>
        </w:rPr>
        <w:t xml:space="preserve"> </w:t>
      </w:r>
      <w:r w:rsidRPr="00556943">
        <w:rPr>
          <w:color w:val="000000"/>
          <w:spacing w:val="-1"/>
        </w:rPr>
        <w:t>(дата</w:t>
      </w:r>
      <w:r w:rsidRPr="00556943">
        <w:rPr>
          <w:color w:val="000000"/>
          <w:spacing w:val="67"/>
        </w:rPr>
        <w:t xml:space="preserve"> </w:t>
      </w:r>
      <w:r w:rsidRPr="00556943">
        <w:rPr>
          <w:color w:val="000000"/>
          <w:spacing w:val="-1"/>
        </w:rPr>
        <w:t>обращения:</w:t>
      </w:r>
      <w:r w:rsidRPr="00556943">
        <w:rPr>
          <w:color w:val="000000"/>
          <w:spacing w:val="1"/>
        </w:rPr>
        <w:t xml:space="preserve"> </w:t>
      </w:r>
      <w:r w:rsidRPr="00556943">
        <w:rPr>
          <w:color w:val="000000"/>
          <w:spacing w:val="-1"/>
        </w:rPr>
        <w:t>09.01.2018).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spacing w:val="1"/>
        </w:rPr>
      </w:pPr>
      <w:r w:rsidRPr="00556943">
        <w:rPr>
          <w:spacing w:val="-1"/>
        </w:rPr>
        <w:t>Демьянков</w:t>
      </w:r>
      <w:r w:rsidRPr="00556943">
        <w:rPr>
          <w:spacing w:val="38"/>
        </w:rPr>
        <w:t xml:space="preserve"> </w:t>
      </w:r>
      <w:r w:rsidRPr="00556943">
        <w:rPr>
          <w:spacing w:val="-1"/>
        </w:rPr>
        <w:t>В.З.</w:t>
      </w:r>
      <w:r w:rsidRPr="00556943">
        <w:rPr>
          <w:spacing w:val="39"/>
        </w:rPr>
        <w:t xml:space="preserve"> </w:t>
      </w:r>
      <w:r w:rsidRPr="00556943">
        <w:rPr>
          <w:spacing w:val="-1"/>
        </w:rPr>
        <w:t>Когнитивная</w:t>
      </w:r>
      <w:r w:rsidRPr="00556943">
        <w:rPr>
          <w:spacing w:val="40"/>
        </w:rPr>
        <w:t xml:space="preserve"> </w:t>
      </w:r>
      <w:r w:rsidRPr="00556943">
        <w:rPr>
          <w:spacing w:val="-1"/>
        </w:rPr>
        <w:t>лингвистика</w:t>
      </w:r>
      <w:r w:rsidRPr="00556943">
        <w:rPr>
          <w:spacing w:val="39"/>
        </w:rPr>
        <w:t xml:space="preserve"> </w:t>
      </w:r>
      <w:r w:rsidRPr="00556943">
        <w:rPr>
          <w:spacing w:val="-1"/>
        </w:rPr>
        <w:t>как</w:t>
      </w:r>
      <w:r w:rsidRPr="00556943">
        <w:rPr>
          <w:spacing w:val="40"/>
        </w:rPr>
        <w:t xml:space="preserve"> </w:t>
      </w:r>
      <w:r w:rsidRPr="00556943">
        <w:rPr>
          <w:spacing w:val="-1"/>
        </w:rPr>
        <w:t>разновидность</w:t>
      </w:r>
      <w:r w:rsidRPr="00556943">
        <w:rPr>
          <w:spacing w:val="41"/>
        </w:rPr>
        <w:t xml:space="preserve"> </w:t>
      </w:r>
      <w:r w:rsidRPr="00556943">
        <w:rPr>
          <w:spacing w:val="-1"/>
        </w:rPr>
        <w:t>интерпретирующего</w:t>
      </w:r>
      <w:r w:rsidRPr="00556943">
        <w:rPr>
          <w:spacing w:val="31"/>
        </w:rPr>
        <w:t xml:space="preserve"> </w:t>
      </w:r>
      <w:r w:rsidRPr="00556943">
        <w:rPr>
          <w:spacing w:val="-2"/>
        </w:rPr>
        <w:t>подхода</w:t>
      </w:r>
      <w:r w:rsidRPr="00556943">
        <w:rPr>
          <w:spacing w:val="28"/>
        </w:rPr>
        <w:t xml:space="preserve"> </w:t>
      </w:r>
      <w:r w:rsidRPr="00556943">
        <w:rPr>
          <w:spacing w:val="-1"/>
        </w:rPr>
        <w:t>//</w:t>
      </w:r>
      <w:r w:rsidRPr="00556943">
        <w:rPr>
          <w:spacing w:val="28"/>
        </w:rPr>
        <w:t xml:space="preserve"> </w:t>
      </w:r>
      <w:r w:rsidRPr="00556943">
        <w:rPr>
          <w:spacing w:val="-2"/>
        </w:rPr>
        <w:t>Вопросы</w:t>
      </w:r>
      <w:r w:rsidRPr="00556943">
        <w:rPr>
          <w:spacing w:val="28"/>
        </w:rPr>
        <w:t xml:space="preserve"> </w:t>
      </w:r>
      <w:r w:rsidRPr="00556943">
        <w:rPr>
          <w:spacing w:val="-1"/>
        </w:rPr>
        <w:t>языкознания.</w:t>
      </w:r>
      <w:r w:rsidRPr="00556943">
        <w:rPr>
          <w:spacing w:val="32"/>
        </w:rPr>
        <w:t xml:space="preserve"> </w:t>
      </w:r>
      <w:r w:rsidRPr="00556943">
        <w:t>–</w:t>
      </w:r>
      <w:r w:rsidRPr="00556943">
        <w:rPr>
          <w:spacing w:val="27"/>
        </w:rPr>
        <w:t xml:space="preserve"> </w:t>
      </w:r>
      <w:proofErr w:type="gramStart"/>
      <w:r w:rsidRPr="00556943">
        <w:t>М.:</w:t>
      </w:r>
      <w:r w:rsidRPr="00556943">
        <w:rPr>
          <w:spacing w:val="-1"/>
        </w:rPr>
        <w:t>Флинта</w:t>
      </w:r>
      <w:proofErr w:type="gramEnd"/>
      <w:r w:rsidRPr="00556943">
        <w:rPr>
          <w:spacing w:val="-1"/>
        </w:rPr>
        <w:t>:</w:t>
      </w:r>
      <w:r w:rsidRPr="00556943">
        <w:rPr>
          <w:spacing w:val="28"/>
        </w:rPr>
        <w:t xml:space="preserve"> </w:t>
      </w:r>
      <w:r w:rsidRPr="00556943">
        <w:rPr>
          <w:spacing w:val="-1"/>
        </w:rPr>
        <w:t>Наука,</w:t>
      </w:r>
      <w:r w:rsidRPr="00556943">
        <w:rPr>
          <w:spacing w:val="33"/>
        </w:rPr>
        <w:t xml:space="preserve"> </w:t>
      </w:r>
      <w:r w:rsidRPr="00556943">
        <w:rPr>
          <w:spacing w:val="-1"/>
        </w:rPr>
        <w:t xml:space="preserve">1994. </w:t>
      </w:r>
      <w:r w:rsidRPr="00556943">
        <w:t xml:space="preserve">– </w:t>
      </w:r>
      <w:r w:rsidRPr="00556943">
        <w:rPr>
          <w:spacing w:val="-1"/>
        </w:rPr>
        <w:t xml:space="preserve">Вып. </w:t>
      </w:r>
      <w:r w:rsidRPr="00556943">
        <w:t>4.</w:t>
      </w:r>
      <w:r w:rsidRPr="00556943">
        <w:rPr>
          <w:spacing w:val="-4"/>
        </w:rPr>
        <w:t xml:space="preserve"> </w:t>
      </w:r>
      <w:r w:rsidRPr="00556943">
        <w:t xml:space="preserve">– </w:t>
      </w:r>
      <w:r w:rsidRPr="00556943">
        <w:rPr>
          <w:lang w:val="en-US"/>
        </w:rPr>
        <w:t>C</w:t>
      </w:r>
      <w:r w:rsidRPr="00556943">
        <w:t>.</w:t>
      </w:r>
      <w:r w:rsidRPr="00556943">
        <w:rPr>
          <w:spacing w:val="-1"/>
        </w:rPr>
        <w:t>17-33</w:t>
      </w:r>
      <w:r w:rsidRPr="00556943">
        <w:rPr>
          <w:spacing w:val="1"/>
        </w:rPr>
        <w:t xml:space="preserve"> </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jc w:val="both"/>
      </w:pPr>
      <w:r w:rsidRPr="00556943">
        <w:t>Домашнев А.И. Развитие лексики немецкого языка ГДР и ФРГ и лексикографическая практика // Новые слова и словари новых слов. Из-во: Наука, 1983. – С. 5–14.</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z w:val="28"/>
          <w:szCs w:val="28"/>
        </w:rPr>
      </w:pPr>
      <w:r w:rsidRPr="00556943">
        <w:rPr>
          <w:rFonts w:ascii="Times New Roman" w:hAnsi="Times New Roman" w:cs="Times New Roman"/>
          <w:sz w:val="28"/>
          <w:szCs w:val="28"/>
          <w:shd w:val="clear" w:color="auto" w:fill="FFFFFF"/>
        </w:rPr>
        <w:t xml:space="preserve">Интернет. История создания и организация всемирной сети Интернет </w:t>
      </w:r>
      <w:r w:rsidRPr="00556943">
        <w:rPr>
          <w:rFonts w:ascii="Times New Roman" w:hAnsi="Times New Roman" w:cs="Times New Roman"/>
          <w:spacing w:val="-1"/>
          <w:sz w:val="28"/>
          <w:szCs w:val="28"/>
        </w:rPr>
        <w:t>[Электронный</w:t>
      </w:r>
      <w:r w:rsidRPr="00556943">
        <w:rPr>
          <w:rFonts w:ascii="Times New Roman" w:hAnsi="Times New Roman" w:cs="Times New Roman"/>
          <w:spacing w:val="51"/>
          <w:sz w:val="28"/>
          <w:szCs w:val="28"/>
        </w:rPr>
        <w:t xml:space="preserve"> </w:t>
      </w:r>
      <w:r w:rsidRPr="00556943">
        <w:rPr>
          <w:rFonts w:ascii="Times New Roman" w:hAnsi="Times New Roman" w:cs="Times New Roman"/>
          <w:spacing w:val="-1"/>
          <w:sz w:val="28"/>
          <w:szCs w:val="28"/>
        </w:rPr>
        <w:t>ресурс].</w:t>
      </w:r>
      <w:r w:rsidRPr="00556943">
        <w:rPr>
          <w:rFonts w:ascii="Times New Roman" w:hAnsi="Times New Roman" w:cs="Times New Roman"/>
          <w:spacing w:val="51"/>
          <w:sz w:val="28"/>
          <w:szCs w:val="28"/>
        </w:rPr>
        <w:t xml:space="preserve"> </w:t>
      </w:r>
      <w:r w:rsidRPr="00556943">
        <w:rPr>
          <w:rFonts w:ascii="Times New Roman" w:hAnsi="Times New Roman" w:cs="Times New Roman"/>
          <w:sz w:val="28"/>
          <w:szCs w:val="28"/>
        </w:rPr>
        <w:t xml:space="preserve">– </w:t>
      </w:r>
      <w:r w:rsidRPr="00556943">
        <w:rPr>
          <w:rFonts w:ascii="Times New Roman" w:hAnsi="Times New Roman" w:cs="Times New Roman"/>
          <w:spacing w:val="-1"/>
          <w:sz w:val="28"/>
          <w:szCs w:val="28"/>
          <w:lang w:val="de-DE"/>
        </w:rPr>
        <w:t>URL</w:t>
      </w:r>
      <w:r w:rsidRPr="00556943">
        <w:rPr>
          <w:rFonts w:ascii="Times New Roman" w:hAnsi="Times New Roman" w:cs="Times New Roman"/>
          <w:spacing w:val="-1"/>
          <w:sz w:val="28"/>
          <w:szCs w:val="28"/>
        </w:rPr>
        <w:t>:</w:t>
      </w:r>
      <w:r w:rsidRPr="00556943">
        <w:rPr>
          <w:rFonts w:ascii="Times New Roman" w:hAnsi="Times New Roman" w:cs="Times New Roman"/>
          <w:sz w:val="28"/>
          <w:szCs w:val="28"/>
        </w:rPr>
        <w:t xml:space="preserve"> </w:t>
      </w:r>
      <w:hyperlink r:id="rId18" w:history="1">
        <w:r w:rsidRPr="00556943">
          <w:rPr>
            <w:rStyle w:val="a3"/>
            <w:rFonts w:ascii="Times New Roman" w:hAnsi="Times New Roman" w:cs="Times New Roman"/>
            <w:sz w:val="28"/>
            <w:szCs w:val="28"/>
          </w:rPr>
          <w:t>http://www.poetomu.ru/publ/zhurnal/internet/kak_voznik_internet/37-1-0-118</w:t>
        </w:r>
      </w:hyperlink>
      <w:r w:rsidRPr="00556943">
        <w:rPr>
          <w:rFonts w:ascii="Times New Roman" w:hAnsi="Times New Roman" w:cs="Times New Roman"/>
          <w:color w:val="0000FF"/>
          <w:sz w:val="28"/>
          <w:szCs w:val="28"/>
        </w:rPr>
        <w:t xml:space="preserve"> </w:t>
      </w:r>
      <w:r w:rsidRPr="00556943">
        <w:rPr>
          <w:rFonts w:ascii="Times New Roman" w:hAnsi="Times New Roman" w:cs="Times New Roman"/>
          <w:sz w:val="28"/>
          <w:szCs w:val="28"/>
        </w:rPr>
        <w:t>(дата обращения: 10.04.2018).</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z w:val="28"/>
          <w:szCs w:val="28"/>
          <w:lang w:val="uk-UA"/>
        </w:rPr>
      </w:pPr>
      <w:r w:rsidRPr="00556943">
        <w:rPr>
          <w:rFonts w:ascii="Times New Roman" w:hAnsi="Times New Roman" w:cs="Times New Roman"/>
          <w:sz w:val="28"/>
          <w:szCs w:val="28"/>
          <w:shd w:val="clear" w:color="auto" w:fill="FFFFFF"/>
        </w:rPr>
        <w:t xml:space="preserve">Информатика. Базовый курс, под ред. С.В. Симоновича – Спб.: Питер, 2003 – С. 43 </w:t>
      </w:r>
      <w:r w:rsidRPr="00556943">
        <w:rPr>
          <w:rFonts w:ascii="Times New Roman" w:hAnsi="Times New Roman" w:cs="Times New Roman"/>
          <w:spacing w:val="-1"/>
          <w:sz w:val="28"/>
          <w:szCs w:val="28"/>
        </w:rPr>
        <w:t>[Электронный</w:t>
      </w:r>
      <w:r w:rsidRPr="00556943">
        <w:rPr>
          <w:rFonts w:ascii="Times New Roman" w:hAnsi="Times New Roman" w:cs="Times New Roman"/>
          <w:spacing w:val="51"/>
          <w:sz w:val="28"/>
          <w:szCs w:val="28"/>
        </w:rPr>
        <w:t xml:space="preserve"> </w:t>
      </w:r>
      <w:r w:rsidRPr="00556943">
        <w:rPr>
          <w:rFonts w:ascii="Times New Roman" w:hAnsi="Times New Roman" w:cs="Times New Roman"/>
          <w:spacing w:val="-1"/>
          <w:sz w:val="28"/>
          <w:szCs w:val="28"/>
        </w:rPr>
        <w:t>ресурс].</w:t>
      </w:r>
      <w:r w:rsidRPr="00556943">
        <w:rPr>
          <w:rFonts w:ascii="Times New Roman" w:hAnsi="Times New Roman" w:cs="Times New Roman"/>
          <w:spacing w:val="51"/>
          <w:sz w:val="28"/>
          <w:szCs w:val="28"/>
        </w:rPr>
        <w:t xml:space="preserve"> </w:t>
      </w:r>
      <w:r w:rsidRPr="00556943">
        <w:rPr>
          <w:rFonts w:ascii="Times New Roman" w:hAnsi="Times New Roman" w:cs="Times New Roman"/>
          <w:sz w:val="28"/>
          <w:szCs w:val="28"/>
        </w:rPr>
        <w:t xml:space="preserve">– </w:t>
      </w:r>
      <w:r w:rsidRPr="00556943">
        <w:rPr>
          <w:rFonts w:ascii="Times New Roman" w:hAnsi="Times New Roman" w:cs="Times New Roman"/>
          <w:spacing w:val="-1"/>
          <w:sz w:val="28"/>
          <w:szCs w:val="28"/>
          <w:lang w:val="de-DE"/>
        </w:rPr>
        <w:t>URL</w:t>
      </w:r>
      <w:r w:rsidRPr="00556943">
        <w:rPr>
          <w:rFonts w:ascii="Times New Roman" w:hAnsi="Times New Roman" w:cs="Times New Roman"/>
          <w:spacing w:val="-1"/>
          <w:sz w:val="28"/>
          <w:szCs w:val="28"/>
        </w:rPr>
        <w:t>:</w:t>
      </w:r>
      <w:r w:rsidRPr="00556943">
        <w:rPr>
          <w:rFonts w:ascii="Times New Roman" w:hAnsi="Times New Roman" w:cs="Times New Roman"/>
          <w:sz w:val="28"/>
          <w:szCs w:val="28"/>
        </w:rPr>
        <w:t xml:space="preserve"> </w:t>
      </w:r>
      <w:r w:rsidRPr="00556943">
        <w:rPr>
          <w:rFonts w:ascii="Times New Roman" w:hAnsi="Times New Roman" w:cs="Times New Roman"/>
          <w:color w:val="0000FF"/>
          <w:sz w:val="28"/>
          <w:szCs w:val="28"/>
        </w:rPr>
        <w:t xml:space="preserve"> </w:t>
      </w:r>
      <w:hyperlink r:id="rId19" w:history="1">
        <w:r w:rsidRPr="00556943">
          <w:rPr>
            <w:rStyle w:val="a3"/>
            <w:rFonts w:ascii="Times New Roman" w:hAnsi="Times New Roman" w:cs="Times New Roman"/>
            <w:sz w:val="28"/>
            <w:szCs w:val="28"/>
          </w:rPr>
          <w:t>http://qaru.site/questions/7326/what-is-a-computer-programming-language</w:t>
        </w:r>
      </w:hyperlink>
      <w:r w:rsidRPr="00556943">
        <w:rPr>
          <w:rFonts w:ascii="Times New Roman" w:hAnsi="Times New Roman" w:cs="Times New Roman"/>
          <w:sz w:val="28"/>
          <w:szCs w:val="28"/>
        </w:rPr>
        <w:t xml:space="preserve"> </w:t>
      </w:r>
      <w:r w:rsidRPr="00556943">
        <w:rPr>
          <w:rFonts w:ascii="Times New Roman" w:hAnsi="Times New Roman" w:cs="Times New Roman"/>
          <w:sz w:val="28"/>
          <w:szCs w:val="28"/>
          <w:lang w:val="uk-UA"/>
        </w:rPr>
        <w:t xml:space="preserve">(дата </w:t>
      </w:r>
      <w:r w:rsidRPr="00556943">
        <w:rPr>
          <w:rFonts w:ascii="Times New Roman" w:hAnsi="Times New Roman" w:cs="Times New Roman"/>
          <w:sz w:val="28"/>
          <w:szCs w:val="28"/>
        </w:rPr>
        <w:t>обращения</w:t>
      </w:r>
      <w:r w:rsidRPr="00556943">
        <w:rPr>
          <w:rFonts w:ascii="Times New Roman" w:hAnsi="Times New Roman" w:cs="Times New Roman"/>
          <w:sz w:val="28"/>
          <w:szCs w:val="28"/>
          <w:lang w:val="uk-UA"/>
        </w:rPr>
        <w:t>: 15.05.2018).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rPr>
          <w:spacing w:val="-1"/>
        </w:rPr>
        <w:t xml:space="preserve">Казыханова Г.Х., Юсупов Л.Г. Способы образования терминов в немецком языке (на примере технических текстов) // </w:t>
      </w:r>
      <w:hyperlink r:id="rId20" w:history="1">
        <w:r w:rsidRPr="00556943">
          <w:rPr>
            <w:rStyle w:val="a3"/>
            <w:shd w:val="clear" w:color="auto" w:fill="FFFFFF"/>
          </w:rPr>
          <w:t>V Международная научно-практическая конференция «Инновационные технологии в науке и образовании». Том 2</w:t>
        </w:r>
      </w:hyperlink>
      <w:r w:rsidRPr="00556943">
        <w:t xml:space="preserve"> </w:t>
      </w:r>
      <w:r w:rsidRPr="00556943">
        <w:rPr>
          <w:spacing w:val="-1"/>
        </w:rPr>
        <w:t>[Электронный</w:t>
      </w:r>
      <w:r w:rsidRPr="00556943">
        <w:rPr>
          <w:spacing w:val="51"/>
        </w:rPr>
        <w:t xml:space="preserve"> </w:t>
      </w:r>
      <w:r w:rsidRPr="00556943">
        <w:rPr>
          <w:spacing w:val="-1"/>
        </w:rPr>
        <w:t>ресурс].</w:t>
      </w:r>
      <w:r w:rsidRPr="00556943">
        <w:rPr>
          <w:spacing w:val="51"/>
        </w:rPr>
        <w:t xml:space="preserve"> </w:t>
      </w:r>
      <w:r w:rsidRPr="00556943">
        <w:t xml:space="preserve">– </w:t>
      </w:r>
      <w:r w:rsidRPr="00556943">
        <w:rPr>
          <w:spacing w:val="-1"/>
          <w:lang w:val="de-DE"/>
        </w:rPr>
        <w:t>URL</w:t>
      </w:r>
      <w:r w:rsidRPr="00556943">
        <w:rPr>
          <w:spacing w:val="-1"/>
        </w:rPr>
        <w:t>:</w:t>
      </w:r>
      <w:r w:rsidRPr="00556943">
        <w:t xml:space="preserve"> </w:t>
      </w:r>
      <w:r w:rsidRPr="00556943">
        <w:rPr>
          <w:color w:val="0000FF"/>
        </w:rPr>
        <w:t xml:space="preserve"> </w:t>
      </w:r>
      <w:hyperlink r:id="rId21" w:history="1">
        <w:r w:rsidRPr="00556943">
          <w:rPr>
            <w:rStyle w:val="a3"/>
            <w:shd w:val="clear" w:color="auto" w:fill="FFFFFF"/>
          </w:rPr>
          <w:t>https://interactive-plus.ru/ru/article/18564/discussion_platform</w:t>
        </w:r>
      </w:hyperlink>
      <w:r w:rsidRPr="00556943">
        <w:t xml:space="preserve"> (дата обращения: 20.05.2018).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color w:val="000000"/>
          <w:spacing w:val="-1"/>
        </w:rPr>
      </w:pPr>
      <w:r w:rsidRPr="00556943">
        <w:rPr>
          <w:spacing w:val="-1"/>
        </w:rPr>
        <w:t>Киселева</w:t>
      </w:r>
      <w:r w:rsidRPr="00556943">
        <w:rPr>
          <w:spacing w:val="36"/>
        </w:rPr>
        <w:t xml:space="preserve"> </w:t>
      </w:r>
      <w:r w:rsidRPr="00556943">
        <w:rPr>
          <w:spacing w:val="-1"/>
        </w:rPr>
        <w:t>Н.М.</w:t>
      </w:r>
      <w:r w:rsidRPr="00556943">
        <w:rPr>
          <w:spacing w:val="33"/>
        </w:rPr>
        <w:t xml:space="preserve"> </w:t>
      </w:r>
      <w:r w:rsidRPr="00556943">
        <w:rPr>
          <w:spacing w:val="-1"/>
        </w:rPr>
        <w:t>Метафоры</w:t>
      </w:r>
      <w:r w:rsidRPr="00556943">
        <w:rPr>
          <w:spacing w:val="38"/>
        </w:rPr>
        <w:t xml:space="preserve"> </w:t>
      </w:r>
      <w:r w:rsidRPr="00556943">
        <w:rPr>
          <w:spacing w:val="-2"/>
        </w:rPr>
        <w:t>современной</w:t>
      </w:r>
      <w:r w:rsidRPr="00556943">
        <w:rPr>
          <w:spacing w:val="37"/>
        </w:rPr>
        <w:t xml:space="preserve"> </w:t>
      </w:r>
      <w:r w:rsidRPr="00556943">
        <w:rPr>
          <w:spacing w:val="-1"/>
        </w:rPr>
        <w:t>разговорной</w:t>
      </w:r>
      <w:r w:rsidRPr="00556943">
        <w:rPr>
          <w:spacing w:val="35"/>
        </w:rPr>
        <w:t xml:space="preserve"> </w:t>
      </w:r>
      <w:r w:rsidRPr="00556943">
        <w:rPr>
          <w:spacing w:val="-1"/>
        </w:rPr>
        <w:t>речи:</w:t>
      </w:r>
      <w:r w:rsidRPr="00556943">
        <w:rPr>
          <w:spacing w:val="55"/>
        </w:rPr>
        <w:t xml:space="preserve"> </w:t>
      </w:r>
      <w:r w:rsidRPr="00556943">
        <w:rPr>
          <w:spacing w:val="-1"/>
        </w:rPr>
        <w:t>автореф.,</w:t>
      </w:r>
      <w:r w:rsidRPr="00556943">
        <w:rPr>
          <w:spacing w:val="30"/>
        </w:rPr>
        <w:t xml:space="preserve"> </w:t>
      </w:r>
      <w:proofErr w:type="gramStart"/>
      <w:r w:rsidRPr="00556943">
        <w:rPr>
          <w:spacing w:val="-1"/>
        </w:rPr>
        <w:t>канд.филол</w:t>
      </w:r>
      <w:proofErr w:type="gramEnd"/>
      <w:r w:rsidRPr="00556943">
        <w:rPr>
          <w:spacing w:val="-1"/>
        </w:rPr>
        <w:t>.наук:</w:t>
      </w:r>
      <w:r w:rsidRPr="00556943">
        <w:rPr>
          <w:spacing w:val="34"/>
        </w:rPr>
        <w:t xml:space="preserve"> </w:t>
      </w:r>
      <w:r w:rsidRPr="00556943">
        <w:rPr>
          <w:spacing w:val="-1"/>
        </w:rPr>
        <w:t>спец.10.02.04</w:t>
      </w:r>
      <w:r w:rsidRPr="00556943">
        <w:rPr>
          <w:spacing w:val="32"/>
        </w:rPr>
        <w:t xml:space="preserve"> </w:t>
      </w:r>
      <w:r w:rsidRPr="00556943">
        <w:t>–</w:t>
      </w:r>
      <w:r w:rsidRPr="00556943">
        <w:rPr>
          <w:spacing w:val="30"/>
        </w:rPr>
        <w:t xml:space="preserve"> </w:t>
      </w:r>
      <w:r w:rsidRPr="00556943">
        <w:rPr>
          <w:spacing w:val="-1"/>
        </w:rPr>
        <w:t>германские</w:t>
      </w:r>
      <w:r w:rsidRPr="00556943">
        <w:rPr>
          <w:spacing w:val="29"/>
        </w:rPr>
        <w:t xml:space="preserve"> </w:t>
      </w:r>
      <w:r w:rsidRPr="00556943">
        <w:rPr>
          <w:spacing w:val="-1"/>
        </w:rPr>
        <w:t>языки</w:t>
      </w:r>
      <w:r w:rsidRPr="00556943">
        <w:rPr>
          <w:spacing w:val="27"/>
        </w:rPr>
        <w:t xml:space="preserve"> </w:t>
      </w:r>
      <w:r w:rsidRPr="00556943">
        <w:t>/</w:t>
      </w:r>
      <w:r w:rsidRPr="00556943">
        <w:rPr>
          <w:spacing w:val="29"/>
        </w:rPr>
        <w:t xml:space="preserve"> </w:t>
      </w:r>
      <w:r w:rsidRPr="00556943">
        <w:rPr>
          <w:spacing w:val="-1"/>
        </w:rPr>
        <w:t>Моск.пед.гос.ун-т им.В.И.Ленина</w:t>
      </w:r>
      <w:r w:rsidRPr="00556943">
        <w:rPr>
          <w:color w:val="545454"/>
          <w:spacing w:val="-1"/>
        </w:rPr>
        <w:t xml:space="preserve">. </w:t>
      </w:r>
      <w:r w:rsidRPr="00556943">
        <w:rPr>
          <w:color w:val="000000"/>
        </w:rPr>
        <w:t xml:space="preserve">– </w:t>
      </w:r>
      <w:r w:rsidRPr="00556943">
        <w:rPr>
          <w:color w:val="000000"/>
          <w:spacing w:val="-2"/>
        </w:rPr>
        <w:t>М.1997.</w:t>
      </w:r>
      <w:r w:rsidRPr="00556943">
        <w:rPr>
          <w:color w:val="000000"/>
        </w:rPr>
        <w:t xml:space="preserve"> – </w:t>
      </w:r>
      <w:r w:rsidRPr="00556943">
        <w:rPr>
          <w:color w:val="000000"/>
          <w:lang w:val="en-US"/>
        </w:rPr>
        <w:t>C</w:t>
      </w:r>
      <w:r w:rsidRPr="00556943">
        <w:rPr>
          <w:color w:val="000000"/>
        </w:rPr>
        <w:t>.</w:t>
      </w:r>
      <w:r w:rsidRPr="00556943">
        <w:rPr>
          <w:color w:val="000000"/>
          <w:spacing w:val="-1"/>
        </w:rPr>
        <w:t>6-8.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t>Климовицкий Я. И. Некоторые методологические вопросы работы над терминологией науки и техники [Текст] / Я. И. Климовицкий // Современные проблемы терминологии в науке и технике. – М.: Наука, 1969. – С. 33-61.</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t>Комлева И.Л. Принципы формирования русской компьютерной терминологии: Дис. … канд. филол. наук: 10.02.01. – М., 2006. – С.16.</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z w:val="28"/>
          <w:szCs w:val="28"/>
          <w:lang w:val="uk-UA"/>
        </w:rPr>
      </w:pPr>
      <w:r w:rsidRPr="00556943">
        <w:rPr>
          <w:rFonts w:ascii="Times New Roman" w:hAnsi="Times New Roman" w:cs="Times New Roman"/>
          <w:sz w:val="28"/>
          <w:szCs w:val="28"/>
        </w:rPr>
        <w:t xml:space="preserve">Компьютеры (мировой рынок) </w:t>
      </w:r>
      <w:r w:rsidRPr="00556943">
        <w:rPr>
          <w:rFonts w:ascii="Times New Roman" w:hAnsi="Times New Roman" w:cs="Times New Roman"/>
          <w:spacing w:val="-1"/>
          <w:sz w:val="28"/>
          <w:szCs w:val="28"/>
        </w:rPr>
        <w:t>[Электронный</w:t>
      </w:r>
      <w:r w:rsidRPr="00556943">
        <w:rPr>
          <w:rFonts w:ascii="Times New Roman" w:hAnsi="Times New Roman" w:cs="Times New Roman"/>
          <w:spacing w:val="51"/>
          <w:sz w:val="28"/>
          <w:szCs w:val="28"/>
        </w:rPr>
        <w:t xml:space="preserve"> </w:t>
      </w:r>
      <w:r w:rsidRPr="00556943">
        <w:rPr>
          <w:rFonts w:ascii="Times New Roman" w:hAnsi="Times New Roman" w:cs="Times New Roman"/>
          <w:spacing w:val="-1"/>
          <w:sz w:val="28"/>
          <w:szCs w:val="28"/>
        </w:rPr>
        <w:t>ресурс].</w:t>
      </w:r>
      <w:r w:rsidRPr="00556943">
        <w:rPr>
          <w:rFonts w:ascii="Times New Roman" w:hAnsi="Times New Roman" w:cs="Times New Roman"/>
          <w:spacing w:val="51"/>
          <w:sz w:val="28"/>
          <w:szCs w:val="28"/>
        </w:rPr>
        <w:t xml:space="preserve"> </w:t>
      </w:r>
      <w:r w:rsidRPr="00556943">
        <w:rPr>
          <w:rFonts w:ascii="Times New Roman" w:hAnsi="Times New Roman" w:cs="Times New Roman"/>
          <w:sz w:val="28"/>
          <w:szCs w:val="28"/>
        </w:rPr>
        <w:t xml:space="preserve">– </w:t>
      </w:r>
      <w:r w:rsidRPr="00556943">
        <w:rPr>
          <w:rFonts w:ascii="Times New Roman" w:hAnsi="Times New Roman" w:cs="Times New Roman"/>
          <w:spacing w:val="-1"/>
          <w:sz w:val="28"/>
          <w:szCs w:val="28"/>
          <w:lang w:val="de-DE"/>
        </w:rPr>
        <w:t>URL</w:t>
      </w:r>
      <w:r w:rsidRPr="00556943">
        <w:rPr>
          <w:rFonts w:ascii="Times New Roman" w:hAnsi="Times New Roman" w:cs="Times New Roman"/>
          <w:spacing w:val="-1"/>
          <w:sz w:val="28"/>
          <w:szCs w:val="28"/>
        </w:rPr>
        <w:t>:</w:t>
      </w:r>
      <w:r w:rsidRPr="00556943">
        <w:rPr>
          <w:rFonts w:ascii="Times New Roman" w:hAnsi="Times New Roman" w:cs="Times New Roman"/>
          <w:sz w:val="28"/>
          <w:szCs w:val="28"/>
        </w:rPr>
        <w:t xml:space="preserve"> </w:t>
      </w:r>
      <w:r w:rsidRPr="00556943">
        <w:rPr>
          <w:rFonts w:ascii="Times New Roman" w:hAnsi="Times New Roman" w:cs="Times New Roman"/>
          <w:color w:val="0000FF"/>
          <w:sz w:val="28"/>
          <w:szCs w:val="28"/>
        </w:rPr>
        <w:t xml:space="preserve"> </w:t>
      </w:r>
      <w:hyperlink r:id="rId22" w:anchor=".D0.A1.D0.B5.D0.B3.D0.BC.D0.B5.D0.BD.D1.82.D1.8B_.D1.80.D1.8B.D0.BD.D0.BA.D0.B0" w:history="1">
        <w:r w:rsidRPr="00556943">
          <w:rPr>
            <w:rStyle w:val="a3"/>
            <w:rFonts w:ascii="Times New Roman" w:hAnsi="Times New Roman" w:cs="Times New Roman"/>
            <w:sz w:val="28"/>
            <w:szCs w:val="28"/>
          </w:rPr>
          <w:t>http://www.tadviser.ru/index.php/Статья:Компьютеры_(мировой_рынок)#.D0.A1.D0.B5.D0.B3.D0.BC.D0.B5.D0.BD.D1.82.D1.8B_.D1.80.D1.8B.D0.BD.D0.BA.D0.B0</w:t>
        </w:r>
      </w:hyperlink>
      <w:r w:rsidRPr="00556943">
        <w:rPr>
          <w:rFonts w:ascii="Times New Roman" w:hAnsi="Times New Roman" w:cs="Times New Roman"/>
          <w:sz w:val="28"/>
          <w:szCs w:val="28"/>
        </w:rPr>
        <w:t xml:space="preserve"> </w:t>
      </w:r>
      <w:r w:rsidRPr="00556943">
        <w:rPr>
          <w:rFonts w:ascii="Times New Roman" w:hAnsi="Times New Roman" w:cs="Times New Roman"/>
          <w:sz w:val="28"/>
          <w:szCs w:val="28"/>
          <w:lang w:val="uk-UA"/>
        </w:rPr>
        <w:t xml:space="preserve">(дата </w:t>
      </w:r>
      <w:r w:rsidRPr="00556943">
        <w:rPr>
          <w:rFonts w:ascii="Times New Roman" w:hAnsi="Times New Roman" w:cs="Times New Roman"/>
          <w:sz w:val="28"/>
          <w:szCs w:val="28"/>
        </w:rPr>
        <w:t>обращения</w:t>
      </w:r>
      <w:r w:rsidRPr="00556943">
        <w:rPr>
          <w:rFonts w:ascii="Times New Roman" w:hAnsi="Times New Roman" w:cs="Times New Roman"/>
          <w:sz w:val="28"/>
          <w:szCs w:val="28"/>
          <w:lang w:val="uk-UA"/>
        </w:rPr>
        <w:t>: 10.04.2018).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t>Кондратюкова Л. К. Становление и развитие терминологии вычислительной техники в английском языке: дис. … канд. филол. наук / Л. К. Кондратюкова. – Омск, 1984. – С.190.</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color w:val="000000"/>
          <w:spacing w:val="-2"/>
        </w:rPr>
      </w:pPr>
      <w:r w:rsidRPr="00556943">
        <w:rPr>
          <w:spacing w:val="-1"/>
        </w:rPr>
        <w:t>Косвенный</w:t>
      </w:r>
      <w:r w:rsidRPr="00556943">
        <w:rPr>
          <w:spacing w:val="12"/>
        </w:rPr>
        <w:t xml:space="preserve"> </w:t>
      </w:r>
      <w:r w:rsidRPr="00556943">
        <w:t>и</w:t>
      </w:r>
      <w:r w:rsidRPr="00556943">
        <w:rPr>
          <w:spacing w:val="12"/>
        </w:rPr>
        <w:t xml:space="preserve"> </w:t>
      </w:r>
      <w:r w:rsidRPr="00556943">
        <w:rPr>
          <w:spacing w:val="-1"/>
        </w:rPr>
        <w:t>прямой</w:t>
      </w:r>
      <w:r w:rsidRPr="00556943">
        <w:rPr>
          <w:spacing w:val="12"/>
        </w:rPr>
        <w:t xml:space="preserve"> </w:t>
      </w:r>
      <w:r w:rsidRPr="00556943">
        <w:rPr>
          <w:spacing w:val="-1"/>
        </w:rPr>
        <w:t>перевод</w:t>
      </w:r>
      <w:r w:rsidRPr="00556943">
        <w:rPr>
          <w:spacing w:val="12"/>
        </w:rPr>
        <w:t xml:space="preserve"> </w:t>
      </w:r>
      <w:r w:rsidRPr="00556943">
        <w:t>и</w:t>
      </w:r>
      <w:r w:rsidRPr="00556943">
        <w:rPr>
          <w:spacing w:val="12"/>
        </w:rPr>
        <w:t xml:space="preserve"> </w:t>
      </w:r>
      <w:r w:rsidRPr="00556943">
        <w:rPr>
          <w:spacing w:val="-1"/>
        </w:rPr>
        <w:t>другие</w:t>
      </w:r>
      <w:r w:rsidRPr="00556943">
        <w:rPr>
          <w:spacing w:val="11"/>
        </w:rPr>
        <w:t xml:space="preserve"> </w:t>
      </w:r>
      <w:r w:rsidRPr="00556943">
        <w:rPr>
          <w:spacing w:val="-1"/>
        </w:rPr>
        <w:t>приѐмы</w:t>
      </w:r>
      <w:r w:rsidRPr="00556943">
        <w:rPr>
          <w:spacing w:val="14"/>
        </w:rPr>
        <w:t xml:space="preserve"> </w:t>
      </w:r>
      <w:r w:rsidRPr="00556943">
        <w:rPr>
          <w:spacing w:val="-1"/>
        </w:rPr>
        <w:t>техники</w:t>
      </w:r>
      <w:r w:rsidRPr="00556943">
        <w:rPr>
          <w:spacing w:val="12"/>
        </w:rPr>
        <w:t xml:space="preserve"> </w:t>
      </w:r>
      <w:r w:rsidRPr="00556943">
        <w:rPr>
          <w:spacing w:val="-2"/>
        </w:rPr>
        <w:t>перевода</w:t>
      </w:r>
      <w:r w:rsidRPr="00556943">
        <w:rPr>
          <w:spacing w:val="33"/>
        </w:rPr>
        <w:t xml:space="preserve"> </w:t>
      </w:r>
      <w:r w:rsidRPr="00556943">
        <w:rPr>
          <w:spacing w:val="-1"/>
          <w:w w:val="95"/>
        </w:rPr>
        <w:t>[Электронный</w:t>
      </w:r>
      <w:r w:rsidRPr="00556943">
        <w:rPr>
          <w:spacing w:val="-1"/>
          <w:w w:val="95"/>
        </w:rPr>
        <w:tab/>
        <w:t>ресурс].</w:t>
      </w:r>
      <w:r w:rsidRPr="00556943">
        <w:rPr>
          <w:spacing w:val="-1"/>
          <w:w w:val="95"/>
        </w:rPr>
        <w:tab/>
      </w:r>
      <w:r w:rsidRPr="00556943">
        <w:t>–</w:t>
      </w:r>
      <w:r w:rsidRPr="00556943">
        <w:tab/>
      </w:r>
      <w:r w:rsidRPr="00556943">
        <w:rPr>
          <w:spacing w:val="-1"/>
        </w:rPr>
        <w:t>URL:</w:t>
      </w:r>
      <w:r w:rsidRPr="00556943">
        <w:t xml:space="preserve"> </w:t>
      </w:r>
      <w:r w:rsidRPr="00556943">
        <w:rPr>
          <w:color w:val="0000FF"/>
        </w:rPr>
        <w:t xml:space="preserve"> </w:t>
      </w:r>
      <w:hyperlink r:id="rId23" w:history="1">
        <w:r w:rsidRPr="00556943">
          <w:rPr>
            <w:rStyle w:val="a3"/>
            <w:spacing w:val="-1"/>
          </w:rPr>
          <w:t>http://www.expressperevod.ru/all_articles/tehniki/</w:t>
        </w:r>
        <w:r w:rsidRPr="00556943">
          <w:rPr>
            <w:rStyle w:val="a3"/>
            <w:spacing w:val="2"/>
          </w:rPr>
          <w:t xml:space="preserve"> </w:t>
        </w:r>
      </w:hyperlink>
      <w:r w:rsidRPr="00556943">
        <w:rPr>
          <w:color w:val="000000"/>
          <w:spacing w:val="-1"/>
        </w:rPr>
        <w:t>(дата</w:t>
      </w:r>
      <w:r w:rsidRPr="00556943">
        <w:rPr>
          <w:color w:val="000000"/>
        </w:rPr>
        <w:t xml:space="preserve"> </w:t>
      </w:r>
      <w:r w:rsidRPr="00556943">
        <w:rPr>
          <w:color w:val="000000"/>
          <w:spacing w:val="-1"/>
        </w:rPr>
        <w:t>обращения:</w:t>
      </w:r>
      <w:r w:rsidRPr="00556943">
        <w:rPr>
          <w:color w:val="000000"/>
          <w:spacing w:val="-3"/>
        </w:rPr>
        <w:t xml:space="preserve"> </w:t>
      </w:r>
      <w:r w:rsidRPr="00556943">
        <w:rPr>
          <w:color w:val="000000"/>
          <w:spacing w:val="-2"/>
        </w:rPr>
        <w:t>31.01.2018).</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jc w:val="both"/>
      </w:pPr>
      <w:r w:rsidRPr="00556943">
        <w:t>Котелова Н.З. Проект словаря новых слов русского языка. Л.: Наука, 1982. – С. 88.</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z w:val="28"/>
          <w:szCs w:val="28"/>
        </w:rPr>
      </w:pPr>
      <w:r w:rsidRPr="00556943">
        <w:rPr>
          <w:rFonts w:ascii="Times New Roman" w:hAnsi="Times New Roman" w:cs="Times New Roman"/>
          <w:sz w:val="28"/>
          <w:szCs w:val="28"/>
          <w:shd w:val="clear" w:color="auto" w:fill="FFFFFF"/>
        </w:rPr>
        <w:lastRenderedPageBreak/>
        <w:t xml:space="preserve">Кузнецова Т.Б. Этнокультурные подходы к исследованию онимов (этнолингвистический аспект) </w:t>
      </w:r>
      <w:r w:rsidRPr="00556943">
        <w:rPr>
          <w:rFonts w:ascii="Times New Roman" w:hAnsi="Times New Roman" w:cs="Times New Roman"/>
          <w:spacing w:val="-1"/>
          <w:sz w:val="28"/>
          <w:szCs w:val="28"/>
        </w:rPr>
        <w:t>[Электронный</w:t>
      </w:r>
      <w:r w:rsidRPr="00556943">
        <w:rPr>
          <w:rFonts w:ascii="Times New Roman" w:hAnsi="Times New Roman" w:cs="Times New Roman"/>
          <w:spacing w:val="51"/>
          <w:sz w:val="28"/>
          <w:szCs w:val="28"/>
        </w:rPr>
        <w:t xml:space="preserve"> </w:t>
      </w:r>
      <w:r w:rsidRPr="00556943">
        <w:rPr>
          <w:rFonts w:ascii="Times New Roman" w:hAnsi="Times New Roman" w:cs="Times New Roman"/>
          <w:spacing w:val="-1"/>
          <w:sz w:val="28"/>
          <w:szCs w:val="28"/>
        </w:rPr>
        <w:t>ресурс].</w:t>
      </w:r>
      <w:r w:rsidRPr="00556943">
        <w:rPr>
          <w:rFonts w:ascii="Times New Roman" w:hAnsi="Times New Roman" w:cs="Times New Roman"/>
          <w:spacing w:val="51"/>
          <w:sz w:val="28"/>
          <w:szCs w:val="28"/>
        </w:rPr>
        <w:t xml:space="preserve"> </w:t>
      </w:r>
      <w:r w:rsidRPr="00556943">
        <w:rPr>
          <w:rFonts w:ascii="Times New Roman" w:hAnsi="Times New Roman" w:cs="Times New Roman"/>
          <w:sz w:val="28"/>
          <w:szCs w:val="28"/>
        </w:rPr>
        <w:t xml:space="preserve">– </w:t>
      </w:r>
      <w:r w:rsidRPr="00556943">
        <w:rPr>
          <w:rFonts w:ascii="Times New Roman" w:hAnsi="Times New Roman" w:cs="Times New Roman"/>
          <w:spacing w:val="-1"/>
          <w:sz w:val="28"/>
          <w:szCs w:val="28"/>
          <w:lang w:val="de-DE"/>
        </w:rPr>
        <w:t>URL</w:t>
      </w:r>
      <w:r w:rsidRPr="00556943">
        <w:rPr>
          <w:rFonts w:ascii="Times New Roman" w:hAnsi="Times New Roman" w:cs="Times New Roman"/>
          <w:spacing w:val="-1"/>
          <w:sz w:val="28"/>
          <w:szCs w:val="28"/>
        </w:rPr>
        <w:t xml:space="preserve">: </w:t>
      </w:r>
      <w:hyperlink r:id="rId24" w:history="1">
        <w:r w:rsidRPr="00556943">
          <w:rPr>
            <w:rStyle w:val="a3"/>
            <w:rFonts w:ascii="Times New Roman" w:hAnsi="Times New Roman" w:cs="Times New Roman"/>
            <w:spacing w:val="-1"/>
            <w:sz w:val="28"/>
            <w:szCs w:val="28"/>
          </w:rPr>
          <w:t>https://superinf.ru/view_helpstud.php?id=4708</w:t>
        </w:r>
      </w:hyperlink>
      <w:r w:rsidRPr="00556943">
        <w:rPr>
          <w:rFonts w:ascii="Times New Roman" w:hAnsi="Times New Roman" w:cs="Times New Roman"/>
          <w:spacing w:val="-1"/>
          <w:sz w:val="28"/>
          <w:szCs w:val="28"/>
        </w:rPr>
        <w:t xml:space="preserve"> </w:t>
      </w:r>
      <w:r w:rsidRPr="00556943">
        <w:rPr>
          <w:rFonts w:ascii="Times New Roman" w:hAnsi="Times New Roman" w:cs="Times New Roman"/>
          <w:sz w:val="28"/>
          <w:szCs w:val="28"/>
        </w:rPr>
        <w:t>(дата обращения: 10.04.2018).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pPr>
      <w:r w:rsidRPr="00556943">
        <w:rPr>
          <w:spacing w:val="-1"/>
        </w:rPr>
        <w:t>Лакофф</w:t>
      </w:r>
      <w:r w:rsidRPr="00556943">
        <w:rPr>
          <w:spacing w:val="11"/>
        </w:rPr>
        <w:t xml:space="preserve"> </w:t>
      </w:r>
      <w:r w:rsidRPr="00556943">
        <w:t>Дж.</w:t>
      </w:r>
      <w:r w:rsidRPr="00556943">
        <w:rPr>
          <w:spacing w:val="11"/>
        </w:rPr>
        <w:t xml:space="preserve"> </w:t>
      </w:r>
      <w:r w:rsidRPr="00556943">
        <w:rPr>
          <w:spacing w:val="-1"/>
        </w:rPr>
        <w:t>Метафоры,</w:t>
      </w:r>
      <w:r w:rsidRPr="00556943">
        <w:rPr>
          <w:spacing w:val="10"/>
        </w:rPr>
        <w:t xml:space="preserve"> </w:t>
      </w:r>
      <w:r w:rsidRPr="00556943">
        <w:rPr>
          <w:spacing w:val="-1"/>
        </w:rPr>
        <w:t>которыми</w:t>
      </w:r>
      <w:r w:rsidRPr="00556943">
        <w:rPr>
          <w:spacing w:val="12"/>
        </w:rPr>
        <w:t xml:space="preserve"> </w:t>
      </w:r>
      <w:r w:rsidRPr="00556943">
        <w:t>мы</w:t>
      </w:r>
      <w:r w:rsidRPr="00556943">
        <w:rPr>
          <w:spacing w:val="9"/>
        </w:rPr>
        <w:t xml:space="preserve"> </w:t>
      </w:r>
      <w:r w:rsidRPr="00556943">
        <w:rPr>
          <w:spacing w:val="-1"/>
        </w:rPr>
        <w:t>живем//</w:t>
      </w:r>
      <w:r w:rsidRPr="00556943">
        <w:rPr>
          <w:spacing w:val="12"/>
        </w:rPr>
        <w:t xml:space="preserve"> </w:t>
      </w:r>
      <w:r w:rsidRPr="00556943">
        <w:rPr>
          <w:spacing w:val="-2"/>
        </w:rPr>
        <w:t>Теория</w:t>
      </w:r>
      <w:r w:rsidRPr="00556943">
        <w:rPr>
          <w:spacing w:val="11"/>
        </w:rPr>
        <w:t xml:space="preserve"> </w:t>
      </w:r>
      <w:r w:rsidRPr="00556943">
        <w:rPr>
          <w:spacing w:val="-1"/>
        </w:rPr>
        <w:t xml:space="preserve">метафоры </w:t>
      </w:r>
      <w:r w:rsidRPr="00556943">
        <w:t>/</w:t>
      </w:r>
      <w:r w:rsidRPr="00556943">
        <w:rPr>
          <w:spacing w:val="1"/>
        </w:rPr>
        <w:t xml:space="preserve"> </w:t>
      </w:r>
      <w:r w:rsidRPr="00556943">
        <w:t>Дж.</w:t>
      </w:r>
      <w:r w:rsidRPr="00556943">
        <w:rPr>
          <w:spacing w:val="-1"/>
        </w:rPr>
        <w:t xml:space="preserve"> Лакофф,</w:t>
      </w:r>
      <w:r w:rsidRPr="00556943">
        <w:t xml:space="preserve"> М.</w:t>
      </w:r>
      <w:r w:rsidRPr="00556943">
        <w:rPr>
          <w:spacing w:val="-2"/>
        </w:rPr>
        <w:t xml:space="preserve"> </w:t>
      </w:r>
      <w:r w:rsidRPr="00556943">
        <w:rPr>
          <w:spacing w:val="-1"/>
        </w:rPr>
        <w:t>Джонсон.</w:t>
      </w:r>
      <w:r w:rsidRPr="00556943">
        <w:t xml:space="preserve"> – М.,</w:t>
      </w:r>
      <w:r w:rsidRPr="00556943">
        <w:rPr>
          <w:spacing w:val="-4"/>
        </w:rPr>
        <w:t xml:space="preserve"> </w:t>
      </w:r>
      <w:r w:rsidRPr="00556943">
        <w:rPr>
          <w:spacing w:val="-1"/>
        </w:rPr>
        <w:t xml:space="preserve">1990. </w:t>
      </w:r>
      <w:r w:rsidRPr="00556943">
        <w:t>–</w:t>
      </w:r>
      <w:r w:rsidRPr="00556943">
        <w:rPr>
          <w:spacing w:val="1"/>
        </w:rPr>
        <w:t xml:space="preserve"> С. </w:t>
      </w:r>
      <w:r w:rsidRPr="00556943">
        <w:rPr>
          <w:spacing w:val="-1"/>
        </w:rPr>
        <w:t>25-27.</w:t>
      </w:r>
      <w:r w:rsidRPr="00556943">
        <w:t xml:space="preserve"> </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spacing w:val="1"/>
        </w:rPr>
      </w:pPr>
      <w:r w:rsidRPr="00556943">
        <w:rPr>
          <w:spacing w:val="-1"/>
        </w:rPr>
        <w:t>Левин</w:t>
      </w:r>
      <w:r w:rsidRPr="00556943">
        <w:t xml:space="preserve"> </w:t>
      </w:r>
      <w:r w:rsidRPr="00556943">
        <w:rPr>
          <w:spacing w:val="-1"/>
        </w:rPr>
        <w:t>Ю. И.</w:t>
      </w:r>
      <w:r w:rsidRPr="00556943">
        <w:rPr>
          <w:spacing w:val="23"/>
        </w:rPr>
        <w:t xml:space="preserve"> </w:t>
      </w:r>
      <w:r w:rsidRPr="00556943">
        <w:rPr>
          <w:spacing w:val="-1"/>
        </w:rPr>
        <w:t>Русская</w:t>
      </w:r>
      <w:r w:rsidRPr="00556943">
        <w:rPr>
          <w:spacing w:val="21"/>
        </w:rPr>
        <w:t xml:space="preserve"> </w:t>
      </w:r>
      <w:r w:rsidRPr="00556943">
        <w:rPr>
          <w:spacing w:val="-1"/>
        </w:rPr>
        <w:t>метафора:</w:t>
      </w:r>
      <w:r w:rsidRPr="00556943">
        <w:rPr>
          <w:spacing w:val="22"/>
        </w:rPr>
        <w:t xml:space="preserve"> </w:t>
      </w:r>
      <w:r w:rsidRPr="00556943">
        <w:rPr>
          <w:spacing w:val="-1"/>
        </w:rPr>
        <w:t>синтез,</w:t>
      </w:r>
      <w:r w:rsidRPr="00556943">
        <w:rPr>
          <w:spacing w:val="22"/>
        </w:rPr>
        <w:t xml:space="preserve"> </w:t>
      </w:r>
      <w:r w:rsidRPr="00556943">
        <w:rPr>
          <w:spacing w:val="-1"/>
        </w:rPr>
        <w:t>семантика,</w:t>
      </w:r>
      <w:r w:rsidRPr="00556943">
        <w:rPr>
          <w:spacing w:val="47"/>
        </w:rPr>
        <w:t xml:space="preserve"> </w:t>
      </w:r>
      <w:r w:rsidRPr="00556943">
        <w:rPr>
          <w:spacing w:val="-1"/>
        </w:rPr>
        <w:t>трансформации</w:t>
      </w:r>
      <w:r w:rsidRPr="00556943">
        <w:rPr>
          <w:spacing w:val="21"/>
        </w:rPr>
        <w:t xml:space="preserve"> </w:t>
      </w:r>
      <w:r w:rsidRPr="00556943">
        <w:t>/</w:t>
      </w:r>
      <w:r w:rsidRPr="00556943">
        <w:rPr>
          <w:spacing w:val="21"/>
        </w:rPr>
        <w:t xml:space="preserve"> </w:t>
      </w:r>
      <w:r w:rsidRPr="00556943">
        <w:rPr>
          <w:spacing w:val="-1"/>
        </w:rPr>
        <w:t>Ю.И.</w:t>
      </w:r>
      <w:r w:rsidRPr="00556943">
        <w:rPr>
          <w:spacing w:val="22"/>
        </w:rPr>
        <w:t xml:space="preserve"> </w:t>
      </w:r>
      <w:r w:rsidRPr="00556943">
        <w:rPr>
          <w:spacing w:val="-1"/>
        </w:rPr>
        <w:t>Левин</w:t>
      </w:r>
      <w:r w:rsidRPr="00556943">
        <w:rPr>
          <w:spacing w:val="23"/>
        </w:rPr>
        <w:t xml:space="preserve"> </w:t>
      </w:r>
      <w:r w:rsidRPr="00556943">
        <w:rPr>
          <w:spacing w:val="-1"/>
        </w:rPr>
        <w:t>//</w:t>
      </w:r>
      <w:r w:rsidRPr="00556943">
        <w:rPr>
          <w:spacing w:val="23"/>
        </w:rPr>
        <w:t xml:space="preserve"> </w:t>
      </w:r>
      <w:r w:rsidRPr="00556943">
        <w:rPr>
          <w:spacing w:val="-2"/>
        </w:rPr>
        <w:t>Труды</w:t>
      </w:r>
      <w:r w:rsidRPr="00556943">
        <w:rPr>
          <w:spacing w:val="23"/>
        </w:rPr>
        <w:t xml:space="preserve"> </w:t>
      </w:r>
      <w:r w:rsidRPr="00556943">
        <w:t>по</w:t>
      </w:r>
      <w:r w:rsidRPr="00556943">
        <w:rPr>
          <w:spacing w:val="23"/>
        </w:rPr>
        <w:t xml:space="preserve"> </w:t>
      </w:r>
      <w:r w:rsidRPr="00556943">
        <w:rPr>
          <w:spacing w:val="-1"/>
        </w:rPr>
        <w:t>знаковым</w:t>
      </w:r>
      <w:r w:rsidRPr="00556943">
        <w:rPr>
          <w:spacing w:val="20"/>
        </w:rPr>
        <w:t xml:space="preserve"> </w:t>
      </w:r>
      <w:r w:rsidRPr="00556943">
        <w:rPr>
          <w:spacing w:val="-1"/>
        </w:rPr>
        <w:t>системам:</w:t>
      </w:r>
      <w:r w:rsidRPr="00556943">
        <w:rPr>
          <w:spacing w:val="32"/>
        </w:rPr>
        <w:t xml:space="preserve"> </w:t>
      </w:r>
      <w:r w:rsidRPr="00556943">
        <w:rPr>
          <w:spacing w:val="-2"/>
        </w:rPr>
        <w:t>уч.</w:t>
      </w:r>
      <w:r w:rsidRPr="00556943">
        <w:rPr>
          <w:spacing w:val="22"/>
        </w:rPr>
        <w:t xml:space="preserve"> </w:t>
      </w:r>
      <w:r w:rsidRPr="00556943">
        <w:t>зап.</w:t>
      </w:r>
      <w:r w:rsidRPr="00556943">
        <w:rPr>
          <w:spacing w:val="45"/>
        </w:rPr>
        <w:t xml:space="preserve"> </w:t>
      </w:r>
      <w:r w:rsidRPr="00556943">
        <w:rPr>
          <w:spacing w:val="-1"/>
        </w:rPr>
        <w:t>Тартуского</w:t>
      </w:r>
      <w:r w:rsidRPr="00556943">
        <w:rPr>
          <w:spacing w:val="1"/>
        </w:rPr>
        <w:t xml:space="preserve"> </w:t>
      </w:r>
      <w:r w:rsidRPr="00556943">
        <w:rPr>
          <w:spacing w:val="-1"/>
        </w:rPr>
        <w:t>гос. ун-та.</w:t>
      </w:r>
      <w:r w:rsidRPr="00556943">
        <w:rPr>
          <w:spacing w:val="-2"/>
        </w:rPr>
        <w:t xml:space="preserve"> </w:t>
      </w:r>
      <w:r w:rsidRPr="00556943">
        <w:t xml:space="preserve">– </w:t>
      </w:r>
      <w:r w:rsidRPr="00556943">
        <w:rPr>
          <w:spacing w:val="-1"/>
        </w:rPr>
        <w:t xml:space="preserve">Тарту, 1969. </w:t>
      </w:r>
      <w:r w:rsidRPr="00556943">
        <w:t xml:space="preserve">– </w:t>
      </w:r>
      <w:r w:rsidRPr="00556943">
        <w:rPr>
          <w:spacing w:val="-1"/>
        </w:rPr>
        <w:t>Вып.</w:t>
      </w:r>
      <w:r w:rsidRPr="00556943">
        <w:t xml:space="preserve"> </w:t>
      </w:r>
      <w:r w:rsidRPr="00556943">
        <w:rPr>
          <w:spacing w:val="-1"/>
        </w:rPr>
        <w:t xml:space="preserve">236. </w:t>
      </w:r>
      <w:r w:rsidRPr="00556943">
        <w:t>–</w:t>
      </w:r>
      <w:r w:rsidRPr="00556943">
        <w:rPr>
          <w:spacing w:val="-2"/>
        </w:rPr>
        <w:t xml:space="preserve"> </w:t>
      </w:r>
      <w:r w:rsidRPr="00556943">
        <w:rPr>
          <w:spacing w:val="-2"/>
          <w:lang w:val="uk-UA"/>
        </w:rPr>
        <w:t xml:space="preserve">С. </w:t>
      </w:r>
      <w:r w:rsidRPr="00556943">
        <w:rPr>
          <w:spacing w:val="-1"/>
        </w:rPr>
        <w:t>36-38</w:t>
      </w:r>
      <w:r w:rsidRPr="00556943">
        <w:rPr>
          <w:spacing w:val="1"/>
        </w:rPr>
        <w:t>.</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t>Лейчик В.М. Проблемы отечественного терминоведения в конце века</w:t>
      </w:r>
      <w:r w:rsidRPr="00556943">
        <w:rPr>
          <w:lang w:val="uk-UA"/>
        </w:rPr>
        <w:t xml:space="preserve"> </w:t>
      </w:r>
      <w:r w:rsidRPr="00556943">
        <w:t>[Текст] / В. М. Лейчик // Вопросы филологии. 2000. – №2 (5). – С. 20-27.</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jc w:val="both"/>
      </w:pPr>
      <w:r w:rsidRPr="00556943">
        <w:t xml:space="preserve">Левковская К.А. Немецкий язык. Фонетика. Грамматика. Лексика. 2-е изд. М.: Академия, 2004. </w:t>
      </w:r>
      <w:r w:rsidRPr="00556943">
        <w:rPr>
          <w:lang w:val="en-US"/>
        </w:rPr>
        <w:t xml:space="preserve">– </w:t>
      </w:r>
      <w:r w:rsidRPr="00556943">
        <w:t>С. 368.</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jc w:val="both"/>
        <w:rPr>
          <w:color w:val="000000"/>
          <w:spacing w:val="-1"/>
          <w:lang w:val="uk-UA"/>
        </w:rPr>
      </w:pPr>
      <w:r w:rsidRPr="00556943">
        <w:rPr>
          <w:color w:val="000000"/>
          <w:spacing w:val="-1"/>
        </w:rPr>
        <w:t xml:space="preserve">Лингвистика. Основные понятия </w:t>
      </w:r>
      <w:r w:rsidRPr="00556943">
        <w:rPr>
          <w:spacing w:val="-1"/>
          <w:w w:val="95"/>
        </w:rPr>
        <w:t>[Электронный</w:t>
      </w:r>
      <w:r w:rsidRPr="00556943">
        <w:rPr>
          <w:spacing w:val="-1"/>
          <w:w w:val="95"/>
        </w:rPr>
        <w:tab/>
        <w:t xml:space="preserve">ресурс]. – </w:t>
      </w:r>
      <w:r w:rsidRPr="00556943">
        <w:rPr>
          <w:spacing w:val="-1"/>
          <w:lang w:val="de-DE"/>
        </w:rPr>
        <w:t>URL</w:t>
      </w:r>
      <w:r w:rsidRPr="00556943">
        <w:rPr>
          <w:spacing w:val="-1"/>
        </w:rPr>
        <w:t xml:space="preserve">: </w:t>
      </w:r>
      <w:hyperlink r:id="rId25" w:history="1">
        <w:r w:rsidRPr="00556943">
          <w:rPr>
            <w:rStyle w:val="a3"/>
          </w:rPr>
          <w:t>https://ivri.livejournal.com/6565.html</w:t>
        </w:r>
      </w:hyperlink>
      <w:r w:rsidRPr="00556943">
        <w:t xml:space="preserve"> </w:t>
      </w:r>
      <w:r w:rsidRPr="00556943">
        <w:rPr>
          <w:color w:val="000000"/>
          <w:spacing w:val="-1"/>
          <w:lang w:val="uk-UA"/>
        </w:rPr>
        <w:t>(</w:t>
      </w:r>
      <w:r w:rsidRPr="00556943">
        <w:rPr>
          <w:color w:val="000000"/>
          <w:spacing w:val="-1"/>
        </w:rPr>
        <w:t>дата обращения: 22</w:t>
      </w:r>
      <w:r w:rsidRPr="00556943">
        <w:rPr>
          <w:color w:val="000000"/>
          <w:spacing w:val="-1"/>
          <w:lang w:val="uk-UA"/>
        </w:rPr>
        <w:t>.05.2018).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t>Лотте Д.С. Основы построения научно-технической терминологии. Вопросы теории и методики – М.: Изд-во АН СССР, 1961 – С. 160.</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t xml:space="preserve">Мельников Г. П. Основы терминоведения. М.: Изд-во РУДН, 1991 – </w:t>
      </w:r>
      <w:r w:rsidRPr="00556943">
        <w:rPr>
          <w:lang w:val="en-US"/>
        </w:rPr>
        <w:t>C</w:t>
      </w:r>
      <w:r w:rsidRPr="00556943">
        <w:t>. 116.</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bCs/>
          <w:sz w:val="28"/>
          <w:szCs w:val="28"/>
        </w:rPr>
      </w:pPr>
      <w:r w:rsidRPr="00556943">
        <w:rPr>
          <w:rFonts w:ascii="Times New Roman" w:hAnsi="Times New Roman" w:cs="Times New Roman"/>
          <w:bCs/>
          <w:sz w:val="28"/>
          <w:szCs w:val="28"/>
        </w:rPr>
        <w:t xml:space="preserve">Мокрогуз Е.Д. Компьютерная терминология // Филология и искусствоведение: электрон. научн. журн. 2015. № 8 (21). </w:t>
      </w:r>
      <w:r w:rsidRPr="00556943">
        <w:rPr>
          <w:rFonts w:ascii="Times New Roman" w:hAnsi="Times New Roman" w:cs="Times New Roman"/>
          <w:spacing w:val="-1"/>
          <w:w w:val="95"/>
          <w:sz w:val="28"/>
          <w:szCs w:val="28"/>
        </w:rPr>
        <w:t>[Электронный</w:t>
      </w:r>
      <w:r w:rsidRPr="00556943">
        <w:rPr>
          <w:rFonts w:ascii="Times New Roman" w:hAnsi="Times New Roman" w:cs="Times New Roman"/>
          <w:spacing w:val="-1"/>
          <w:w w:val="95"/>
          <w:sz w:val="28"/>
          <w:szCs w:val="28"/>
        </w:rPr>
        <w:tab/>
        <w:t xml:space="preserve">ресурс]. – </w:t>
      </w:r>
      <w:r w:rsidRPr="00556943">
        <w:rPr>
          <w:rFonts w:ascii="Times New Roman" w:hAnsi="Times New Roman" w:cs="Times New Roman"/>
          <w:spacing w:val="-1"/>
          <w:sz w:val="28"/>
          <w:szCs w:val="28"/>
          <w:lang w:val="de-DE"/>
        </w:rPr>
        <w:t>URL</w:t>
      </w:r>
      <w:r w:rsidRPr="00556943">
        <w:rPr>
          <w:rFonts w:ascii="Times New Roman" w:hAnsi="Times New Roman" w:cs="Times New Roman"/>
          <w:spacing w:val="-1"/>
          <w:sz w:val="28"/>
          <w:szCs w:val="28"/>
        </w:rPr>
        <w:t>:</w:t>
      </w:r>
      <w:r w:rsidRPr="00556943">
        <w:rPr>
          <w:rFonts w:ascii="Times New Roman" w:hAnsi="Times New Roman" w:cs="Times New Roman"/>
          <w:sz w:val="28"/>
          <w:szCs w:val="28"/>
        </w:rPr>
        <w:t xml:space="preserve"> </w:t>
      </w:r>
      <w:hyperlink r:id="rId26" w:history="1">
        <w:r w:rsidRPr="00556943">
          <w:rPr>
            <w:rStyle w:val="a3"/>
            <w:rFonts w:ascii="Times New Roman" w:hAnsi="Times New Roman" w:cs="Times New Roman"/>
            <w:spacing w:val="-1"/>
            <w:sz w:val="28"/>
            <w:szCs w:val="28"/>
          </w:rPr>
          <w:t>https://cyberleninka.ru/article/n/kompyuternaya-terminologiya</w:t>
        </w:r>
      </w:hyperlink>
      <w:r w:rsidRPr="00556943">
        <w:rPr>
          <w:rFonts w:ascii="Times New Roman" w:hAnsi="Times New Roman" w:cs="Times New Roman"/>
          <w:spacing w:val="-1"/>
          <w:sz w:val="28"/>
          <w:szCs w:val="28"/>
        </w:rPr>
        <w:t xml:space="preserve"> (дата обращения: 20.05.2018).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rPr>
          <w:spacing w:val="1"/>
        </w:rPr>
      </w:pPr>
      <w:r w:rsidRPr="00556943">
        <w:rPr>
          <w:spacing w:val="-1"/>
        </w:rPr>
        <w:t>Москвин,</w:t>
      </w:r>
      <w:r w:rsidRPr="00556943">
        <w:rPr>
          <w:spacing w:val="6"/>
        </w:rPr>
        <w:t xml:space="preserve"> </w:t>
      </w:r>
      <w:r w:rsidRPr="00556943">
        <w:rPr>
          <w:spacing w:val="-1"/>
        </w:rPr>
        <w:t>В.П.</w:t>
      </w:r>
      <w:r w:rsidRPr="00556943">
        <w:rPr>
          <w:spacing w:val="5"/>
        </w:rPr>
        <w:t xml:space="preserve"> </w:t>
      </w:r>
      <w:r w:rsidRPr="00556943">
        <w:rPr>
          <w:spacing w:val="-1"/>
        </w:rPr>
        <w:t>Русская</w:t>
      </w:r>
      <w:r w:rsidRPr="00556943">
        <w:rPr>
          <w:spacing w:val="7"/>
        </w:rPr>
        <w:t xml:space="preserve"> </w:t>
      </w:r>
      <w:r w:rsidRPr="00556943">
        <w:rPr>
          <w:spacing w:val="-1"/>
        </w:rPr>
        <w:t>метафора.</w:t>
      </w:r>
      <w:r w:rsidRPr="00556943">
        <w:rPr>
          <w:spacing w:val="6"/>
        </w:rPr>
        <w:t xml:space="preserve"> </w:t>
      </w:r>
      <w:r w:rsidRPr="00556943">
        <w:rPr>
          <w:spacing w:val="-2"/>
        </w:rPr>
        <w:t>Очерк</w:t>
      </w:r>
      <w:r w:rsidRPr="00556943">
        <w:rPr>
          <w:spacing w:val="6"/>
        </w:rPr>
        <w:t xml:space="preserve"> </w:t>
      </w:r>
      <w:r w:rsidRPr="00556943">
        <w:rPr>
          <w:spacing w:val="-1"/>
        </w:rPr>
        <w:t>семиотической</w:t>
      </w:r>
      <w:r w:rsidRPr="00556943">
        <w:rPr>
          <w:spacing w:val="7"/>
        </w:rPr>
        <w:t xml:space="preserve"> </w:t>
      </w:r>
      <w:r w:rsidRPr="00556943">
        <w:rPr>
          <w:spacing w:val="-1"/>
        </w:rPr>
        <w:t>теории.</w:t>
      </w:r>
      <w:r w:rsidRPr="00556943">
        <w:rPr>
          <w:spacing w:val="6"/>
        </w:rPr>
        <w:t xml:space="preserve"> </w:t>
      </w:r>
      <w:r w:rsidRPr="00556943">
        <w:t>–</w:t>
      </w:r>
      <w:r w:rsidRPr="00556943">
        <w:rPr>
          <w:spacing w:val="55"/>
        </w:rPr>
        <w:t xml:space="preserve"> </w:t>
      </w:r>
      <w:r w:rsidRPr="00556943">
        <w:rPr>
          <w:spacing w:val="-1"/>
        </w:rPr>
        <w:t>Изд-во:</w:t>
      </w:r>
      <w:r w:rsidRPr="00556943">
        <w:rPr>
          <w:spacing w:val="1"/>
        </w:rPr>
        <w:t xml:space="preserve"> </w:t>
      </w:r>
      <w:r w:rsidRPr="00556943">
        <w:rPr>
          <w:spacing w:val="-1"/>
        </w:rPr>
        <w:t>М.:</w:t>
      </w:r>
      <w:r w:rsidRPr="00556943">
        <w:rPr>
          <w:spacing w:val="1"/>
        </w:rPr>
        <w:t xml:space="preserve"> </w:t>
      </w:r>
      <w:r w:rsidRPr="00556943">
        <w:rPr>
          <w:spacing w:val="-2"/>
        </w:rPr>
        <w:t>ЛЕНАНД,</w:t>
      </w:r>
      <w:r w:rsidRPr="00556943">
        <w:t xml:space="preserve"> 2006.</w:t>
      </w:r>
      <w:r w:rsidRPr="00556943">
        <w:rPr>
          <w:spacing w:val="-1"/>
        </w:rPr>
        <w:t xml:space="preserve"> </w:t>
      </w:r>
      <w:r w:rsidRPr="00556943">
        <w:t>–</w:t>
      </w:r>
      <w:r w:rsidRPr="00556943">
        <w:rPr>
          <w:spacing w:val="-2"/>
        </w:rPr>
        <w:t xml:space="preserve"> С.</w:t>
      </w:r>
      <w:r w:rsidRPr="00556943">
        <w:rPr>
          <w:spacing w:val="-1"/>
        </w:rPr>
        <w:t>54-121</w:t>
      </w:r>
      <w:r w:rsidRPr="00556943">
        <w:rPr>
          <w:spacing w:val="1"/>
        </w:rPr>
        <w:t>.</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jc w:val="both"/>
        <w:rPr>
          <w:spacing w:val="-1"/>
        </w:rPr>
      </w:pPr>
      <w:r w:rsidRPr="00556943">
        <w:t xml:space="preserve">Никитина О. А. Взаимодействие процессов неосемантизма с процессами заимствования в словарном составе (на материале семантических неологизмов немецкого новейшего периода в области компьютерных технологий). 2009. – С. 20-26 </w:t>
      </w:r>
      <w:r w:rsidRPr="00556943">
        <w:rPr>
          <w:spacing w:val="-1"/>
          <w:w w:val="95"/>
        </w:rPr>
        <w:t>[Электронный</w:t>
      </w:r>
      <w:r w:rsidRPr="00556943">
        <w:rPr>
          <w:spacing w:val="-1"/>
          <w:w w:val="95"/>
        </w:rPr>
        <w:tab/>
        <w:t xml:space="preserve">ресурс]. – </w:t>
      </w:r>
      <w:r w:rsidRPr="00556943">
        <w:rPr>
          <w:spacing w:val="-1"/>
          <w:lang w:val="de-DE"/>
        </w:rPr>
        <w:t>URL</w:t>
      </w:r>
      <w:r w:rsidRPr="00556943">
        <w:rPr>
          <w:spacing w:val="-1"/>
        </w:rPr>
        <w:t xml:space="preserve">: </w:t>
      </w:r>
      <w:hyperlink r:id="rId27" w:history="1">
        <w:r w:rsidRPr="00556943">
          <w:rPr>
            <w:rStyle w:val="a3"/>
            <w:spacing w:val="-1"/>
          </w:rPr>
          <w:t>https://cyberleninka.ru/article/v/vzaimodeystvie-protsessov-neosemantizma-s-protsessami-zaimstvovaniya-v-slovarnom-sostave-na-materiale-semanticheskih-neologizmov</w:t>
        </w:r>
      </w:hyperlink>
      <w:r w:rsidRPr="00556943">
        <w:rPr>
          <w:spacing w:val="-1"/>
        </w:rPr>
        <w:t xml:space="preserve"> (дата обращения: 23.05.2018).</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jc w:val="both"/>
      </w:pPr>
      <w:r w:rsidRPr="00556943">
        <w:t>Никитченко Н.С. Способы образования новых значений, отличные от семантической деривации // Лингвистические исследования. М.,1984. Ч. 2. – С. 147–155.</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jc w:val="both"/>
      </w:pPr>
      <w:r w:rsidRPr="00556943">
        <w:t>Ольшанский И.Г. Лексическая полисемия в современном немецком языке (системные, коммуникативные и лексикографические аспекты): Дис. … д-ра филол. наук. М., 1991. – С. 526.</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rPr>
          <w:spacing w:val="-1"/>
        </w:rPr>
        <w:t>Петрова</w:t>
      </w:r>
      <w:r w:rsidRPr="00556943">
        <w:rPr>
          <w:spacing w:val="68"/>
        </w:rPr>
        <w:t xml:space="preserve"> </w:t>
      </w:r>
      <w:r w:rsidRPr="00556943">
        <w:rPr>
          <w:spacing w:val="-1"/>
        </w:rPr>
        <w:t>З.Ю.</w:t>
      </w:r>
      <w:r w:rsidRPr="00556943">
        <w:rPr>
          <w:spacing w:val="70"/>
        </w:rPr>
        <w:t xml:space="preserve"> </w:t>
      </w:r>
      <w:r w:rsidRPr="00556943">
        <w:rPr>
          <w:spacing w:val="-1"/>
        </w:rPr>
        <w:t>Регулярная</w:t>
      </w:r>
      <w:r w:rsidRPr="00556943">
        <w:rPr>
          <w:spacing w:val="1"/>
        </w:rPr>
        <w:t xml:space="preserve"> </w:t>
      </w:r>
      <w:r w:rsidRPr="00556943">
        <w:rPr>
          <w:spacing w:val="-1"/>
        </w:rPr>
        <w:t>метафорическая</w:t>
      </w:r>
      <w:r w:rsidRPr="00556943">
        <w:rPr>
          <w:spacing w:val="1"/>
        </w:rPr>
        <w:t xml:space="preserve"> </w:t>
      </w:r>
      <w:r w:rsidRPr="00556943">
        <w:rPr>
          <w:spacing w:val="-1"/>
        </w:rPr>
        <w:t>многозначность</w:t>
      </w:r>
      <w:r w:rsidRPr="00556943">
        <w:rPr>
          <w:spacing w:val="67"/>
        </w:rPr>
        <w:t xml:space="preserve"> </w:t>
      </w:r>
      <w:r w:rsidRPr="00556943">
        <w:t>в</w:t>
      </w:r>
      <w:r w:rsidRPr="00556943">
        <w:rPr>
          <w:spacing w:val="37"/>
        </w:rPr>
        <w:t xml:space="preserve"> </w:t>
      </w:r>
      <w:r w:rsidRPr="00556943">
        <w:rPr>
          <w:spacing w:val="-1"/>
        </w:rPr>
        <w:t>русском</w:t>
      </w:r>
      <w:r w:rsidRPr="00556943">
        <w:rPr>
          <w:spacing w:val="46"/>
        </w:rPr>
        <w:t xml:space="preserve"> </w:t>
      </w:r>
      <w:r w:rsidRPr="00556943">
        <w:rPr>
          <w:spacing w:val="-1"/>
        </w:rPr>
        <w:t>языке</w:t>
      </w:r>
      <w:r w:rsidRPr="00556943">
        <w:rPr>
          <w:spacing w:val="46"/>
        </w:rPr>
        <w:t xml:space="preserve"> </w:t>
      </w:r>
      <w:r w:rsidRPr="00556943">
        <w:rPr>
          <w:spacing w:val="-1"/>
        </w:rPr>
        <w:t>как</w:t>
      </w:r>
      <w:r w:rsidRPr="00556943">
        <w:rPr>
          <w:spacing w:val="46"/>
        </w:rPr>
        <w:t xml:space="preserve"> </w:t>
      </w:r>
      <w:r w:rsidRPr="00556943">
        <w:rPr>
          <w:spacing w:val="-1"/>
        </w:rPr>
        <w:t>проявление</w:t>
      </w:r>
      <w:r w:rsidRPr="00556943">
        <w:rPr>
          <w:spacing w:val="46"/>
        </w:rPr>
        <w:t xml:space="preserve"> </w:t>
      </w:r>
      <w:r w:rsidRPr="00556943">
        <w:rPr>
          <w:spacing w:val="-1"/>
        </w:rPr>
        <w:t>системности</w:t>
      </w:r>
      <w:r w:rsidRPr="00556943">
        <w:rPr>
          <w:spacing w:val="44"/>
        </w:rPr>
        <w:t xml:space="preserve"> </w:t>
      </w:r>
      <w:r w:rsidRPr="00556943">
        <w:rPr>
          <w:spacing w:val="-1"/>
        </w:rPr>
        <w:t>метафоры</w:t>
      </w:r>
      <w:r w:rsidRPr="00556943">
        <w:rPr>
          <w:spacing w:val="47"/>
        </w:rPr>
        <w:t xml:space="preserve"> </w:t>
      </w:r>
      <w:r w:rsidRPr="00556943">
        <w:rPr>
          <w:spacing w:val="-1"/>
        </w:rPr>
        <w:t>//</w:t>
      </w:r>
      <w:r w:rsidRPr="00556943">
        <w:rPr>
          <w:spacing w:val="47"/>
        </w:rPr>
        <w:t xml:space="preserve"> </w:t>
      </w:r>
      <w:r w:rsidRPr="00556943">
        <w:rPr>
          <w:spacing w:val="-2"/>
        </w:rPr>
        <w:t>Проблемы</w:t>
      </w:r>
      <w:r w:rsidRPr="00556943">
        <w:rPr>
          <w:spacing w:val="33"/>
        </w:rPr>
        <w:t xml:space="preserve"> </w:t>
      </w:r>
      <w:r w:rsidRPr="00556943">
        <w:rPr>
          <w:spacing w:val="-1"/>
        </w:rPr>
        <w:t>структурной</w:t>
      </w:r>
      <w:r w:rsidRPr="00556943">
        <w:t xml:space="preserve"> </w:t>
      </w:r>
      <w:r w:rsidRPr="00556943">
        <w:rPr>
          <w:spacing w:val="-1"/>
        </w:rPr>
        <w:t xml:space="preserve">лингвистики. 1985-1987. </w:t>
      </w:r>
      <w:r w:rsidRPr="00556943">
        <w:t>–</w:t>
      </w:r>
      <w:r w:rsidRPr="00556943">
        <w:rPr>
          <w:spacing w:val="68"/>
        </w:rPr>
        <w:t xml:space="preserve"> </w:t>
      </w:r>
      <w:r w:rsidRPr="00556943">
        <w:rPr>
          <w:spacing w:val="-1"/>
        </w:rPr>
        <w:t>М.:</w:t>
      </w:r>
      <w:r w:rsidRPr="00556943">
        <w:t xml:space="preserve"> </w:t>
      </w:r>
      <w:r w:rsidRPr="00556943">
        <w:rPr>
          <w:spacing w:val="-1"/>
        </w:rPr>
        <w:t>Прогресс,</w:t>
      </w:r>
      <w:r w:rsidRPr="00556943">
        <w:t xml:space="preserve"> </w:t>
      </w:r>
      <w:r w:rsidRPr="00556943">
        <w:rPr>
          <w:spacing w:val="-1"/>
        </w:rPr>
        <w:t>1989.</w:t>
      </w:r>
      <w:r w:rsidRPr="00556943">
        <w:rPr>
          <w:spacing w:val="-3"/>
        </w:rPr>
        <w:t xml:space="preserve"> </w:t>
      </w:r>
      <w:r w:rsidRPr="00556943">
        <w:rPr>
          <w:spacing w:val="-1"/>
        </w:rPr>
        <w:t>– С.120-134</w:t>
      </w:r>
      <w:r w:rsidRPr="00556943">
        <w:t>.</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t xml:space="preserve">Пономарчук </w:t>
      </w:r>
      <w:r w:rsidRPr="00556943">
        <w:rPr>
          <w:lang w:val="uk-UA"/>
        </w:rPr>
        <w:t>И.</w:t>
      </w:r>
      <w:r w:rsidRPr="00556943">
        <w:t xml:space="preserve">, Лексические трудности в процессе перевода заимствований. – Псков, 2010 – </w:t>
      </w:r>
      <w:r w:rsidRPr="00556943">
        <w:rPr>
          <w:lang w:val="en-US"/>
        </w:rPr>
        <w:t>C</w:t>
      </w:r>
      <w:r w:rsidRPr="00556943">
        <w:t>. 7.</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spacing w:val="-1"/>
        </w:rPr>
      </w:pPr>
      <w:r w:rsidRPr="00556943">
        <w:t xml:space="preserve">Рассада С.А., Фрезе О.В. Использование моделей семантических полей и лексико-тематических карт в процессе обучения иноязычной лексике. – 2017. – С. 137-141 </w:t>
      </w:r>
      <w:r w:rsidRPr="00556943">
        <w:rPr>
          <w:spacing w:val="-1"/>
          <w:w w:val="95"/>
        </w:rPr>
        <w:t>[Электронный</w:t>
      </w:r>
      <w:r w:rsidRPr="00556943">
        <w:rPr>
          <w:spacing w:val="-1"/>
          <w:w w:val="95"/>
        </w:rPr>
        <w:tab/>
        <w:t>ресурс].</w:t>
      </w:r>
      <w:r w:rsidRPr="00556943">
        <w:rPr>
          <w:spacing w:val="-1"/>
          <w:w w:val="95"/>
        </w:rPr>
        <w:tab/>
      </w:r>
      <w:r w:rsidRPr="00556943">
        <w:t>–</w:t>
      </w:r>
      <w:r w:rsidRPr="00556943">
        <w:tab/>
      </w:r>
      <w:r w:rsidRPr="00556943">
        <w:rPr>
          <w:spacing w:val="-1"/>
          <w:lang w:val="de-DE"/>
        </w:rPr>
        <w:t>URL</w:t>
      </w:r>
      <w:r w:rsidRPr="00556943">
        <w:rPr>
          <w:spacing w:val="-1"/>
        </w:rPr>
        <w:t xml:space="preserve">: </w:t>
      </w:r>
      <w:hyperlink r:id="rId28" w:history="1">
        <w:r w:rsidRPr="00556943">
          <w:rPr>
            <w:rStyle w:val="a3"/>
            <w:spacing w:val="-1"/>
          </w:rPr>
          <w:t>https://cyberleninka.ru/article/n/ispolzovanie-modeli-semanticheskih-poley-i-leksiko-tematicheskih-kart-v-protsesse-obucheniya-inoyazychnoy-leksike</w:t>
        </w:r>
      </w:hyperlink>
      <w:r w:rsidRPr="00556943">
        <w:rPr>
          <w:spacing w:val="-1"/>
        </w:rPr>
        <w:t xml:space="preserve"> (дата обращения: 22.05.2018).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t>Реформатский А.А. Что такое термин и терминология / А.А. Реформатский; АН СССР, Ин-т языкознания – М., 1959 – С. 14</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jc w:val="both"/>
      </w:pPr>
      <w:r w:rsidRPr="00556943">
        <w:t>Розен Е.В. Новые слова и устойчивые словосочетания в немецком языке. М.: Просвещение, 1991. – С. 190.</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jc w:val="both"/>
        <w:rPr>
          <w:color w:val="000000"/>
          <w:spacing w:val="-1"/>
        </w:rPr>
      </w:pPr>
      <w:r w:rsidRPr="00556943">
        <w:rPr>
          <w:spacing w:val="-1"/>
        </w:rPr>
        <w:t>Рыжов</w:t>
      </w:r>
      <w:r w:rsidRPr="00556943">
        <w:t xml:space="preserve"> </w:t>
      </w:r>
      <w:r w:rsidRPr="00556943">
        <w:rPr>
          <w:spacing w:val="-1"/>
        </w:rPr>
        <w:t>Б.Н.</w:t>
      </w:r>
      <w:r w:rsidRPr="00556943">
        <w:t xml:space="preserve"> </w:t>
      </w:r>
      <w:r w:rsidRPr="00556943">
        <w:rPr>
          <w:spacing w:val="-1"/>
        </w:rPr>
        <w:t>История</w:t>
      </w:r>
      <w:r w:rsidRPr="00556943">
        <w:rPr>
          <w:spacing w:val="47"/>
        </w:rPr>
        <w:t xml:space="preserve"> </w:t>
      </w:r>
      <w:r w:rsidRPr="00556943">
        <w:rPr>
          <w:spacing w:val="-1"/>
        </w:rPr>
        <w:t>психологической</w:t>
      </w:r>
      <w:r w:rsidRPr="00556943">
        <w:t xml:space="preserve"> </w:t>
      </w:r>
      <w:r w:rsidRPr="00556943">
        <w:rPr>
          <w:spacing w:val="-2"/>
        </w:rPr>
        <w:t>мысли</w:t>
      </w:r>
      <w:r w:rsidRPr="00556943">
        <w:t xml:space="preserve"> </w:t>
      </w:r>
      <w:r w:rsidRPr="00556943">
        <w:rPr>
          <w:spacing w:val="-1"/>
        </w:rPr>
        <w:t>[Электронный</w:t>
      </w:r>
      <w:r w:rsidRPr="00556943">
        <w:rPr>
          <w:spacing w:val="21"/>
        </w:rPr>
        <w:t xml:space="preserve"> </w:t>
      </w:r>
      <w:r w:rsidRPr="00556943">
        <w:rPr>
          <w:spacing w:val="-1"/>
          <w:w w:val="95"/>
        </w:rPr>
        <w:t xml:space="preserve">ресурс]. </w:t>
      </w:r>
      <w:r w:rsidRPr="00556943">
        <w:t xml:space="preserve">– </w:t>
      </w:r>
      <w:r w:rsidRPr="00556943">
        <w:rPr>
          <w:spacing w:val="-1"/>
          <w:w w:val="95"/>
        </w:rPr>
        <w:t xml:space="preserve">М.: </w:t>
      </w:r>
      <w:r w:rsidRPr="00556943">
        <w:rPr>
          <w:spacing w:val="-1"/>
        </w:rPr>
        <w:t xml:space="preserve">Военное издательство, 2004. </w:t>
      </w:r>
      <w:r w:rsidRPr="00556943">
        <w:t xml:space="preserve">– </w:t>
      </w:r>
      <w:r w:rsidRPr="00556943">
        <w:rPr>
          <w:spacing w:val="-2"/>
        </w:rPr>
        <w:t>URL:</w:t>
      </w:r>
      <w:r w:rsidRPr="00556943">
        <w:t xml:space="preserve"> </w:t>
      </w:r>
      <w:hyperlink r:id="rId29" w:history="1">
        <w:r w:rsidRPr="00556943">
          <w:rPr>
            <w:rStyle w:val="a3"/>
            <w:spacing w:val="-1"/>
          </w:rPr>
          <w:t>http://lib100.com/book/common_psychology/history_thought/html/?page=147</w:t>
        </w:r>
      </w:hyperlink>
      <w:r w:rsidRPr="00556943">
        <w:rPr>
          <w:color w:val="0000FF"/>
          <w:spacing w:val="24"/>
        </w:rPr>
        <w:t xml:space="preserve"> </w:t>
      </w:r>
      <w:r w:rsidRPr="00556943">
        <w:rPr>
          <w:color w:val="000000"/>
        </w:rPr>
        <w:t>(дата</w:t>
      </w:r>
      <w:r w:rsidRPr="00556943">
        <w:rPr>
          <w:color w:val="000000"/>
          <w:spacing w:val="-3"/>
        </w:rPr>
        <w:t xml:space="preserve"> </w:t>
      </w:r>
      <w:r w:rsidRPr="00556943">
        <w:rPr>
          <w:color w:val="000000"/>
          <w:spacing w:val="-1"/>
        </w:rPr>
        <w:t>обращения:</w:t>
      </w:r>
      <w:r w:rsidRPr="00556943">
        <w:rPr>
          <w:color w:val="000000"/>
          <w:spacing w:val="1"/>
        </w:rPr>
        <w:t xml:space="preserve"> </w:t>
      </w:r>
      <w:r w:rsidRPr="00556943">
        <w:rPr>
          <w:color w:val="000000"/>
          <w:spacing w:val="-1"/>
        </w:rPr>
        <w:t>10.01.2018).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spacing w:val="1"/>
        </w:rPr>
      </w:pPr>
      <w:r w:rsidRPr="00556943">
        <w:rPr>
          <w:spacing w:val="-1"/>
        </w:rPr>
        <w:t>Скляревская,</w:t>
      </w:r>
      <w:r w:rsidRPr="00556943">
        <w:rPr>
          <w:spacing w:val="3"/>
        </w:rPr>
        <w:t xml:space="preserve"> </w:t>
      </w:r>
      <w:r w:rsidRPr="00556943">
        <w:rPr>
          <w:spacing w:val="-1"/>
        </w:rPr>
        <w:t>Г.Н.</w:t>
      </w:r>
      <w:r w:rsidRPr="00556943">
        <w:rPr>
          <w:spacing w:val="3"/>
        </w:rPr>
        <w:t xml:space="preserve"> </w:t>
      </w:r>
      <w:r w:rsidRPr="00556943">
        <w:rPr>
          <w:spacing w:val="-1"/>
        </w:rPr>
        <w:t>Метафора</w:t>
      </w:r>
      <w:r w:rsidRPr="00556943">
        <w:rPr>
          <w:spacing w:val="6"/>
        </w:rPr>
        <w:t xml:space="preserve"> </w:t>
      </w:r>
      <w:r w:rsidRPr="00556943">
        <w:t>в</w:t>
      </w:r>
      <w:r w:rsidRPr="00556943">
        <w:rPr>
          <w:spacing w:val="6"/>
        </w:rPr>
        <w:t xml:space="preserve"> </w:t>
      </w:r>
      <w:r w:rsidRPr="00556943">
        <w:rPr>
          <w:spacing w:val="-1"/>
        </w:rPr>
        <w:t>системе</w:t>
      </w:r>
      <w:r w:rsidRPr="00556943">
        <w:rPr>
          <w:spacing w:val="4"/>
        </w:rPr>
        <w:t xml:space="preserve"> </w:t>
      </w:r>
      <w:r w:rsidRPr="00556943">
        <w:rPr>
          <w:spacing w:val="-1"/>
        </w:rPr>
        <w:t>языка:</w:t>
      </w:r>
      <w:r w:rsidRPr="00556943">
        <w:rPr>
          <w:spacing w:val="5"/>
        </w:rPr>
        <w:t xml:space="preserve"> </w:t>
      </w:r>
      <w:r w:rsidRPr="00556943">
        <w:rPr>
          <w:spacing w:val="-1"/>
        </w:rPr>
        <w:t>монография.</w:t>
      </w:r>
      <w:r w:rsidRPr="00556943">
        <w:rPr>
          <w:spacing w:val="6"/>
        </w:rPr>
        <w:t xml:space="preserve"> </w:t>
      </w:r>
      <w:r w:rsidRPr="00556943">
        <w:t>–</w:t>
      </w:r>
      <w:r w:rsidRPr="00556943">
        <w:rPr>
          <w:spacing w:val="8"/>
        </w:rPr>
        <w:t xml:space="preserve"> </w:t>
      </w:r>
      <w:r w:rsidRPr="00556943">
        <w:rPr>
          <w:spacing w:val="-2"/>
        </w:rPr>
        <w:t>Изд-</w:t>
      </w:r>
      <w:r w:rsidRPr="00556943">
        <w:lastRenderedPageBreak/>
        <w:t>во:</w:t>
      </w:r>
      <w:r w:rsidRPr="00556943">
        <w:rPr>
          <w:spacing w:val="1"/>
        </w:rPr>
        <w:t xml:space="preserve"> </w:t>
      </w:r>
      <w:r w:rsidRPr="00556943">
        <w:rPr>
          <w:spacing w:val="-2"/>
        </w:rPr>
        <w:t>СПб.</w:t>
      </w:r>
      <w:r w:rsidRPr="00556943">
        <w:rPr>
          <w:spacing w:val="-1"/>
        </w:rPr>
        <w:t xml:space="preserve"> Наука.1993.</w:t>
      </w:r>
      <w:r w:rsidRPr="00556943">
        <w:t xml:space="preserve"> – С. </w:t>
      </w:r>
      <w:r w:rsidRPr="00556943">
        <w:rPr>
          <w:spacing w:val="-1"/>
        </w:rPr>
        <w:t>67-73</w:t>
      </w:r>
      <w:r w:rsidRPr="00556943">
        <w:rPr>
          <w:spacing w:val="1"/>
        </w:rPr>
        <w:t>.</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rPr>
          <w:spacing w:val="-1"/>
        </w:rPr>
        <w:t>Сковородникова А.П. (ред.) Выразительные</w:t>
      </w:r>
      <w:r w:rsidRPr="00556943">
        <w:t xml:space="preserve"> </w:t>
      </w:r>
      <w:r w:rsidRPr="00556943">
        <w:rPr>
          <w:spacing w:val="-1"/>
        </w:rPr>
        <w:t>средства</w:t>
      </w:r>
      <w:r w:rsidRPr="00556943">
        <w:t xml:space="preserve"> </w:t>
      </w:r>
      <w:r w:rsidRPr="00556943">
        <w:rPr>
          <w:spacing w:val="-1"/>
        </w:rPr>
        <w:t>русского</w:t>
      </w:r>
      <w:r w:rsidRPr="00556943">
        <w:t xml:space="preserve"> </w:t>
      </w:r>
      <w:r w:rsidRPr="00556943">
        <w:rPr>
          <w:spacing w:val="-1"/>
        </w:rPr>
        <w:t>языка</w:t>
      </w:r>
      <w:r w:rsidRPr="00556943">
        <w:t xml:space="preserve"> и</w:t>
      </w:r>
      <w:r w:rsidRPr="00556943">
        <w:rPr>
          <w:spacing w:val="2"/>
        </w:rPr>
        <w:t xml:space="preserve"> </w:t>
      </w:r>
      <w:r w:rsidRPr="00556943">
        <w:rPr>
          <w:spacing w:val="-1"/>
        </w:rPr>
        <w:t>речевые</w:t>
      </w:r>
      <w:r w:rsidRPr="00556943">
        <w:t xml:space="preserve"> ошибки,</w:t>
      </w:r>
      <w:r w:rsidRPr="00556943">
        <w:rPr>
          <w:spacing w:val="1"/>
        </w:rPr>
        <w:t xml:space="preserve"> </w:t>
      </w:r>
      <w:r w:rsidRPr="00556943">
        <w:t>и</w:t>
      </w:r>
      <w:r w:rsidRPr="00556943">
        <w:rPr>
          <w:spacing w:val="37"/>
        </w:rPr>
        <w:t xml:space="preserve"> </w:t>
      </w:r>
      <w:r w:rsidRPr="00556943">
        <w:rPr>
          <w:spacing w:val="-1"/>
        </w:rPr>
        <w:t>недочеты</w:t>
      </w:r>
      <w:r w:rsidRPr="00556943">
        <w:rPr>
          <w:spacing w:val="-3"/>
        </w:rPr>
        <w:t xml:space="preserve"> </w:t>
      </w:r>
      <w:r w:rsidRPr="00556943">
        <w:t>//</w:t>
      </w:r>
      <w:r w:rsidRPr="00556943">
        <w:rPr>
          <w:spacing w:val="1"/>
        </w:rPr>
        <w:t xml:space="preserve"> </w:t>
      </w:r>
      <w:r w:rsidRPr="00556943">
        <w:rPr>
          <w:spacing w:val="-2"/>
        </w:rPr>
        <w:t>М.:</w:t>
      </w:r>
      <w:r w:rsidRPr="00556943">
        <w:rPr>
          <w:spacing w:val="1"/>
        </w:rPr>
        <w:t xml:space="preserve"> </w:t>
      </w:r>
      <w:r w:rsidRPr="00556943">
        <w:rPr>
          <w:spacing w:val="-1"/>
        </w:rPr>
        <w:t>Флинт:</w:t>
      </w:r>
      <w:r w:rsidRPr="00556943">
        <w:t xml:space="preserve"> </w:t>
      </w:r>
      <w:r w:rsidRPr="00556943">
        <w:rPr>
          <w:spacing w:val="-1"/>
        </w:rPr>
        <w:t>Наука,</w:t>
      </w:r>
      <w:r w:rsidRPr="00556943">
        <w:t xml:space="preserve"> 2009.</w:t>
      </w:r>
      <w:r w:rsidRPr="00556943">
        <w:rPr>
          <w:spacing w:val="-1"/>
        </w:rPr>
        <w:t xml:space="preserve"> </w:t>
      </w:r>
      <w:r w:rsidRPr="00556943">
        <w:t xml:space="preserve">– </w:t>
      </w:r>
      <w:r w:rsidRPr="00556943">
        <w:rPr>
          <w:lang w:val="en-US"/>
        </w:rPr>
        <w:t>C</w:t>
      </w:r>
      <w:r w:rsidRPr="00556943">
        <w:t>.</w:t>
      </w:r>
      <w:r w:rsidRPr="00556943">
        <w:rPr>
          <w:spacing w:val="-1"/>
        </w:rPr>
        <w:t>15-32</w:t>
      </w:r>
      <w:r w:rsidRPr="00556943">
        <w:t>.</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jc w:val="both"/>
        <w:rPr>
          <w:color w:val="000000"/>
          <w:spacing w:val="-1"/>
        </w:rPr>
      </w:pPr>
      <w:r w:rsidRPr="00556943">
        <w:rPr>
          <w:color w:val="000000"/>
          <w:spacing w:val="-1"/>
        </w:rPr>
        <w:t xml:space="preserve">Смысл и значения языкового знака. Эксплицитные и имплицитные компоненты значения. </w:t>
      </w:r>
      <w:r w:rsidRPr="00556943">
        <w:rPr>
          <w:spacing w:val="-1"/>
          <w:w w:val="95"/>
        </w:rPr>
        <w:t>[Электронный</w:t>
      </w:r>
      <w:r w:rsidRPr="00556943">
        <w:rPr>
          <w:spacing w:val="-1"/>
          <w:w w:val="95"/>
        </w:rPr>
        <w:tab/>
        <w:t>ресурс].</w:t>
      </w:r>
      <w:r w:rsidRPr="00556943">
        <w:rPr>
          <w:spacing w:val="-1"/>
          <w:w w:val="95"/>
        </w:rPr>
        <w:tab/>
      </w:r>
      <w:r w:rsidRPr="00556943">
        <w:t xml:space="preserve">– </w:t>
      </w:r>
      <w:r w:rsidRPr="00556943">
        <w:rPr>
          <w:spacing w:val="-1"/>
          <w:lang w:val="de-DE"/>
        </w:rPr>
        <w:t>URL</w:t>
      </w:r>
      <w:r w:rsidRPr="00556943">
        <w:rPr>
          <w:spacing w:val="-1"/>
        </w:rPr>
        <w:t xml:space="preserve">: </w:t>
      </w:r>
      <w:hyperlink r:id="rId30" w:history="1">
        <w:r w:rsidRPr="00556943">
          <w:rPr>
            <w:rStyle w:val="a3"/>
          </w:rPr>
          <w:t>http://linguistics-konspect.org/?content=8678</w:t>
        </w:r>
      </w:hyperlink>
      <w:r w:rsidRPr="00556943">
        <w:t xml:space="preserve"> </w:t>
      </w:r>
      <w:r w:rsidRPr="00556943">
        <w:rPr>
          <w:color w:val="000000"/>
          <w:spacing w:val="-1"/>
          <w:lang w:val="uk-UA"/>
        </w:rPr>
        <w:t>(</w:t>
      </w:r>
      <w:r w:rsidRPr="00556943">
        <w:rPr>
          <w:color w:val="000000"/>
          <w:spacing w:val="-1"/>
        </w:rPr>
        <w:t>дата обращения: 22</w:t>
      </w:r>
      <w:r w:rsidRPr="00556943">
        <w:rPr>
          <w:color w:val="000000"/>
          <w:spacing w:val="-1"/>
          <w:lang w:val="uk-UA"/>
        </w:rPr>
        <w:t>.05.2018).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color w:val="000000"/>
          <w:shd w:val="clear" w:color="auto" w:fill="FFFFFF"/>
        </w:rPr>
      </w:pPr>
      <w:r w:rsidRPr="00556943">
        <w:rPr>
          <w:color w:val="000000"/>
          <w:shd w:val="clear" w:color="auto" w:fill="FFFFFF"/>
        </w:rPr>
        <w:t>Соколова, А. М. К вопросу о синонимии термина / А. М.</w:t>
      </w:r>
      <w:r w:rsidRPr="00556943">
        <w:t xml:space="preserve"> </w:t>
      </w:r>
      <w:r w:rsidRPr="00556943">
        <w:rPr>
          <w:color w:val="000000"/>
          <w:shd w:val="clear" w:color="auto" w:fill="FFFFFF"/>
        </w:rPr>
        <w:t>Соколова // Сочетаемость языковых единиц и преподавание языка. – М.: Изд</w:t>
      </w:r>
      <w:r w:rsidRPr="00556943">
        <w:rPr>
          <w:rFonts w:eastAsia="Times New Roman"/>
          <w:color w:val="000000"/>
          <w:shd w:val="clear" w:color="auto" w:fill="FFFFFF"/>
        </w:rPr>
        <w:t>-</w:t>
      </w:r>
      <w:r w:rsidRPr="00556943">
        <w:rPr>
          <w:color w:val="000000"/>
          <w:shd w:val="clear" w:color="auto" w:fill="FFFFFF"/>
        </w:rPr>
        <w:t>во МГУ, 1981. – С. 94</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t>Степанова, М. Д. Краткий очерк словообразования немецкого языка / М. Д. Степанова // Словарь словообразовательных элементов немецкого языка. – М.: Рус. яз., 1979. – С. 519–536.</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t>Суперанская А. В Общая терминология: Терминологическая деятельность. М., 1993 – С. 288.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t>Татаринов В.А. История отечественного терминоведения. Очерк и хрестоматия: том 2. Направление и методы терминологических исследований. Книга 1. – М., Московский лицей, 1995. – С. 334.</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color w:val="000000"/>
          <w:spacing w:val="-1"/>
        </w:rPr>
      </w:pPr>
      <w:r w:rsidRPr="00556943">
        <w:rPr>
          <w:spacing w:val="-1"/>
        </w:rPr>
        <w:t>Функционирование</w:t>
      </w:r>
      <w:r w:rsidRPr="00556943">
        <w:rPr>
          <w:spacing w:val="4"/>
        </w:rPr>
        <w:t xml:space="preserve"> </w:t>
      </w:r>
      <w:r w:rsidRPr="00556943">
        <w:rPr>
          <w:spacing w:val="-1"/>
        </w:rPr>
        <w:t>метафоры</w:t>
      </w:r>
      <w:r w:rsidRPr="00556943">
        <w:rPr>
          <w:spacing w:val="7"/>
        </w:rPr>
        <w:t xml:space="preserve"> </w:t>
      </w:r>
      <w:r w:rsidRPr="00556943">
        <w:t>в</w:t>
      </w:r>
      <w:r w:rsidRPr="00556943">
        <w:rPr>
          <w:spacing w:val="5"/>
        </w:rPr>
        <w:t xml:space="preserve"> </w:t>
      </w:r>
      <w:r w:rsidRPr="00556943">
        <w:t>текстах</w:t>
      </w:r>
      <w:r w:rsidRPr="00556943">
        <w:rPr>
          <w:spacing w:val="7"/>
        </w:rPr>
        <w:t xml:space="preserve"> </w:t>
      </w:r>
      <w:r w:rsidRPr="00556943">
        <w:rPr>
          <w:spacing w:val="-2"/>
        </w:rPr>
        <w:t>английской</w:t>
      </w:r>
      <w:r w:rsidRPr="00556943">
        <w:rPr>
          <w:spacing w:val="31"/>
        </w:rPr>
        <w:t xml:space="preserve"> </w:t>
      </w:r>
      <w:r w:rsidRPr="00556943">
        <w:rPr>
          <w:spacing w:val="-1"/>
        </w:rPr>
        <w:t>художественной</w:t>
      </w:r>
      <w:r w:rsidRPr="00556943">
        <w:t xml:space="preserve"> </w:t>
      </w:r>
      <w:r w:rsidRPr="00556943">
        <w:rPr>
          <w:spacing w:val="-1"/>
        </w:rPr>
        <w:t>прозы</w:t>
      </w:r>
      <w:r w:rsidRPr="00556943">
        <w:rPr>
          <w:spacing w:val="13"/>
        </w:rPr>
        <w:t xml:space="preserve"> </w:t>
      </w:r>
      <w:r w:rsidRPr="00556943">
        <w:t>и</w:t>
      </w:r>
      <w:r w:rsidRPr="00556943">
        <w:rPr>
          <w:spacing w:val="13"/>
        </w:rPr>
        <w:t xml:space="preserve"> </w:t>
      </w:r>
      <w:r w:rsidRPr="00556943">
        <w:rPr>
          <w:spacing w:val="-1"/>
        </w:rPr>
        <w:t>способы</w:t>
      </w:r>
      <w:r w:rsidRPr="00556943">
        <w:rPr>
          <w:spacing w:val="11"/>
        </w:rPr>
        <w:t xml:space="preserve"> </w:t>
      </w:r>
      <w:r w:rsidRPr="00556943">
        <w:t>ее</w:t>
      </w:r>
      <w:r w:rsidRPr="00556943">
        <w:rPr>
          <w:spacing w:val="12"/>
        </w:rPr>
        <w:t xml:space="preserve"> </w:t>
      </w:r>
      <w:r w:rsidRPr="00556943">
        <w:rPr>
          <w:spacing w:val="-1"/>
        </w:rPr>
        <w:t>передачи</w:t>
      </w:r>
      <w:r w:rsidRPr="00556943">
        <w:rPr>
          <w:spacing w:val="11"/>
        </w:rPr>
        <w:t xml:space="preserve"> </w:t>
      </w:r>
      <w:r w:rsidRPr="00556943">
        <w:rPr>
          <w:spacing w:val="-1"/>
        </w:rPr>
        <w:t>на</w:t>
      </w:r>
      <w:r w:rsidRPr="00556943">
        <w:rPr>
          <w:spacing w:val="12"/>
        </w:rPr>
        <w:t xml:space="preserve"> </w:t>
      </w:r>
      <w:r w:rsidRPr="00556943">
        <w:t xml:space="preserve">русский </w:t>
      </w:r>
      <w:r w:rsidRPr="00556943">
        <w:rPr>
          <w:spacing w:val="13"/>
        </w:rPr>
        <w:t>язык</w:t>
      </w:r>
      <w:r w:rsidRPr="00556943">
        <w:rPr>
          <w:spacing w:val="29"/>
        </w:rPr>
        <w:t xml:space="preserve"> </w:t>
      </w:r>
      <w:r w:rsidRPr="00556943">
        <w:rPr>
          <w:spacing w:val="-1"/>
        </w:rPr>
        <w:t>[Электронный</w:t>
      </w:r>
      <w:r w:rsidRPr="00556943">
        <w:rPr>
          <w:spacing w:val="35"/>
        </w:rPr>
        <w:t xml:space="preserve"> </w:t>
      </w:r>
      <w:r w:rsidRPr="00556943">
        <w:rPr>
          <w:spacing w:val="-1"/>
        </w:rPr>
        <w:t>ресурс].</w:t>
      </w:r>
      <w:r w:rsidRPr="00556943">
        <w:rPr>
          <w:spacing w:val="40"/>
        </w:rPr>
        <w:t xml:space="preserve"> </w:t>
      </w:r>
      <w:r w:rsidRPr="00556943">
        <w:t>–</w:t>
      </w:r>
      <w:r w:rsidRPr="00556943">
        <w:rPr>
          <w:spacing w:val="39"/>
        </w:rPr>
        <w:t xml:space="preserve"> </w:t>
      </w:r>
      <w:r w:rsidRPr="00556943">
        <w:rPr>
          <w:spacing w:val="-1"/>
        </w:rPr>
        <w:t>URL:</w:t>
      </w:r>
      <w:r w:rsidRPr="00556943">
        <w:rPr>
          <w:spacing w:val="38"/>
        </w:rPr>
        <w:t xml:space="preserve"> </w:t>
      </w:r>
      <w:hyperlink r:id="rId31" w:history="1">
        <w:r w:rsidRPr="00556943">
          <w:rPr>
            <w:rStyle w:val="a3"/>
            <w:spacing w:val="-2"/>
          </w:rPr>
          <w:t>http://bibliofond.ru/view.aspx?id=586691</w:t>
        </w:r>
        <w:r w:rsidRPr="00556943">
          <w:rPr>
            <w:rStyle w:val="a3"/>
            <w:spacing w:val="43"/>
          </w:rPr>
          <w:t xml:space="preserve"> </w:t>
        </w:r>
      </w:hyperlink>
      <w:r w:rsidRPr="00556943">
        <w:rPr>
          <w:color w:val="000000"/>
          <w:spacing w:val="-2"/>
        </w:rPr>
        <w:t>(дата</w:t>
      </w:r>
      <w:r w:rsidRPr="00556943">
        <w:rPr>
          <w:color w:val="000000"/>
          <w:spacing w:val="93"/>
        </w:rPr>
        <w:t xml:space="preserve"> </w:t>
      </w:r>
      <w:r w:rsidRPr="00556943">
        <w:rPr>
          <w:color w:val="000000"/>
          <w:spacing w:val="-1"/>
        </w:rPr>
        <w:t>обращения:</w:t>
      </w:r>
      <w:r w:rsidRPr="00556943">
        <w:rPr>
          <w:color w:val="000000"/>
          <w:spacing w:val="1"/>
        </w:rPr>
        <w:t xml:space="preserve"> </w:t>
      </w:r>
      <w:r w:rsidRPr="00556943">
        <w:rPr>
          <w:color w:val="000000"/>
          <w:spacing w:val="-1"/>
        </w:rPr>
        <w:t>09.01.2016).</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z w:val="28"/>
          <w:szCs w:val="28"/>
        </w:rPr>
      </w:pPr>
      <w:r w:rsidRPr="00556943">
        <w:rPr>
          <w:rFonts w:ascii="Times New Roman" w:hAnsi="Times New Roman" w:cs="Times New Roman"/>
          <w:sz w:val="28"/>
          <w:szCs w:val="28"/>
          <w:shd w:val="clear" w:color="auto" w:fill="FFFFFF"/>
        </w:rPr>
        <w:t>Что такое Интернет?</w:t>
      </w:r>
      <w:r w:rsidRPr="00556943">
        <w:rPr>
          <w:rFonts w:ascii="Times New Roman" w:hAnsi="Times New Roman" w:cs="Times New Roman"/>
          <w:sz w:val="28"/>
          <w:szCs w:val="28"/>
          <w:shd w:val="clear" w:color="auto" w:fill="FFFFFF"/>
          <w:lang w:val="uk-UA"/>
        </w:rPr>
        <w:t xml:space="preserve"> </w:t>
      </w:r>
      <w:r w:rsidRPr="00556943">
        <w:rPr>
          <w:rFonts w:ascii="Times New Roman" w:hAnsi="Times New Roman" w:cs="Times New Roman"/>
          <w:sz w:val="28"/>
          <w:szCs w:val="28"/>
          <w:shd w:val="clear" w:color="auto" w:fill="FFFFFF"/>
        </w:rPr>
        <w:t>История и этапы развития</w:t>
      </w:r>
      <w:r w:rsidRPr="00556943">
        <w:rPr>
          <w:rFonts w:ascii="Times New Roman" w:hAnsi="Times New Roman" w:cs="Times New Roman"/>
          <w:sz w:val="28"/>
          <w:szCs w:val="28"/>
          <w:shd w:val="clear" w:color="auto" w:fill="FFFFFF"/>
          <w:lang w:val="uk-UA"/>
        </w:rPr>
        <w:t xml:space="preserve"> </w:t>
      </w:r>
      <w:r w:rsidRPr="00556943">
        <w:rPr>
          <w:rFonts w:ascii="Times New Roman" w:hAnsi="Times New Roman" w:cs="Times New Roman"/>
          <w:spacing w:val="-1"/>
          <w:sz w:val="28"/>
          <w:szCs w:val="28"/>
        </w:rPr>
        <w:t>[Электронный</w:t>
      </w:r>
      <w:r w:rsidRPr="00556943">
        <w:rPr>
          <w:rFonts w:ascii="Times New Roman" w:hAnsi="Times New Roman" w:cs="Times New Roman"/>
          <w:spacing w:val="51"/>
          <w:sz w:val="28"/>
          <w:szCs w:val="28"/>
        </w:rPr>
        <w:t xml:space="preserve"> </w:t>
      </w:r>
      <w:r w:rsidRPr="00556943">
        <w:rPr>
          <w:rFonts w:ascii="Times New Roman" w:hAnsi="Times New Roman" w:cs="Times New Roman"/>
          <w:spacing w:val="-1"/>
          <w:sz w:val="28"/>
          <w:szCs w:val="28"/>
        </w:rPr>
        <w:t>ресурс].</w:t>
      </w:r>
      <w:r w:rsidRPr="00556943">
        <w:rPr>
          <w:rFonts w:ascii="Times New Roman" w:hAnsi="Times New Roman" w:cs="Times New Roman"/>
          <w:spacing w:val="51"/>
          <w:sz w:val="28"/>
          <w:szCs w:val="28"/>
        </w:rPr>
        <w:t xml:space="preserve"> </w:t>
      </w:r>
      <w:r w:rsidRPr="00556943">
        <w:rPr>
          <w:rFonts w:ascii="Times New Roman" w:hAnsi="Times New Roman" w:cs="Times New Roman"/>
          <w:sz w:val="28"/>
          <w:szCs w:val="28"/>
        </w:rPr>
        <w:t xml:space="preserve">– </w:t>
      </w:r>
      <w:r w:rsidRPr="00556943">
        <w:rPr>
          <w:rFonts w:ascii="Times New Roman" w:hAnsi="Times New Roman" w:cs="Times New Roman"/>
          <w:spacing w:val="-1"/>
          <w:sz w:val="28"/>
          <w:szCs w:val="28"/>
          <w:lang w:val="de-DE"/>
        </w:rPr>
        <w:t>URL</w:t>
      </w:r>
      <w:r w:rsidRPr="00556943">
        <w:rPr>
          <w:rFonts w:ascii="Times New Roman" w:hAnsi="Times New Roman" w:cs="Times New Roman"/>
          <w:spacing w:val="-1"/>
          <w:sz w:val="28"/>
          <w:szCs w:val="28"/>
        </w:rPr>
        <w:t xml:space="preserve">: </w:t>
      </w:r>
      <w:hyperlink r:id="rId32" w:history="1">
        <w:r w:rsidRPr="00556943">
          <w:rPr>
            <w:rStyle w:val="a3"/>
            <w:rFonts w:ascii="Times New Roman" w:hAnsi="Times New Roman" w:cs="Times New Roman"/>
            <w:spacing w:val="-1"/>
            <w:sz w:val="28"/>
            <w:szCs w:val="28"/>
          </w:rPr>
          <w:t>http://moolkin.ru/chto-takoe-internet-istoriya-i-etapy-razvitiya</w:t>
        </w:r>
      </w:hyperlink>
      <w:r w:rsidRPr="00556943">
        <w:rPr>
          <w:rFonts w:ascii="Times New Roman" w:hAnsi="Times New Roman" w:cs="Times New Roman"/>
          <w:spacing w:val="-1"/>
          <w:sz w:val="28"/>
          <w:szCs w:val="28"/>
        </w:rPr>
        <w:t xml:space="preserve"> </w:t>
      </w:r>
      <w:r w:rsidRPr="00556943">
        <w:rPr>
          <w:rFonts w:ascii="Times New Roman" w:hAnsi="Times New Roman" w:cs="Times New Roman"/>
          <w:sz w:val="28"/>
          <w:szCs w:val="28"/>
        </w:rPr>
        <w:t>(дата обращения: 10.04.2018).</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z w:val="28"/>
          <w:szCs w:val="28"/>
          <w:lang w:val="uk-UA"/>
        </w:rPr>
      </w:pPr>
      <w:r w:rsidRPr="00556943">
        <w:rPr>
          <w:rFonts w:ascii="Times New Roman" w:hAnsi="Times New Roman" w:cs="Times New Roman"/>
          <w:sz w:val="28"/>
          <w:szCs w:val="28"/>
        </w:rPr>
        <w:t xml:space="preserve">Что такое компьютерный язык программирования? </w:t>
      </w:r>
      <w:r w:rsidRPr="00556943">
        <w:rPr>
          <w:rFonts w:ascii="Times New Roman" w:hAnsi="Times New Roman" w:cs="Times New Roman"/>
          <w:spacing w:val="-1"/>
          <w:sz w:val="28"/>
          <w:szCs w:val="28"/>
        </w:rPr>
        <w:t>[Электронный</w:t>
      </w:r>
      <w:r w:rsidRPr="00556943">
        <w:rPr>
          <w:rFonts w:ascii="Times New Roman" w:hAnsi="Times New Roman" w:cs="Times New Roman"/>
          <w:spacing w:val="51"/>
          <w:sz w:val="28"/>
          <w:szCs w:val="28"/>
        </w:rPr>
        <w:t xml:space="preserve"> </w:t>
      </w:r>
      <w:r w:rsidRPr="00556943">
        <w:rPr>
          <w:rFonts w:ascii="Times New Roman" w:hAnsi="Times New Roman" w:cs="Times New Roman"/>
          <w:spacing w:val="-1"/>
          <w:sz w:val="28"/>
          <w:szCs w:val="28"/>
        </w:rPr>
        <w:t>ресурс].</w:t>
      </w:r>
      <w:r w:rsidRPr="00556943">
        <w:rPr>
          <w:rFonts w:ascii="Times New Roman" w:hAnsi="Times New Roman" w:cs="Times New Roman"/>
          <w:spacing w:val="51"/>
          <w:sz w:val="28"/>
          <w:szCs w:val="28"/>
        </w:rPr>
        <w:t xml:space="preserve"> </w:t>
      </w:r>
      <w:r w:rsidRPr="00556943">
        <w:rPr>
          <w:rFonts w:ascii="Times New Roman" w:hAnsi="Times New Roman" w:cs="Times New Roman"/>
          <w:sz w:val="28"/>
          <w:szCs w:val="28"/>
        </w:rPr>
        <w:t xml:space="preserve">– </w:t>
      </w:r>
      <w:r w:rsidRPr="00556943">
        <w:rPr>
          <w:rFonts w:ascii="Times New Roman" w:hAnsi="Times New Roman" w:cs="Times New Roman"/>
          <w:spacing w:val="-1"/>
          <w:sz w:val="28"/>
          <w:szCs w:val="28"/>
          <w:lang w:val="de-DE"/>
        </w:rPr>
        <w:t>URL</w:t>
      </w:r>
      <w:r w:rsidRPr="00556943">
        <w:rPr>
          <w:rFonts w:ascii="Times New Roman" w:hAnsi="Times New Roman" w:cs="Times New Roman"/>
          <w:spacing w:val="-1"/>
          <w:sz w:val="28"/>
          <w:szCs w:val="28"/>
        </w:rPr>
        <w:t>:</w:t>
      </w:r>
      <w:r w:rsidRPr="00556943">
        <w:rPr>
          <w:rFonts w:ascii="Times New Roman" w:hAnsi="Times New Roman" w:cs="Times New Roman"/>
          <w:sz w:val="28"/>
          <w:szCs w:val="28"/>
        </w:rPr>
        <w:t xml:space="preserve"> </w:t>
      </w:r>
      <w:hyperlink r:id="rId33" w:history="1">
        <w:r w:rsidRPr="00556943">
          <w:rPr>
            <w:rStyle w:val="a3"/>
            <w:rFonts w:ascii="Times New Roman" w:hAnsi="Times New Roman" w:cs="Times New Roman"/>
            <w:sz w:val="28"/>
            <w:szCs w:val="28"/>
          </w:rPr>
          <w:t>http://qaru.site/questions/7326/what-is-a-computer-programming-language</w:t>
        </w:r>
      </w:hyperlink>
      <w:r w:rsidRPr="00556943">
        <w:rPr>
          <w:rFonts w:ascii="Times New Roman" w:hAnsi="Times New Roman" w:cs="Times New Roman"/>
          <w:sz w:val="28"/>
          <w:szCs w:val="28"/>
        </w:rPr>
        <w:t xml:space="preserve"> </w:t>
      </w:r>
      <w:r w:rsidRPr="00556943">
        <w:rPr>
          <w:rFonts w:ascii="Times New Roman" w:hAnsi="Times New Roman" w:cs="Times New Roman"/>
          <w:sz w:val="28"/>
          <w:szCs w:val="28"/>
          <w:lang w:val="uk-UA"/>
        </w:rPr>
        <w:t xml:space="preserve">(дата </w:t>
      </w:r>
      <w:r w:rsidRPr="00556943">
        <w:rPr>
          <w:rFonts w:ascii="Times New Roman" w:hAnsi="Times New Roman" w:cs="Times New Roman"/>
          <w:sz w:val="28"/>
          <w:szCs w:val="28"/>
        </w:rPr>
        <w:t>обращения</w:t>
      </w:r>
      <w:r w:rsidRPr="00556943">
        <w:rPr>
          <w:rFonts w:ascii="Times New Roman" w:hAnsi="Times New Roman" w:cs="Times New Roman"/>
          <w:sz w:val="28"/>
          <w:szCs w:val="28"/>
          <w:lang w:val="uk-UA"/>
        </w:rPr>
        <w:t>: 15.05.2018).</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jc w:val="both"/>
      </w:pPr>
      <w:r w:rsidRPr="00556943">
        <w:t>Шайхутдинова Х.А. Языковые механизмы семантических инновационных процессов: Автореф. дис. ... канд. филол. наук. Тверь, 2005. –</w:t>
      </w:r>
      <w:r w:rsidRPr="00556943">
        <w:lastRenderedPageBreak/>
        <w:t>С. 23.</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jc w:val="both"/>
        <w:rPr>
          <w:spacing w:val="-1"/>
        </w:rPr>
      </w:pPr>
      <w:r w:rsidRPr="00556943">
        <w:rPr>
          <w:spacing w:val="-1"/>
        </w:rPr>
        <w:t xml:space="preserve">Шкапенко Т.М., Милявская Н.Б. Понятие англосемантизма в теории заимствований: к постановке проблемы // Филология и искусствоведение: электрон. научн. журн. № 9(43). 2017. </w:t>
      </w:r>
      <w:r w:rsidRPr="00556943">
        <w:rPr>
          <w:spacing w:val="-1"/>
          <w:w w:val="95"/>
        </w:rPr>
        <w:t>[Электронный</w:t>
      </w:r>
      <w:r w:rsidRPr="00556943">
        <w:rPr>
          <w:spacing w:val="-1"/>
          <w:w w:val="95"/>
        </w:rPr>
        <w:tab/>
        <w:t xml:space="preserve">ресурс]. – </w:t>
      </w:r>
      <w:r w:rsidRPr="00556943">
        <w:rPr>
          <w:spacing w:val="-1"/>
          <w:lang w:val="de-DE"/>
        </w:rPr>
        <w:t>URL</w:t>
      </w:r>
      <w:r w:rsidRPr="00556943">
        <w:rPr>
          <w:spacing w:val="-1"/>
        </w:rPr>
        <w:t xml:space="preserve">: </w:t>
      </w:r>
      <w:hyperlink r:id="rId34" w:history="1">
        <w:r w:rsidRPr="00556943">
          <w:rPr>
            <w:rStyle w:val="a3"/>
            <w:spacing w:val="-1"/>
          </w:rPr>
          <w:t>http://7universum.com/ru/philology/archive/item/5121</w:t>
        </w:r>
      </w:hyperlink>
      <w:r w:rsidRPr="00556943">
        <w:rPr>
          <w:spacing w:val="-1"/>
        </w:rPr>
        <w:t xml:space="preserve"> (дата обращения: 23.05.2018).</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bCs/>
          <w:sz w:val="28"/>
          <w:szCs w:val="28"/>
          <w:lang w:val="de-DE"/>
        </w:rPr>
      </w:pPr>
      <w:r w:rsidRPr="00556943">
        <w:rPr>
          <w:rFonts w:ascii="Times New Roman" w:hAnsi="Times New Roman" w:cs="Times New Roman"/>
          <w:bCs/>
          <w:sz w:val="28"/>
          <w:szCs w:val="28"/>
        </w:rPr>
        <w:t xml:space="preserve">Шумайлова М.С. Структурный анализ исконных терминов немецкой терминологии Интернета. – Омский научный вестник №4 (99). </w:t>
      </w:r>
      <w:r w:rsidRPr="00556943">
        <w:rPr>
          <w:rFonts w:ascii="Times New Roman" w:hAnsi="Times New Roman" w:cs="Times New Roman"/>
          <w:bCs/>
          <w:sz w:val="28"/>
          <w:szCs w:val="28"/>
          <w:lang w:val="de-DE"/>
        </w:rPr>
        <w:t xml:space="preserve">2011. –  </w:t>
      </w:r>
      <w:r w:rsidRPr="00556943">
        <w:rPr>
          <w:rFonts w:ascii="Times New Roman" w:hAnsi="Times New Roman" w:cs="Times New Roman"/>
          <w:bCs/>
          <w:sz w:val="28"/>
          <w:szCs w:val="28"/>
        </w:rPr>
        <w:t>С</w:t>
      </w:r>
      <w:r w:rsidRPr="00556943">
        <w:rPr>
          <w:rFonts w:ascii="Times New Roman" w:hAnsi="Times New Roman" w:cs="Times New Roman"/>
          <w:bCs/>
          <w:sz w:val="28"/>
          <w:szCs w:val="28"/>
          <w:lang w:val="de-DE"/>
        </w:rPr>
        <w:t>. 118-121.</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pacing w:val="39"/>
          <w:sz w:val="28"/>
          <w:szCs w:val="28"/>
          <w:lang w:val="de-DE"/>
        </w:rPr>
      </w:pPr>
      <w:r w:rsidRPr="00556943">
        <w:rPr>
          <w:rFonts w:ascii="Times New Roman" w:hAnsi="Times New Roman" w:cs="Times New Roman"/>
          <w:spacing w:val="-1"/>
          <w:sz w:val="28"/>
          <w:szCs w:val="28"/>
          <w:lang w:val="de-DE"/>
        </w:rPr>
        <w:t>Busch</w:t>
      </w:r>
      <w:r w:rsidRPr="00556943">
        <w:rPr>
          <w:rFonts w:ascii="Times New Roman" w:hAnsi="Times New Roman" w:cs="Times New Roman"/>
          <w:spacing w:val="37"/>
          <w:sz w:val="28"/>
          <w:szCs w:val="28"/>
          <w:lang w:val="de-DE"/>
        </w:rPr>
        <w:t xml:space="preserve"> </w:t>
      </w:r>
      <w:r w:rsidRPr="00556943">
        <w:rPr>
          <w:rFonts w:ascii="Times New Roman" w:hAnsi="Times New Roman" w:cs="Times New Roman"/>
          <w:sz w:val="28"/>
          <w:szCs w:val="28"/>
          <w:lang w:val="de-DE"/>
        </w:rPr>
        <w:t>C.</w:t>
      </w:r>
      <w:r w:rsidRPr="00556943">
        <w:rPr>
          <w:rFonts w:ascii="Times New Roman" w:hAnsi="Times New Roman" w:cs="Times New Roman"/>
          <w:spacing w:val="36"/>
          <w:sz w:val="28"/>
          <w:szCs w:val="28"/>
          <w:lang w:val="de-DE"/>
        </w:rPr>
        <w:t xml:space="preserve"> </w:t>
      </w:r>
      <w:r w:rsidRPr="00556943">
        <w:rPr>
          <w:rFonts w:ascii="Times New Roman" w:hAnsi="Times New Roman" w:cs="Times New Roman"/>
          <w:spacing w:val="-1"/>
          <w:sz w:val="28"/>
          <w:szCs w:val="28"/>
          <w:lang w:val="de-DE"/>
        </w:rPr>
        <w:t>Metaphern</w:t>
      </w:r>
      <w:r w:rsidRPr="00556943">
        <w:rPr>
          <w:rFonts w:ascii="Times New Roman" w:hAnsi="Times New Roman" w:cs="Times New Roman"/>
          <w:spacing w:val="37"/>
          <w:sz w:val="28"/>
          <w:szCs w:val="28"/>
          <w:lang w:val="de-DE"/>
        </w:rPr>
        <w:t xml:space="preserve"> </w:t>
      </w:r>
      <w:r w:rsidRPr="00556943">
        <w:rPr>
          <w:rFonts w:ascii="Times New Roman" w:hAnsi="Times New Roman" w:cs="Times New Roman"/>
          <w:spacing w:val="-1"/>
          <w:sz w:val="28"/>
          <w:szCs w:val="28"/>
          <w:lang w:val="de-DE"/>
        </w:rPr>
        <w:t>in</w:t>
      </w:r>
      <w:r w:rsidRPr="00556943">
        <w:rPr>
          <w:rFonts w:ascii="Times New Roman" w:hAnsi="Times New Roman" w:cs="Times New Roman"/>
          <w:spacing w:val="35"/>
          <w:sz w:val="28"/>
          <w:szCs w:val="28"/>
          <w:lang w:val="de-DE"/>
        </w:rPr>
        <w:t xml:space="preserve"> </w:t>
      </w:r>
      <w:r w:rsidRPr="00556943">
        <w:rPr>
          <w:rFonts w:ascii="Times New Roman" w:hAnsi="Times New Roman" w:cs="Times New Roman"/>
          <w:sz w:val="28"/>
          <w:szCs w:val="28"/>
          <w:lang w:val="de-DE"/>
        </w:rPr>
        <w:t>der</w:t>
      </w:r>
      <w:r w:rsidRPr="00556943">
        <w:rPr>
          <w:rFonts w:ascii="Times New Roman" w:hAnsi="Times New Roman" w:cs="Times New Roman"/>
          <w:spacing w:val="37"/>
          <w:sz w:val="28"/>
          <w:szCs w:val="28"/>
          <w:lang w:val="de-DE"/>
        </w:rPr>
        <w:t xml:space="preserve"> </w:t>
      </w:r>
      <w:r w:rsidRPr="00556943">
        <w:rPr>
          <w:rFonts w:ascii="Times New Roman" w:hAnsi="Times New Roman" w:cs="Times New Roman"/>
          <w:spacing w:val="-1"/>
          <w:sz w:val="28"/>
          <w:szCs w:val="28"/>
          <w:lang w:val="de-DE"/>
        </w:rPr>
        <w:t>Informatik</w:t>
      </w:r>
      <w:r w:rsidRPr="00556943">
        <w:rPr>
          <w:rFonts w:ascii="Times New Roman" w:hAnsi="Times New Roman" w:cs="Times New Roman"/>
          <w:spacing w:val="39"/>
          <w:sz w:val="28"/>
          <w:szCs w:val="28"/>
          <w:lang w:val="de-DE"/>
        </w:rPr>
        <w:t xml:space="preserve"> </w:t>
      </w:r>
      <w:r w:rsidRPr="00556943">
        <w:rPr>
          <w:rFonts w:ascii="Times New Roman" w:hAnsi="Times New Roman" w:cs="Times New Roman"/>
          <w:sz w:val="28"/>
          <w:szCs w:val="28"/>
          <w:lang w:val="de-DE"/>
        </w:rPr>
        <w:t>–</w:t>
      </w:r>
      <w:r w:rsidRPr="00556943">
        <w:rPr>
          <w:rFonts w:ascii="Times New Roman" w:hAnsi="Times New Roman" w:cs="Times New Roman"/>
          <w:spacing w:val="38"/>
          <w:sz w:val="28"/>
          <w:szCs w:val="28"/>
          <w:lang w:val="de-DE"/>
        </w:rPr>
        <w:t xml:space="preserve"> </w:t>
      </w:r>
      <w:r w:rsidRPr="00556943">
        <w:rPr>
          <w:rFonts w:ascii="Times New Roman" w:hAnsi="Times New Roman" w:cs="Times New Roman"/>
          <w:spacing w:val="-1"/>
          <w:sz w:val="28"/>
          <w:szCs w:val="28"/>
          <w:lang w:val="de-DE"/>
        </w:rPr>
        <w:t>Modellbildung</w:t>
      </w:r>
      <w:r w:rsidRPr="00556943">
        <w:rPr>
          <w:rFonts w:ascii="Times New Roman" w:hAnsi="Times New Roman" w:cs="Times New Roman"/>
          <w:spacing w:val="37"/>
          <w:sz w:val="28"/>
          <w:szCs w:val="28"/>
          <w:lang w:val="de-DE"/>
        </w:rPr>
        <w:t xml:space="preserve"> </w:t>
      </w:r>
      <w:r w:rsidRPr="00556943">
        <w:rPr>
          <w:rFonts w:ascii="Times New Roman" w:hAnsi="Times New Roman" w:cs="Times New Roman"/>
          <w:sz w:val="28"/>
          <w:szCs w:val="28"/>
          <w:lang w:val="de-DE"/>
        </w:rPr>
        <w:t>–</w:t>
      </w:r>
      <w:r w:rsidRPr="00556943">
        <w:rPr>
          <w:rFonts w:ascii="Times New Roman" w:hAnsi="Times New Roman" w:cs="Times New Roman"/>
          <w:spacing w:val="29"/>
          <w:sz w:val="28"/>
          <w:szCs w:val="28"/>
          <w:lang w:val="de-DE"/>
        </w:rPr>
        <w:t xml:space="preserve"> </w:t>
      </w:r>
      <w:r w:rsidRPr="00556943">
        <w:rPr>
          <w:rFonts w:ascii="Times New Roman" w:hAnsi="Times New Roman" w:cs="Times New Roman"/>
          <w:spacing w:val="-1"/>
          <w:sz w:val="28"/>
          <w:szCs w:val="28"/>
          <w:lang w:val="de-DE"/>
        </w:rPr>
        <w:t>Formalisierung</w:t>
      </w:r>
      <w:r w:rsidRPr="00556943">
        <w:rPr>
          <w:rFonts w:ascii="Times New Roman" w:hAnsi="Times New Roman" w:cs="Times New Roman"/>
          <w:spacing w:val="4"/>
          <w:sz w:val="28"/>
          <w:szCs w:val="28"/>
          <w:lang w:val="de-DE"/>
        </w:rPr>
        <w:t xml:space="preserve"> </w:t>
      </w:r>
      <w:r w:rsidRPr="00556943">
        <w:rPr>
          <w:rFonts w:ascii="Times New Roman" w:hAnsi="Times New Roman" w:cs="Times New Roman"/>
          <w:sz w:val="28"/>
          <w:szCs w:val="28"/>
          <w:lang w:val="de-DE"/>
        </w:rPr>
        <w:t>–</w:t>
      </w:r>
      <w:r w:rsidRPr="00556943">
        <w:rPr>
          <w:rFonts w:ascii="Times New Roman" w:hAnsi="Times New Roman" w:cs="Times New Roman"/>
          <w:spacing w:val="3"/>
          <w:sz w:val="28"/>
          <w:szCs w:val="28"/>
          <w:lang w:val="de-DE"/>
        </w:rPr>
        <w:t xml:space="preserve"> </w:t>
      </w:r>
      <w:r w:rsidRPr="00556943">
        <w:rPr>
          <w:rFonts w:ascii="Times New Roman" w:hAnsi="Times New Roman" w:cs="Times New Roman"/>
          <w:spacing w:val="-1"/>
          <w:sz w:val="28"/>
          <w:szCs w:val="28"/>
          <w:lang w:val="de-DE"/>
        </w:rPr>
        <w:t>Anwendung.</w:t>
      </w:r>
      <w:r w:rsidRPr="00556943">
        <w:rPr>
          <w:rFonts w:ascii="Times New Roman" w:hAnsi="Times New Roman" w:cs="Times New Roman"/>
          <w:spacing w:val="2"/>
          <w:sz w:val="28"/>
          <w:szCs w:val="28"/>
          <w:lang w:val="de-DE"/>
        </w:rPr>
        <w:t xml:space="preserve"> </w:t>
      </w:r>
      <w:r w:rsidRPr="00556943">
        <w:rPr>
          <w:rFonts w:ascii="Times New Roman" w:hAnsi="Times New Roman" w:cs="Times New Roman"/>
          <w:sz w:val="28"/>
          <w:szCs w:val="28"/>
          <w:lang w:val="de-DE"/>
        </w:rPr>
        <w:t>–</w:t>
      </w:r>
      <w:r w:rsidRPr="00556943">
        <w:rPr>
          <w:rFonts w:ascii="Times New Roman" w:hAnsi="Times New Roman" w:cs="Times New Roman"/>
          <w:spacing w:val="3"/>
          <w:sz w:val="28"/>
          <w:szCs w:val="28"/>
          <w:lang w:val="de-DE"/>
        </w:rPr>
        <w:t xml:space="preserve"> </w:t>
      </w:r>
      <w:r w:rsidRPr="00556943">
        <w:rPr>
          <w:rFonts w:ascii="Times New Roman" w:hAnsi="Times New Roman" w:cs="Times New Roman"/>
          <w:spacing w:val="-2"/>
          <w:sz w:val="28"/>
          <w:szCs w:val="28"/>
          <w:lang w:val="de-DE"/>
        </w:rPr>
        <w:t>Zugl.:</w:t>
      </w:r>
      <w:r w:rsidRPr="00556943">
        <w:rPr>
          <w:rFonts w:ascii="Times New Roman" w:hAnsi="Times New Roman" w:cs="Times New Roman"/>
          <w:spacing w:val="4"/>
          <w:sz w:val="28"/>
          <w:szCs w:val="28"/>
          <w:lang w:val="de-DE"/>
        </w:rPr>
        <w:t xml:space="preserve"> </w:t>
      </w:r>
      <w:r w:rsidRPr="00556943">
        <w:rPr>
          <w:rFonts w:ascii="Times New Roman" w:hAnsi="Times New Roman" w:cs="Times New Roman"/>
          <w:spacing w:val="-1"/>
          <w:sz w:val="28"/>
          <w:szCs w:val="28"/>
          <w:lang w:val="de-DE"/>
        </w:rPr>
        <w:t>Berlin,</w:t>
      </w:r>
      <w:r w:rsidRPr="00556943">
        <w:rPr>
          <w:rFonts w:ascii="Times New Roman" w:hAnsi="Times New Roman" w:cs="Times New Roman"/>
          <w:spacing w:val="3"/>
          <w:sz w:val="28"/>
          <w:szCs w:val="28"/>
          <w:lang w:val="de-DE"/>
        </w:rPr>
        <w:t xml:space="preserve"> </w:t>
      </w:r>
      <w:r w:rsidRPr="00556943">
        <w:rPr>
          <w:rFonts w:ascii="Times New Roman" w:hAnsi="Times New Roman" w:cs="Times New Roman"/>
          <w:spacing w:val="-2"/>
          <w:sz w:val="28"/>
          <w:szCs w:val="28"/>
          <w:lang w:val="de-DE"/>
        </w:rPr>
        <w:t>Techn.</w:t>
      </w:r>
      <w:r w:rsidRPr="00556943">
        <w:rPr>
          <w:rFonts w:ascii="Times New Roman" w:hAnsi="Times New Roman" w:cs="Times New Roman"/>
          <w:spacing w:val="3"/>
          <w:sz w:val="28"/>
          <w:szCs w:val="28"/>
          <w:lang w:val="de-DE"/>
        </w:rPr>
        <w:t xml:space="preserve"> </w:t>
      </w:r>
      <w:r w:rsidRPr="00556943">
        <w:rPr>
          <w:rFonts w:ascii="Times New Roman" w:hAnsi="Times New Roman" w:cs="Times New Roman"/>
          <w:spacing w:val="-1"/>
          <w:sz w:val="28"/>
          <w:szCs w:val="28"/>
          <w:lang w:val="de-DE"/>
        </w:rPr>
        <w:t>Univ.,</w:t>
      </w:r>
      <w:r w:rsidRPr="00556943">
        <w:rPr>
          <w:rFonts w:ascii="Times New Roman" w:hAnsi="Times New Roman" w:cs="Times New Roman"/>
          <w:spacing w:val="3"/>
          <w:sz w:val="28"/>
          <w:szCs w:val="28"/>
          <w:lang w:val="de-DE"/>
        </w:rPr>
        <w:t xml:space="preserve"> </w:t>
      </w:r>
      <w:r w:rsidRPr="00556943">
        <w:rPr>
          <w:rFonts w:ascii="Times New Roman" w:hAnsi="Times New Roman" w:cs="Times New Roman"/>
          <w:spacing w:val="-1"/>
          <w:sz w:val="28"/>
          <w:szCs w:val="28"/>
          <w:lang w:val="de-DE"/>
        </w:rPr>
        <w:t>Diss.,</w:t>
      </w:r>
      <w:r w:rsidRPr="00556943">
        <w:rPr>
          <w:rFonts w:ascii="Times New Roman" w:hAnsi="Times New Roman" w:cs="Times New Roman"/>
          <w:sz w:val="28"/>
          <w:szCs w:val="28"/>
          <w:lang w:val="de-DE"/>
        </w:rPr>
        <w:t xml:space="preserve"> 1997.</w:t>
      </w:r>
      <w:r w:rsidRPr="00556943">
        <w:rPr>
          <w:rFonts w:ascii="Times New Roman" w:hAnsi="Times New Roman" w:cs="Times New Roman"/>
          <w:spacing w:val="1"/>
          <w:sz w:val="28"/>
          <w:szCs w:val="28"/>
          <w:lang w:val="de-DE"/>
        </w:rPr>
        <w:t xml:space="preserve"> </w:t>
      </w:r>
      <w:r w:rsidRPr="00556943">
        <w:rPr>
          <w:rFonts w:ascii="Times New Roman" w:hAnsi="Times New Roman" w:cs="Times New Roman"/>
          <w:sz w:val="28"/>
          <w:szCs w:val="28"/>
          <w:lang w:val="de-DE"/>
        </w:rPr>
        <w:t>– S.</w:t>
      </w:r>
      <w:r w:rsidRPr="00556943">
        <w:rPr>
          <w:rFonts w:ascii="Times New Roman" w:hAnsi="Times New Roman" w:cs="Times New Roman"/>
          <w:spacing w:val="3"/>
          <w:sz w:val="28"/>
          <w:szCs w:val="28"/>
          <w:lang w:val="de-DE"/>
        </w:rPr>
        <w:t xml:space="preserve"> </w:t>
      </w:r>
      <w:r w:rsidRPr="00556943">
        <w:rPr>
          <w:rFonts w:ascii="Times New Roman" w:hAnsi="Times New Roman" w:cs="Times New Roman"/>
          <w:spacing w:val="-2"/>
          <w:sz w:val="28"/>
          <w:szCs w:val="28"/>
          <w:lang w:val="de-DE"/>
        </w:rPr>
        <w:t>27-281</w:t>
      </w:r>
      <w:r w:rsidRPr="00556943">
        <w:rPr>
          <w:rFonts w:ascii="Times New Roman" w:hAnsi="Times New Roman" w:cs="Times New Roman"/>
          <w:spacing w:val="39"/>
          <w:sz w:val="28"/>
          <w:szCs w:val="28"/>
          <w:lang w:val="de-DE"/>
        </w:rPr>
        <w:t>.</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jc w:val="both"/>
        <w:rPr>
          <w:lang w:val="en-US"/>
        </w:rPr>
      </w:pPr>
      <w:r w:rsidRPr="00556943">
        <w:rPr>
          <w:lang w:val="de-DE"/>
        </w:rPr>
        <w:t xml:space="preserve">Busse U. Typen von Anglizismen: von der heilago geist bis Extremsparing – aufgezeigt anhand ausgewählter lexikographischer Kategorisierungen // Neues und Fremdes im deutschen Wortschatz: Aktueller lexikalischer Wandel / Stickel, Gerhard (Hrsg.). </w:t>
      </w:r>
      <w:r w:rsidRPr="00556943">
        <w:rPr>
          <w:lang w:val="en-US"/>
        </w:rPr>
        <w:t>Belin; New York: Walter de Gruyter, 2001. – S. 131–155.</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z w:val="28"/>
          <w:szCs w:val="28"/>
        </w:rPr>
      </w:pPr>
      <w:r w:rsidRPr="00556943">
        <w:rPr>
          <w:rFonts w:ascii="Times New Roman" w:hAnsi="Times New Roman" w:cs="Times New Roman"/>
          <w:sz w:val="28"/>
          <w:szCs w:val="28"/>
          <w:lang w:val="de-DE"/>
        </w:rPr>
        <w:t>Der Webschmöcker. Was ist das Internet? – Das Internet. Teil</w:t>
      </w:r>
      <w:r w:rsidRPr="00556943">
        <w:rPr>
          <w:rFonts w:ascii="Times New Roman" w:hAnsi="Times New Roman" w:cs="Times New Roman"/>
          <w:sz w:val="28"/>
          <w:szCs w:val="28"/>
        </w:rPr>
        <w:t xml:space="preserve"> 2 </w:t>
      </w:r>
      <w:r w:rsidRPr="00556943">
        <w:rPr>
          <w:rFonts w:ascii="Times New Roman" w:hAnsi="Times New Roman" w:cs="Times New Roman"/>
          <w:spacing w:val="-1"/>
          <w:sz w:val="28"/>
          <w:szCs w:val="28"/>
        </w:rPr>
        <w:t>[Электронный</w:t>
      </w:r>
      <w:r w:rsidRPr="00556943">
        <w:rPr>
          <w:rFonts w:ascii="Times New Roman" w:hAnsi="Times New Roman" w:cs="Times New Roman"/>
          <w:spacing w:val="51"/>
          <w:sz w:val="28"/>
          <w:szCs w:val="28"/>
        </w:rPr>
        <w:t xml:space="preserve"> </w:t>
      </w:r>
      <w:r w:rsidRPr="00556943">
        <w:rPr>
          <w:rFonts w:ascii="Times New Roman" w:hAnsi="Times New Roman" w:cs="Times New Roman"/>
          <w:spacing w:val="-1"/>
          <w:sz w:val="28"/>
          <w:szCs w:val="28"/>
        </w:rPr>
        <w:t>ресурс].</w:t>
      </w:r>
      <w:r w:rsidRPr="00556943">
        <w:rPr>
          <w:rFonts w:ascii="Times New Roman" w:hAnsi="Times New Roman" w:cs="Times New Roman"/>
          <w:spacing w:val="51"/>
          <w:sz w:val="28"/>
          <w:szCs w:val="28"/>
        </w:rPr>
        <w:t xml:space="preserve"> </w:t>
      </w:r>
      <w:r w:rsidRPr="00556943">
        <w:rPr>
          <w:rFonts w:ascii="Times New Roman" w:hAnsi="Times New Roman" w:cs="Times New Roman"/>
          <w:sz w:val="28"/>
          <w:szCs w:val="28"/>
        </w:rPr>
        <w:t xml:space="preserve">– </w:t>
      </w:r>
      <w:r w:rsidRPr="00556943">
        <w:rPr>
          <w:rFonts w:ascii="Times New Roman" w:hAnsi="Times New Roman" w:cs="Times New Roman"/>
          <w:spacing w:val="-1"/>
          <w:sz w:val="28"/>
          <w:szCs w:val="28"/>
          <w:lang w:val="de-DE"/>
        </w:rPr>
        <w:t>URL</w:t>
      </w:r>
      <w:r w:rsidRPr="00556943">
        <w:rPr>
          <w:rFonts w:ascii="Times New Roman" w:hAnsi="Times New Roman" w:cs="Times New Roman"/>
          <w:spacing w:val="-1"/>
          <w:sz w:val="28"/>
          <w:szCs w:val="28"/>
        </w:rPr>
        <w:t xml:space="preserve">: </w:t>
      </w:r>
      <w:hyperlink r:id="rId35" w:history="1">
        <w:r w:rsidRPr="00556943">
          <w:rPr>
            <w:rStyle w:val="a3"/>
            <w:rFonts w:ascii="Times New Roman" w:hAnsi="Times New Roman" w:cs="Times New Roman"/>
            <w:sz w:val="28"/>
            <w:szCs w:val="28"/>
          </w:rPr>
          <w:t>http://www.webschmoeker.de/grundlagen/was-ist-das-internet/</w:t>
        </w:r>
      </w:hyperlink>
      <w:r w:rsidRPr="00556943">
        <w:rPr>
          <w:rFonts w:ascii="Times New Roman" w:hAnsi="Times New Roman" w:cs="Times New Roman"/>
          <w:sz w:val="28"/>
          <w:szCs w:val="28"/>
        </w:rPr>
        <w:t xml:space="preserve"> (дата обращения: 20.05.2018).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rPr>
          <w:spacing w:val="1"/>
          <w:lang w:val="en-US"/>
        </w:rPr>
      </w:pPr>
      <w:r w:rsidRPr="00556943">
        <w:rPr>
          <w:spacing w:val="-1"/>
          <w:lang w:val="en-US"/>
        </w:rPr>
        <w:t>Dirven,</w:t>
      </w:r>
      <w:r w:rsidRPr="00556943">
        <w:rPr>
          <w:spacing w:val="25"/>
          <w:lang w:val="en-US"/>
        </w:rPr>
        <w:t xml:space="preserve"> </w:t>
      </w:r>
      <w:r w:rsidRPr="00556943">
        <w:rPr>
          <w:spacing w:val="-1"/>
          <w:lang w:val="en-US"/>
        </w:rPr>
        <w:t>R.</w:t>
      </w:r>
      <w:r w:rsidRPr="00556943">
        <w:rPr>
          <w:spacing w:val="25"/>
          <w:lang w:val="en-US"/>
        </w:rPr>
        <w:t xml:space="preserve"> </w:t>
      </w:r>
      <w:r w:rsidRPr="00556943">
        <w:rPr>
          <w:spacing w:val="-1"/>
          <w:lang w:val="en-US"/>
        </w:rPr>
        <w:t>Metaphor</w:t>
      </w:r>
      <w:r w:rsidRPr="00556943">
        <w:rPr>
          <w:spacing w:val="23"/>
          <w:lang w:val="en-US"/>
        </w:rPr>
        <w:t xml:space="preserve"> </w:t>
      </w:r>
      <w:r w:rsidRPr="00556943">
        <w:rPr>
          <w:lang w:val="en-US"/>
        </w:rPr>
        <w:t>and</w:t>
      </w:r>
      <w:r w:rsidRPr="00556943">
        <w:rPr>
          <w:spacing w:val="24"/>
          <w:lang w:val="en-US"/>
        </w:rPr>
        <w:t xml:space="preserve"> </w:t>
      </w:r>
      <w:r w:rsidRPr="00556943">
        <w:rPr>
          <w:spacing w:val="-2"/>
          <w:lang w:val="en-US"/>
        </w:rPr>
        <w:t>Metonymy</w:t>
      </w:r>
      <w:r w:rsidRPr="00556943">
        <w:rPr>
          <w:spacing w:val="24"/>
          <w:lang w:val="en-US"/>
        </w:rPr>
        <w:t xml:space="preserve"> </w:t>
      </w:r>
      <w:r w:rsidRPr="00556943">
        <w:rPr>
          <w:lang w:val="en-US"/>
        </w:rPr>
        <w:t>in</w:t>
      </w:r>
      <w:r w:rsidRPr="00556943">
        <w:rPr>
          <w:spacing w:val="26"/>
          <w:lang w:val="en-US"/>
        </w:rPr>
        <w:t xml:space="preserve"> </w:t>
      </w:r>
      <w:r w:rsidRPr="00556943">
        <w:rPr>
          <w:spacing w:val="-1"/>
          <w:lang w:val="en-US"/>
        </w:rPr>
        <w:t>comparison</w:t>
      </w:r>
      <w:r w:rsidRPr="00556943">
        <w:rPr>
          <w:spacing w:val="24"/>
          <w:lang w:val="en-US"/>
        </w:rPr>
        <w:t xml:space="preserve"> </w:t>
      </w:r>
      <w:r w:rsidRPr="00556943">
        <w:rPr>
          <w:spacing w:val="-1"/>
          <w:lang w:val="en-US"/>
        </w:rPr>
        <w:t>and</w:t>
      </w:r>
      <w:r w:rsidRPr="00556943">
        <w:rPr>
          <w:spacing w:val="26"/>
          <w:lang w:val="en-US"/>
        </w:rPr>
        <w:t xml:space="preserve"> </w:t>
      </w:r>
      <w:r w:rsidRPr="00556943">
        <w:rPr>
          <w:lang w:val="en-US"/>
        </w:rPr>
        <w:t>contrast</w:t>
      </w:r>
      <w:r w:rsidRPr="00556943">
        <w:rPr>
          <w:spacing w:val="25"/>
          <w:lang w:val="en-US"/>
        </w:rPr>
        <w:t xml:space="preserve"> </w:t>
      </w:r>
      <w:r w:rsidRPr="00556943">
        <w:rPr>
          <w:lang w:val="en-US"/>
        </w:rPr>
        <w:t>/</w:t>
      </w:r>
      <w:r w:rsidRPr="00556943">
        <w:rPr>
          <w:spacing w:val="27"/>
          <w:lang w:val="en-US"/>
        </w:rPr>
        <w:t xml:space="preserve"> </w:t>
      </w:r>
      <w:r w:rsidRPr="00556943">
        <w:rPr>
          <w:spacing w:val="-2"/>
          <w:lang w:val="en-US"/>
        </w:rPr>
        <w:t>R.</w:t>
      </w:r>
      <w:r w:rsidRPr="00556943">
        <w:rPr>
          <w:spacing w:val="43"/>
          <w:lang w:val="en-US"/>
        </w:rPr>
        <w:t xml:space="preserve"> </w:t>
      </w:r>
      <w:r w:rsidRPr="00556943">
        <w:rPr>
          <w:spacing w:val="-1"/>
          <w:lang w:val="en-US"/>
        </w:rPr>
        <w:t xml:space="preserve">Dirven, </w:t>
      </w:r>
      <w:r w:rsidRPr="00556943">
        <w:rPr>
          <w:lang w:val="en-US"/>
        </w:rPr>
        <w:t>R.</w:t>
      </w:r>
      <w:r w:rsidRPr="00556943">
        <w:rPr>
          <w:spacing w:val="-2"/>
          <w:lang w:val="en-US"/>
        </w:rPr>
        <w:t xml:space="preserve"> </w:t>
      </w:r>
      <w:r w:rsidRPr="00556943">
        <w:rPr>
          <w:spacing w:val="-1"/>
          <w:lang w:val="en-US"/>
        </w:rPr>
        <w:t>Pörings.</w:t>
      </w:r>
      <w:r w:rsidRPr="00556943">
        <w:rPr>
          <w:lang w:val="en-US"/>
        </w:rPr>
        <w:t xml:space="preserve"> –</w:t>
      </w:r>
      <w:r w:rsidRPr="00556943">
        <w:rPr>
          <w:spacing w:val="-2"/>
          <w:lang w:val="en-US"/>
        </w:rPr>
        <w:t xml:space="preserve"> </w:t>
      </w:r>
      <w:r w:rsidRPr="00556943">
        <w:rPr>
          <w:spacing w:val="-1"/>
          <w:lang w:val="en-US"/>
        </w:rPr>
        <w:t xml:space="preserve">Berlin, New </w:t>
      </w:r>
      <w:r w:rsidRPr="00556943">
        <w:rPr>
          <w:spacing w:val="-2"/>
          <w:lang w:val="en-US"/>
        </w:rPr>
        <w:t>York</w:t>
      </w:r>
      <w:r w:rsidRPr="00556943">
        <w:rPr>
          <w:spacing w:val="1"/>
          <w:lang w:val="en-US"/>
        </w:rPr>
        <w:t xml:space="preserve"> </w:t>
      </w:r>
      <w:r w:rsidRPr="00556943">
        <w:rPr>
          <w:spacing w:val="-1"/>
          <w:lang w:val="en-US"/>
        </w:rPr>
        <w:t>2003.</w:t>
      </w:r>
      <w:r w:rsidRPr="00556943">
        <w:rPr>
          <w:spacing w:val="-4"/>
          <w:lang w:val="en-US"/>
        </w:rPr>
        <w:t xml:space="preserve"> </w:t>
      </w:r>
      <w:r w:rsidRPr="00556943">
        <w:rPr>
          <w:lang w:val="en-US"/>
        </w:rPr>
        <w:t xml:space="preserve">– S. </w:t>
      </w:r>
      <w:r w:rsidRPr="00556943">
        <w:rPr>
          <w:spacing w:val="-1"/>
          <w:lang w:val="en-US"/>
        </w:rPr>
        <w:t>286-310</w:t>
      </w:r>
      <w:r w:rsidRPr="00556943">
        <w:rPr>
          <w:spacing w:val="1"/>
          <w:lang w:val="en-US"/>
        </w:rPr>
        <w:t>.</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lang w:val="en-US"/>
        </w:rPr>
      </w:pPr>
      <w:r w:rsidRPr="00556943">
        <w:rPr>
          <w:lang w:val="de-DE"/>
        </w:rPr>
        <w:t xml:space="preserve">Elsen H. Neologismen: Formen und Funktionen neuer Wörter in verschiedenen Variäteten des Deutschen. </w:t>
      </w:r>
      <w:r w:rsidRPr="00556943">
        <w:rPr>
          <w:lang w:val="en-US"/>
        </w:rPr>
        <w:t xml:space="preserve">Tübingen: Gunter Narr Verlag, 2004 – </w:t>
      </w:r>
      <w:r w:rsidRPr="00556943">
        <w:t>С</w:t>
      </w:r>
      <w:r w:rsidRPr="00556943">
        <w:rPr>
          <w:lang w:val="en-US"/>
        </w:rPr>
        <w:t>. 200.</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lang w:val="en-US"/>
        </w:rPr>
      </w:pPr>
      <w:r w:rsidRPr="00556943">
        <w:rPr>
          <w:lang w:val="de-DE"/>
        </w:rPr>
        <w:t>Herberg D. Neologismen im allgemeinen Wörterbuch oder Neologismenwörterbuch? Zur Lexikographie von Neologismen // Linguistische Theorie und lexikographische Praxis: Symposiumsvorträge / Konerding, Klaus-</w:t>
      </w:r>
      <w:r w:rsidRPr="00556943">
        <w:rPr>
          <w:lang w:val="de-DE"/>
        </w:rPr>
        <w:lastRenderedPageBreak/>
        <w:t xml:space="preserve">Peter; Lehr, Andrea (Hrsg.). </w:t>
      </w:r>
      <w:r w:rsidRPr="00556943">
        <w:rPr>
          <w:lang w:val="en-US"/>
        </w:rPr>
        <w:t>Heidelberg, 1996 – S. 62–69.</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lang w:val="de-DE"/>
        </w:rPr>
      </w:pPr>
      <w:r w:rsidRPr="00556943">
        <w:rPr>
          <w:lang w:val="de-DE"/>
        </w:rPr>
        <w:t>Herberg D. Neologismen der Neunzigerjahre. [</w:t>
      </w:r>
      <w:r w:rsidRPr="00556943">
        <w:t>Текст</w:t>
      </w:r>
      <w:r w:rsidRPr="00556943">
        <w:rPr>
          <w:lang w:val="de-DE"/>
        </w:rPr>
        <w:t>]: / Dieter Herberg // Neues und Fremdes im deutschen Wortschatz: Aktueller lexikalischer Wandel / Stickel, Gerhard (Hrsg.). Berlin; New York: Walter de Gruyter, 2001. S. 89–104.</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rPr>
          <w:lang w:val="de-DE"/>
        </w:rPr>
        <w:t>Herberg D. Neologismen in der deutschen Gegenwartssprache. Probleme ihrer Erfassung und Beschreibung // Deutsch als Fremdsprache. Leipzig</w:t>
      </w:r>
      <w:r w:rsidRPr="00556943">
        <w:t xml:space="preserve">, 2002. № 4. – </w:t>
      </w:r>
      <w:r w:rsidRPr="00556943">
        <w:rPr>
          <w:lang w:val="de-DE"/>
        </w:rPr>
        <w:t>S</w:t>
      </w:r>
      <w:r w:rsidRPr="00556943">
        <w:t>. 125–200.</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lang w:val="en-US"/>
        </w:rPr>
      </w:pPr>
      <w:r w:rsidRPr="00556943">
        <w:rPr>
          <w:spacing w:val="-1"/>
          <w:lang w:val="en-US"/>
        </w:rPr>
        <w:t>Hoffman,</w:t>
      </w:r>
      <w:r w:rsidRPr="00556943">
        <w:rPr>
          <w:lang w:val="en-US"/>
        </w:rPr>
        <w:t xml:space="preserve"> R. </w:t>
      </w:r>
      <w:r w:rsidRPr="00556943">
        <w:rPr>
          <w:spacing w:val="-1"/>
          <w:lang w:val="en-US"/>
        </w:rPr>
        <w:t>Some</w:t>
      </w:r>
      <w:r w:rsidRPr="00556943">
        <w:rPr>
          <w:lang w:val="en-US"/>
        </w:rPr>
        <w:t xml:space="preserve"> </w:t>
      </w:r>
      <w:r w:rsidRPr="00556943">
        <w:rPr>
          <w:spacing w:val="-1"/>
          <w:lang w:val="en-US"/>
        </w:rPr>
        <w:t xml:space="preserve">implications </w:t>
      </w:r>
      <w:r w:rsidRPr="00556943">
        <w:rPr>
          <w:lang w:val="en-US"/>
        </w:rPr>
        <w:t>of</w:t>
      </w:r>
      <w:r w:rsidRPr="00556943">
        <w:rPr>
          <w:spacing w:val="23"/>
          <w:lang w:val="en-US"/>
        </w:rPr>
        <w:t xml:space="preserve"> </w:t>
      </w:r>
      <w:r w:rsidRPr="00556943">
        <w:rPr>
          <w:spacing w:val="-1"/>
          <w:lang w:val="en-US"/>
        </w:rPr>
        <w:t>metaphor</w:t>
      </w:r>
      <w:r w:rsidRPr="00556943">
        <w:rPr>
          <w:spacing w:val="23"/>
          <w:lang w:val="en-US"/>
        </w:rPr>
        <w:t xml:space="preserve"> </w:t>
      </w:r>
      <w:r w:rsidRPr="00556943">
        <w:rPr>
          <w:spacing w:val="-1"/>
          <w:lang w:val="en-US"/>
        </w:rPr>
        <w:t>for</w:t>
      </w:r>
      <w:r w:rsidRPr="00556943">
        <w:rPr>
          <w:spacing w:val="23"/>
          <w:lang w:val="en-US"/>
        </w:rPr>
        <w:t xml:space="preserve"> </w:t>
      </w:r>
      <w:r w:rsidRPr="00556943">
        <w:rPr>
          <w:spacing w:val="-1"/>
          <w:lang w:val="en-US"/>
        </w:rPr>
        <w:t>philosophy</w:t>
      </w:r>
      <w:r w:rsidRPr="00556943">
        <w:rPr>
          <w:lang w:val="en-US"/>
        </w:rPr>
        <w:t xml:space="preserve"> </w:t>
      </w:r>
      <w:r w:rsidRPr="00556943">
        <w:rPr>
          <w:spacing w:val="-1"/>
          <w:lang w:val="en-US"/>
        </w:rPr>
        <w:t>and</w:t>
      </w:r>
      <w:r w:rsidRPr="00556943">
        <w:rPr>
          <w:spacing w:val="33"/>
          <w:lang w:val="en-US"/>
        </w:rPr>
        <w:t xml:space="preserve"> </w:t>
      </w:r>
      <w:r w:rsidRPr="00556943">
        <w:rPr>
          <w:spacing w:val="-1"/>
          <w:lang w:val="en-US"/>
        </w:rPr>
        <w:t>psychology</w:t>
      </w:r>
      <w:r w:rsidRPr="00556943">
        <w:rPr>
          <w:spacing w:val="-4"/>
          <w:lang w:val="en-US"/>
        </w:rPr>
        <w:t xml:space="preserve"> </w:t>
      </w:r>
      <w:r w:rsidRPr="00556943">
        <w:rPr>
          <w:lang w:val="en-US"/>
        </w:rPr>
        <w:t xml:space="preserve">of </w:t>
      </w:r>
      <w:r w:rsidRPr="00556943">
        <w:rPr>
          <w:spacing w:val="-1"/>
          <w:lang w:val="en-US"/>
        </w:rPr>
        <w:t>science:</w:t>
      </w:r>
      <w:r w:rsidRPr="00556943">
        <w:rPr>
          <w:spacing w:val="1"/>
          <w:lang w:val="en-US"/>
        </w:rPr>
        <w:t xml:space="preserve"> </w:t>
      </w:r>
      <w:r w:rsidRPr="00556943">
        <w:rPr>
          <w:spacing w:val="-1"/>
          <w:lang w:val="en-US"/>
        </w:rPr>
        <w:t>The</w:t>
      </w:r>
      <w:r w:rsidRPr="00556943">
        <w:rPr>
          <w:spacing w:val="-3"/>
          <w:lang w:val="en-US"/>
        </w:rPr>
        <w:t xml:space="preserve"> </w:t>
      </w:r>
      <w:r w:rsidRPr="00556943">
        <w:rPr>
          <w:spacing w:val="-1"/>
          <w:lang w:val="en-US"/>
        </w:rPr>
        <w:t>ubiquity</w:t>
      </w:r>
      <w:r w:rsidRPr="00556943">
        <w:rPr>
          <w:spacing w:val="-4"/>
          <w:lang w:val="en-US"/>
        </w:rPr>
        <w:t xml:space="preserve"> </w:t>
      </w:r>
      <w:r w:rsidRPr="00556943">
        <w:rPr>
          <w:lang w:val="en-US"/>
        </w:rPr>
        <w:t xml:space="preserve">of </w:t>
      </w:r>
      <w:r w:rsidRPr="00556943">
        <w:rPr>
          <w:spacing w:val="-1"/>
          <w:lang w:val="en-US"/>
        </w:rPr>
        <w:t>metaphor.</w:t>
      </w:r>
      <w:r w:rsidRPr="00556943">
        <w:rPr>
          <w:spacing w:val="1"/>
          <w:lang w:val="en-US"/>
        </w:rPr>
        <w:t xml:space="preserve"> </w:t>
      </w:r>
      <w:r w:rsidRPr="00556943">
        <w:rPr>
          <w:lang w:val="en-US"/>
        </w:rPr>
        <w:t xml:space="preserve">– </w:t>
      </w:r>
      <w:r w:rsidRPr="00556943">
        <w:rPr>
          <w:spacing w:val="-2"/>
          <w:lang w:val="en-US"/>
        </w:rPr>
        <w:t>Amsterdam,</w:t>
      </w:r>
      <w:r w:rsidRPr="00556943">
        <w:rPr>
          <w:spacing w:val="-1"/>
          <w:lang w:val="en-US"/>
        </w:rPr>
        <w:t xml:space="preserve"> </w:t>
      </w:r>
      <w:r w:rsidRPr="00556943">
        <w:rPr>
          <w:lang w:val="en-US"/>
        </w:rPr>
        <w:t>1985.</w:t>
      </w:r>
      <w:r w:rsidRPr="00556943">
        <w:rPr>
          <w:spacing w:val="-4"/>
          <w:lang w:val="en-US"/>
        </w:rPr>
        <w:t xml:space="preserve"> </w:t>
      </w:r>
      <w:r w:rsidRPr="00556943">
        <w:rPr>
          <w:lang w:val="en-US"/>
        </w:rPr>
        <w:t xml:space="preserve">– p. </w:t>
      </w:r>
      <w:r w:rsidRPr="00556943">
        <w:rPr>
          <w:spacing w:val="-1"/>
          <w:lang w:val="en-US"/>
        </w:rPr>
        <w:t>10-28</w:t>
      </w:r>
      <w:r w:rsidRPr="00556943">
        <w:rPr>
          <w:spacing w:val="-2"/>
          <w:lang w:val="en-US"/>
        </w:rPr>
        <w:t>.</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lang w:val="de-DE"/>
        </w:rPr>
      </w:pPr>
      <w:r w:rsidRPr="00556943">
        <w:rPr>
          <w:lang w:val="de-DE"/>
        </w:rPr>
        <w:t>Iskos, A. Deutsche Lexikologie / A. Iskos, A. Lenkowa – Leningrad: Staatsverlag für Lehrbücher und Pädagogik des Ministeriums für Bildungswesen der UdSSR, 1963. – S. 275.</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lang w:val="de-DE"/>
        </w:rPr>
      </w:pPr>
      <w:r w:rsidRPr="00556943">
        <w:rPr>
          <w:lang w:val="de-DE"/>
        </w:rPr>
        <w:t>Kinne M. Der lange Weg zum deutschen Neologismenwörterbuch. Neologismus und Neologismenlexikographie im Deutschen: Zur Forschungsgeschichte und zur Terminologie, über Vorbilder und Aufgabe // Neologie und Korpus / Teubert, Wolfgang (Hrsg.). Tübingen: Gunter Narr Verlag, 1998 – S. 64–109.</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z w:val="28"/>
          <w:szCs w:val="28"/>
          <w:lang w:val="en-US"/>
        </w:rPr>
      </w:pPr>
      <w:r w:rsidRPr="00556943">
        <w:rPr>
          <w:rFonts w:ascii="Times New Roman" w:hAnsi="Times New Roman" w:cs="Times New Roman"/>
          <w:spacing w:val="-1"/>
          <w:sz w:val="28"/>
          <w:szCs w:val="28"/>
          <w:lang w:val="en-US"/>
        </w:rPr>
        <w:t>Newmark</w:t>
      </w:r>
      <w:r w:rsidRPr="00556943">
        <w:rPr>
          <w:rFonts w:ascii="Times New Roman" w:hAnsi="Times New Roman" w:cs="Times New Roman"/>
          <w:spacing w:val="68"/>
          <w:sz w:val="28"/>
          <w:szCs w:val="28"/>
          <w:lang w:val="en-US"/>
        </w:rPr>
        <w:t xml:space="preserve"> </w:t>
      </w:r>
      <w:r w:rsidRPr="00556943">
        <w:rPr>
          <w:rFonts w:ascii="Times New Roman" w:hAnsi="Times New Roman" w:cs="Times New Roman"/>
          <w:sz w:val="28"/>
          <w:szCs w:val="28"/>
          <w:lang w:val="en-US"/>
        </w:rPr>
        <w:t>P.</w:t>
      </w:r>
      <w:r w:rsidRPr="00556943">
        <w:rPr>
          <w:rFonts w:ascii="Times New Roman" w:hAnsi="Times New Roman" w:cs="Times New Roman"/>
          <w:spacing w:val="68"/>
          <w:sz w:val="28"/>
          <w:szCs w:val="28"/>
          <w:lang w:val="en-US"/>
        </w:rPr>
        <w:t xml:space="preserve"> </w:t>
      </w:r>
      <w:r w:rsidRPr="00556943">
        <w:rPr>
          <w:rFonts w:ascii="Times New Roman" w:hAnsi="Times New Roman" w:cs="Times New Roman"/>
          <w:spacing w:val="-1"/>
          <w:sz w:val="28"/>
          <w:szCs w:val="28"/>
          <w:lang w:val="en-US"/>
        </w:rPr>
        <w:t>Metaphor</w:t>
      </w:r>
      <w:r w:rsidRPr="00556943">
        <w:rPr>
          <w:rFonts w:ascii="Times New Roman" w:hAnsi="Times New Roman" w:cs="Times New Roman"/>
          <w:spacing w:val="69"/>
          <w:sz w:val="28"/>
          <w:szCs w:val="28"/>
          <w:lang w:val="en-US"/>
        </w:rPr>
        <w:t xml:space="preserve"> </w:t>
      </w:r>
      <w:r w:rsidRPr="00556943">
        <w:rPr>
          <w:rFonts w:ascii="Times New Roman" w:hAnsi="Times New Roman" w:cs="Times New Roman"/>
          <w:spacing w:val="-2"/>
          <w:sz w:val="28"/>
          <w:szCs w:val="28"/>
          <w:lang w:val="en-US"/>
        </w:rPr>
        <w:t>Translation</w:t>
      </w:r>
      <w:r w:rsidRPr="00556943">
        <w:rPr>
          <w:rFonts w:ascii="Times New Roman" w:hAnsi="Times New Roman" w:cs="Times New Roman"/>
          <w:spacing w:val="69"/>
          <w:sz w:val="28"/>
          <w:szCs w:val="28"/>
          <w:lang w:val="en-US"/>
        </w:rPr>
        <w:t xml:space="preserve"> </w:t>
      </w:r>
      <w:r w:rsidRPr="00556943">
        <w:rPr>
          <w:rFonts w:ascii="Times New Roman" w:hAnsi="Times New Roman" w:cs="Times New Roman"/>
          <w:spacing w:val="-1"/>
          <w:sz w:val="28"/>
          <w:szCs w:val="28"/>
          <w:lang w:val="en-US"/>
        </w:rPr>
        <w:t>Strategies.</w:t>
      </w:r>
      <w:r w:rsidRPr="00556943">
        <w:rPr>
          <w:rFonts w:ascii="Times New Roman" w:hAnsi="Times New Roman" w:cs="Times New Roman"/>
          <w:spacing w:val="2"/>
          <w:sz w:val="28"/>
          <w:szCs w:val="28"/>
          <w:lang w:val="en-US"/>
        </w:rPr>
        <w:t xml:space="preserve"> </w:t>
      </w:r>
      <w:r w:rsidRPr="00556943">
        <w:rPr>
          <w:rFonts w:ascii="Times New Roman" w:hAnsi="Times New Roman" w:cs="Times New Roman"/>
          <w:sz w:val="28"/>
          <w:szCs w:val="28"/>
          <w:lang w:val="en-US"/>
        </w:rPr>
        <w:t xml:space="preserve">– </w:t>
      </w:r>
      <w:r w:rsidRPr="00556943">
        <w:rPr>
          <w:rFonts w:ascii="Times New Roman" w:hAnsi="Times New Roman" w:cs="Times New Roman"/>
          <w:spacing w:val="-2"/>
          <w:sz w:val="28"/>
          <w:szCs w:val="28"/>
          <w:lang w:val="en-US"/>
        </w:rPr>
        <w:t>Harlow:</w:t>
      </w:r>
      <w:r w:rsidRPr="00556943">
        <w:rPr>
          <w:rFonts w:ascii="Times New Roman" w:hAnsi="Times New Roman" w:cs="Times New Roman"/>
          <w:spacing w:val="69"/>
          <w:sz w:val="28"/>
          <w:szCs w:val="28"/>
          <w:lang w:val="en-US"/>
        </w:rPr>
        <w:t xml:space="preserve"> </w:t>
      </w:r>
      <w:r w:rsidRPr="00556943">
        <w:rPr>
          <w:rFonts w:ascii="Times New Roman" w:hAnsi="Times New Roman" w:cs="Times New Roman"/>
          <w:spacing w:val="-1"/>
          <w:sz w:val="28"/>
          <w:szCs w:val="28"/>
          <w:lang w:val="en-US"/>
        </w:rPr>
        <w:t>Pearlson</w:t>
      </w:r>
      <w:r w:rsidRPr="00556943">
        <w:rPr>
          <w:rFonts w:ascii="Times New Roman" w:hAnsi="Times New Roman" w:cs="Times New Roman"/>
          <w:spacing w:val="51"/>
          <w:sz w:val="28"/>
          <w:szCs w:val="28"/>
          <w:lang w:val="en-US"/>
        </w:rPr>
        <w:t xml:space="preserve"> </w:t>
      </w:r>
      <w:r w:rsidRPr="00556943">
        <w:rPr>
          <w:rFonts w:ascii="Times New Roman" w:hAnsi="Times New Roman" w:cs="Times New Roman"/>
          <w:spacing w:val="-1"/>
          <w:sz w:val="28"/>
          <w:szCs w:val="28"/>
          <w:lang w:val="en-US"/>
        </w:rPr>
        <w:t>Education</w:t>
      </w:r>
      <w:r w:rsidRPr="00556943">
        <w:rPr>
          <w:rFonts w:ascii="Times New Roman" w:hAnsi="Times New Roman" w:cs="Times New Roman"/>
          <w:spacing w:val="1"/>
          <w:sz w:val="28"/>
          <w:szCs w:val="28"/>
          <w:lang w:val="en-US"/>
        </w:rPr>
        <w:t xml:space="preserve"> </w:t>
      </w:r>
      <w:r w:rsidRPr="00556943">
        <w:rPr>
          <w:rFonts w:ascii="Times New Roman" w:hAnsi="Times New Roman" w:cs="Times New Roman"/>
          <w:spacing w:val="-1"/>
          <w:sz w:val="28"/>
          <w:szCs w:val="28"/>
          <w:lang w:val="en-US"/>
        </w:rPr>
        <w:t>Limited,</w:t>
      </w:r>
      <w:r w:rsidRPr="00556943">
        <w:rPr>
          <w:rFonts w:ascii="Times New Roman" w:hAnsi="Times New Roman" w:cs="Times New Roman"/>
          <w:spacing w:val="-4"/>
          <w:sz w:val="28"/>
          <w:szCs w:val="28"/>
          <w:lang w:val="en-US"/>
        </w:rPr>
        <w:t xml:space="preserve"> </w:t>
      </w:r>
      <w:r w:rsidRPr="00556943">
        <w:rPr>
          <w:rFonts w:ascii="Times New Roman" w:hAnsi="Times New Roman" w:cs="Times New Roman"/>
          <w:spacing w:val="-1"/>
          <w:sz w:val="28"/>
          <w:szCs w:val="28"/>
          <w:lang w:val="en-US"/>
        </w:rPr>
        <w:t>2008.</w:t>
      </w:r>
      <w:r w:rsidRPr="00556943">
        <w:rPr>
          <w:rFonts w:ascii="Times New Roman" w:hAnsi="Times New Roman" w:cs="Times New Roman"/>
          <w:spacing w:val="2"/>
          <w:sz w:val="28"/>
          <w:szCs w:val="28"/>
          <w:lang w:val="en-US"/>
        </w:rPr>
        <w:t xml:space="preserve"> </w:t>
      </w:r>
      <w:r w:rsidRPr="00556943">
        <w:rPr>
          <w:rFonts w:ascii="Times New Roman" w:hAnsi="Times New Roman" w:cs="Times New Roman"/>
          <w:sz w:val="28"/>
          <w:szCs w:val="28"/>
          <w:lang w:val="en-US"/>
        </w:rPr>
        <w:t>–</w:t>
      </w:r>
      <w:r w:rsidRPr="00556943">
        <w:rPr>
          <w:rFonts w:ascii="Times New Roman" w:hAnsi="Times New Roman" w:cs="Times New Roman"/>
          <w:spacing w:val="-2"/>
          <w:sz w:val="28"/>
          <w:szCs w:val="28"/>
          <w:lang w:val="en-US"/>
        </w:rPr>
        <w:t xml:space="preserve"> p. </w:t>
      </w:r>
      <w:r w:rsidRPr="00556943">
        <w:rPr>
          <w:rFonts w:ascii="Times New Roman" w:hAnsi="Times New Roman" w:cs="Times New Roman"/>
          <w:spacing w:val="-1"/>
          <w:sz w:val="28"/>
          <w:szCs w:val="28"/>
          <w:lang w:val="en-US"/>
        </w:rPr>
        <w:t>49-67</w:t>
      </w:r>
      <w:r w:rsidRPr="00556943">
        <w:rPr>
          <w:rFonts w:ascii="Times New Roman" w:hAnsi="Times New Roman" w:cs="Times New Roman"/>
          <w:sz w:val="28"/>
          <w:szCs w:val="28"/>
          <w:lang w:val="en-US"/>
        </w:rPr>
        <w:t>.</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lang w:val="de-DE"/>
        </w:rPr>
      </w:pPr>
      <w:r w:rsidRPr="00556943">
        <w:rPr>
          <w:lang w:val="de-DE"/>
        </w:rPr>
        <w:t>Schippan T. Lexikologie der deutschen Gegenwartssprache: 2., unveränderte Auflage. Tübingen: Max Niemeyer Verlag, 2002 – S. 306.</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lang w:val="de-DE"/>
        </w:rPr>
      </w:pPr>
      <w:r w:rsidRPr="00556943">
        <w:rPr>
          <w:lang w:val="de-DE"/>
        </w:rPr>
        <w:t>Schmitz U. Maschinelle Operationen als menschliche Handlungen- Vom Sprechen über Computer und mit ihnen / Fiehler, Reinhard. – Opladen, 1988. – S. 23-45.</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color w:val="000000"/>
          <w:spacing w:val="-2"/>
        </w:rPr>
      </w:pPr>
      <w:r w:rsidRPr="00556943">
        <w:rPr>
          <w:spacing w:val="-1"/>
          <w:lang w:val="de-DE"/>
        </w:rPr>
        <w:t>Schnadwinkel,</w:t>
      </w:r>
      <w:r w:rsidRPr="00556943">
        <w:rPr>
          <w:spacing w:val="31"/>
          <w:lang w:val="de-DE"/>
        </w:rPr>
        <w:t xml:space="preserve"> </w:t>
      </w:r>
      <w:r w:rsidRPr="00556943">
        <w:rPr>
          <w:spacing w:val="-1"/>
          <w:lang w:val="de-DE"/>
        </w:rPr>
        <w:t>B.</w:t>
      </w:r>
      <w:r w:rsidRPr="00556943">
        <w:rPr>
          <w:lang w:val="de-DE"/>
        </w:rPr>
        <w:t xml:space="preserve"> </w:t>
      </w:r>
      <w:r w:rsidRPr="00556943">
        <w:rPr>
          <w:spacing w:val="-1"/>
          <w:lang w:val="de-DE"/>
        </w:rPr>
        <w:t>Neue</w:t>
      </w:r>
      <w:r w:rsidRPr="00556943">
        <w:rPr>
          <w:lang w:val="de-DE"/>
        </w:rPr>
        <w:t xml:space="preserve"> </w:t>
      </w:r>
      <w:r w:rsidRPr="00556943">
        <w:rPr>
          <w:spacing w:val="-1"/>
          <w:lang w:val="de-DE"/>
        </w:rPr>
        <w:t>Medien</w:t>
      </w:r>
      <w:r w:rsidRPr="00556943">
        <w:rPr>
          <w:lang w:val="de-DE"/>
        </w:rPr>
        <w:t xml:space="preserve"> – </w:t>
      </w:r>
      <w:r w:rsidRPr="00556943">
        <w:rPr>
          <w:spacing w:val="-2"/>
          <w:lang w:val="de-DE"/>
        </w:rPr>
        <w:t>Neue</w:t>
      </w:r>
      <w:r w:rsidRPr="00556943">
        <w:rPr>
          <w:lang w:val="de-DE"/>
        </w:rPr>
        <w:t xml:space="preserve"> </w:t>
      </w:r>
      <w:r w:rsidRPr="00556943">
        <w:rPr>
          <w:spacing w:val="-1"/>
          <w:lang w:val="de-DE"/>
        </w:rPr>
        <w:t>Metaphern?</w:t>
      </w:r>
      <w:r w:rsidRPr="00556943">
        <w:rPr>
          <w:lang w:val="de-DE"/>
        </w:rPr>
        <w:t xml:space="preserve"> </w:t>
      </w:r>
      <w:r w:rsidRPr="00556943">
        <w:rPr>
          <w:spacing w:val="-1"/>
          <w:lang w:val="de-DE"/>
        </w:rPr>
        <w:t>Sprachliche</w:t>
      </w:r>
      <w:r w:rsidRPr="00556943">
        <w:rPr>
          <w:spacing w:val="27"/>
          <w:lang w:val="de-DE"/>
        </w:rPr>
        <w:t xml:space="preserve"> </w:t>
      </w:r>
      <w:r w:rsidRPr="00556943">
        <w:rPr>
          <w:spacing w:val="-1"/>
          <w:lang w:val="de-DE"/>
        </w:rPr>
        <w:t>Erschließung</w:t>
      </w:r>
      <w:r w:rsidRPr="00556943">
        <w:rPr>
          <w:spacing w:val="-3"/>
          <w:lang w:val="de-DE"/>
        </w:rPr>
        <w:t xml:space="preserve"> </w:t>
      </w:r>
      <w:r w:rsidRPr="00556943">
        <w:rPr>
          <w:spacing w:val="-1"/>
          <w:lang w:val="de-DE"/>
        </w:rPr>
        <w:t>des</w:t>
      </w:r>
      <w:r w:rsidRPr="00556943">
        <w:rPr>
          <w:spacing w:val="1"/>
          <w:lang w:val="de-DE"/>
        </w:rPr>
        <w:t xml:space="preserve"> </w:t>
      </w:r>
      <w:r w:rsidRPr="00556943">
        <w:rPr>
          <w:spacing w:val="-1"/>
          <w:lang w:val="de-DE"/>
        </w:rPr>
        <w:t>neuen</w:t>
      </w:r>
      <w:r w:rsidRPr="00556943">
        <w:rPr>
          <w:spacing w:val="1"/>
          <w:lang w:val="de-DE"/>
        </w:rPr>
        <w:t xml:space="preserve"> </w:t>
      </w:r>
      <w:r w:rsidRPr="00556943">
        <w:rPr>
          <w:spacing w:val="-2"/>
          <w:lang w:val="de-DE"/>
        </w:rPr>
        <w:t>Mediums</w:t>
      </w:r>
      <w:r w:rsidRPr="00556943">
        <w:rPr>
          <w:spacing w:val="1"/>
          <w:lang w:val="de-DE"/>
        </w:rPr>
        <w:t xml:space="preserve"> </w:t>
      </w:r>
      <w:r w:rsidRPr="00556943">
        <w:rPr>
          <w:spacing w:val="-1"/>
          <w:lang w:val="de-DE"/>
        </w:rPr>
        <w:t>Internet</w:t>
      </w:r>
      <w:r w:rsidRPr="00556943">
        <w:rPr>
          <w:spacing w:val="-3"/>
          <w:lang w:val="de-DE"/>
        </w:rPr>
        <w:t xml:space="preserve"> </w:t>
      </w:r>
      <w:r w:rsidRPr="00556943">
        <w:rPr>
          <w:spacing w:val="-1"/>
          <w:lang w:val="de-DE"/>
        </w:rPr>
        <w:t>durch</w:t>
      </w:r>
      <w:r w:rsidRPr="00556943">
        <w:rPr>
          <w:spacing w:val="1"/>
          <w:lang w:val="de-DE"/>
        </w:rPr>
        <w:t xml:space="preserve"> </w:t>
      </w:r>
      <w:r w:rsidRPr="00556943">
        <w:rPr>
          <w:spacing w:val="-2"/>
          <w:lang w:val="de-DE"/>
        </w:rPr>
        <w:t>Metaphern</w:t>
      </w:r>
      <w:r w:rsidRPr="00556943">
        <w:rPr>
          <w:spacing w:val="1"/>
          <w:lang w:val="de-DE"/>
        </w:rPr>
        <w:t xml:space="preserve"> </w:t>
      </w:r>
      <w:r w:rsidRPr="00556943">
        <w:rPr>
          <w:spacing w:val="-1"/>
          <w:lang w:val="de-DE"/>
        </w:rPr>
        <w:t xml:space="preserve">(deutsch-französisch). </w:t>
      </w:r>
      <w:r w:rsidRPr="00556943">
        <w:rPr>
          <w:spacing w:val="-1"/>
          <w:w w:val="95"/>
        </w:rPr>
        <w:t>[Электронный</w:t>
      </w:r>
      <w:r w:rsidRPr="00556943">
        <w:rPr>
          <w:spacing w:val="-1"/>
          <w:w w:val="95"/>
        </w:rPr>
        <w:tab/>
        <w:t>ресурс].</w:t>
      </w:r>
      <w:r w:rsidRPr="00556943">
        <w:rPr>
          <w:spacing w:val="-1"/>
          <w:w w:val="95"/>
        </w:rPr>
        <w:tab/>
      </w:r>
      <w:r w:rsidRPr="00556943">
        <w:t>–</w:t>
      </w:r>
      <w:r w:rsidRPr="00556943">
        <w:tab/>
      </w:r>
      <w:r w:rsidRPr="00556943">
        <w:rPr>
          <w:spacing w:val="-1"/>
          <w:lang w:val="de-DE"/>
        </w:rPr>
        <w:t>URL</w:t>
      </w:r>
      <w:r w:rsidRPr="00556943">
        <w:rPr>
          <w:spacing w:val="-1"/>
        </w:rPr>
        <w:t>:</w:t>
      </w:r>
      <w:r w:rsidRPr="00556943">
        <w:t xml:space="preserve"> </w:t>
      </w:r>
      <w:hyperlink r:id="rId36" w:history="1">
        <w:r w:rsidRPr="00556943">
          <w:rPr>
            <w:rStyle w:val="a3"/>
            <w:spacing w:val="-1"/>
            <w:lang w:val="de-DE"/>
          </w:rPr>
          <w:t>http</w:t>
        </w:r>
        <w:r w:rsidRPr="00556943">
          <w:rPr>
            <w:rStyle w:val="a3"/>
            <w:spacing w:val="-1"/>
          </w:rPr>
          <w:t>://</w:t>
        </w:r>
        <w:r w:rsidRPr="00556943">
          <w:rPr>
            <w:rStyle w:val="a3"/>
            <w:spacing w:val="-1"/>
            <w:lang w:val="de-DE"/>
          </w:rPr>
          <w:t>www</w:t>
        </w:r>
        <w:r w:rsidRPr="00556943">
          <w:rPr>
            <w:rStyle w:val="a3"/>
            <w:spacing w:val="-1"/>
          </w:rPr>
          <w:t>.</w:t>
        </w:r>
        <w:r w:rsidRPr="00556943">
          <w:rPr>
            <w:rStyle w:val="a3"/>
            <w:spacing w:val="-1"/>
            <w:lang w:val="de-DE"/>
          </w:rPr>
          <w:t>metaphorik</w:t>
        </w:r>
        <w:r w:rsidRPr="00556943">
          <w:rPr>
            <w:rStyle w:val="a3"/>
            <w:spacing w:val="-1"/>
          </w:rPr>
          <w:t>.</w:t>
        </w:r>
        <w:r w:rsidRPr="00556943">
          <w:rPr>
            <w:rStyle w:val="a3"/>
            <w:spacing w:val="-1"/>
            <w:lang w:val="de-DE"/>
          </w:rPr>
          <w:t>de</w:t>
        </w:r>
        <w:r w:rsidRPr="00556943">
          <w:rPr>
            <w:rStyle w:val="a3"/>
            <w:spacing w:val="-1"/>
          </w:rPr>
          <w:t>/</w:t>
        </w:r>
        <w:r w:rsidRPr="00556943">
          <w:rPr>
            <w:rStyle w:val="a3"/>
            <w:spacing w:val="-1"/>
            <w:lang w:val="de-DE"/>
          </w:rPr>
          <w:t>sites</w:t>
        </w:r>
        <w:r w:rsidRPr="00556943">
          <w:rPr>
            <w:rStyle w:val="a3"/>
            <w:spacing w:val="-1"/>
          </w:rPr>
          <w:t>/</w:t>
        </w:r>
        <w:r w:rsidRPr="00556943">
          <w:rPr>
            <w:rStyle w:val="a3"/>
            <w:spacing w:val="-1"/>
            <w:lang w:val="de-DE"/>
          </w:rPr>
          <w:t>www</w:t>
        </w:r>
        <w:r w:rsidRPr="00556943">
          <w:rPr>
            <w:rStyle w:val="a3"/>
            <w:spacing w:val="-1"/>
          </w:rPr>
          <w:t>.</w:t>
        </w:r>
        <w:r w:rsidRPr="00556943">
          <w:rPr>
            <w:rStyle w:val="a3"/>
            <w:spacing w:val="-1"/>
            <w:lang w:val="de-DE"/>
          </w:rPr>
          <w:t>metaphorik</w:t>
        </w:r>
        <w:r w:rsidRPr="00556943">
          <w:rPr>
            <w:rStyle w:val="a3"/>
            <w:spacing w:val="-1"/>
          </w:rPr>
          <w:t>.</w:t>
        </w:r>
        <w:r w:rsidRPr="00556943">
          <w:rPr>
            <w:rStyle w:val="a3"/>
            <w:spacing w:val="-1"/>
            <w:lang w:val="de-DE"/>
          </w:rPr>
          <w:t>de</w:t>
        </w:r>
        <w:r w:rsidRPr="00556943">
          <w:rPr>
            <w:rStyle w:val="a3"/>
            <w:spacing w:val="-1"/>
          </w:rPr>
          <w:t>/</w:t>
        </w:r>
        <w:r w:rsidRPr="00556943">
          <w:rPr>
            <w:rStyle w:val="a3"/>
            <w:spacing w:val="-1"/>
            <w:lang w:val="de-DE"/>
          </w:rPr>
          <w:t>files</w:t>
        </w:r>
        <w:r w:rsidRPr="00556943">
          <w:rPr>
            <w:rStyle w:val="a3"/>
            <w:spacing w:val="-1"/>
          </w:rPr>
          <w:t>/</w:t>
        </w:r>
        <w:r w:rsidRPr="00556943">
          <w:rPr>
            <w:rStyle w:val="a3"/>
            <w:spacing w:val="-1"/>
            <w:lang w:val="de-DE"/>
          </w:rPr>
          <w:t>article</w:t>
        </w:r>
        <w:r w:rsidRPr="00556943">
          <w:rPr>
            <w:rStyle w:val="a3"/>
            <w:spacing w:val="-1"/>
          </w:rPr>
          <w:t>/</w:t>
        </w:r>
        <w:r w:rsidRPr="00556943">
          <w:rPr>
            <w:rStyle w:val="a3"/>
            <w:spacing w:val="-1"/>
            <w:lang w:val="de-DE"/>
          </w:rPr>
          <w:t>schnadwinkel</w:t>
        </w:r>
        <w:r w:rsidRPr="00556943">
          <w:rPr>
            <w:rStyle w:val="a3"/>
            <w:spacing w:val="-1"/>
          </w:rPr>
          <w:t>-</w:t>
        </w:r>
      </w:hyperlink>
      <w:r w:rsidRPr="00556943">
        <w:rPr>
          <w:color w:val="0000FF"/>
        </w:rPr>
        <w:t xml:space="preserve">  </w:t>
      </w:r>
      <w:hyperlink r:id="rId37" w:history="1">
        <w:r w:rsidRPr="00556943">
          <w:rPr>
            <w:rStyle w:val="a3"/>
            <w:spacing w:val="-1"/>
            <w:lang w:val="de-DE"/>
          </w:rPr>
          <w:t>neue</w:t>
        </w:r>
        <w:r w:rsidRPr="00556943">
          <w:rPr>
            <w:rStyle w:val="a3"/>
            <w:spacing w:val="-1"/>
          </w:rPr>
          <w:t>-</w:t>
        </w:r>
        <w:r w:rsidRPr="00556943">
          <w:rPr>
            <w:rStyle w:val="a3"/>
            <w:spacing w:val="-1"/>
            <w:lang w:val="de-DE"/>
          </w:rPr>
          <w:t>medien</w:t>
        </w:r>
        <w:r w:rsidRPr="00556943">
          <w:rPr>
            <w:rStyle w:val="a3"/>
            <w:spacing w:val="-1"/>
          </w:rPr>
          <w:t>.</w:t>
        </w:r>
        <w:r w:rsidRPr="00556943">
          <w:rPr>
            <w:rStyle w:val="a3"/>
            <w:spacing w:val="-1"/>
            <w:lang w:val="de-DE"/>
          </w:rPr>
          <w:t>pdf</w:t>
        </w:r>
        <w:r w:rsidRPr="00556943">
          <w:rPr>
            <w:rStyle w:val="a3"/>
            <w:spacing w:val="-1"/>
          </w:rPr>
          <w:t xml:space="preserve"> </w:t>
        </w:r>
      </w:hyperlink>
      <w:r w:rsidRPr="00556943">
        <w:rPr>
          <w:color w:val="000000"/>
          <w:spacing w:val="-1"/>
        </w:rPr>
        <w:t>(дата</w:t>
      </w:r>
      <w:r w:rsidRPr="00556943">
        <w:rPr>
          <w:color w:val="000000"/>
        </w:rPr>
        <w:t xml:space="preserve"> </w:t>
      </w:r>
      <w:r w:rsidRPr="00556943">
        <w:rPr>
          <w:color w:val="000000"/>
          <w:spacing w:val="-1"/>
        </w:rPr>
        <w:t>обращения:</w:t>
      </w:r>
      <w:r w:rsidRPr="00556943">
        <w:rPr>
          <w:color w:val="000000"/>
          <w:spacing w:val="1"/>
        </w:rPr>
        <w:t xml:space="preserve"> </w:t>
      </w:r>
      <w:r w:rsidRPr="00556943">
        <w:rPr>
          <w:color w:val="000000"/>
          <w:spacing w:val="-2"/>
        </w:rPr>
        <w:t>12.05.2018).</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pacing w:val="-3"/>
          <w:sz w:val="28"/>
          <w:szCs w:val="28"/>
          <w:lang w:val="de-DE"/>
        </w:rPr>
      </w:pPr>
      <w:r w:rsidRPr="00556943">
        <w:rPr>
          <w:rFonts w:ascii="Times New Roman" w:hAnsi="Times New Roman" w:cs="Times New Roman"/>
          <w:spacing w:val="-1"/>
          <w:sz w:val="28"/>
          <w:szCs w:val="28"/>
          <w:lang w:val="de-DE"/>
        </w:rPr>
        <w:t>Schramm</w:t>
      </w:r>
      <w:r w:rsidRPr="00556943">
        <w:rPr>
          <w:rFonts w:ascii="Times New Roman" w:hAnsi="Times New Roman" w:cs="Times New Roman"/>
          <w:spacing w:val="56"/>
          <w:sz w:val="28"/>
          <w:szCs w:val="28"/>
          <w:lang w:val="de-DE"/>
        </w:rPr>
        <w:t xml:space="preserve"> </w:t>
      </w:r>
      <w:r w:rsidRPr="00556943">
        <w:rPr>
          <w:rFonts w:ascii="Times New Roman" w:hAnsi="Times New Roman" w:cs="Times New Roman"/>
          <w:sz w:val="28"/>
          <w:szCs w:val="28"/>
          <w:lang w:val="de-DE"/>
        </w:rPr>
        <w:t>S.</w:t>
      </w:r>
      <w:r w:rsidRPr="00556943">
        <w:rPr>
          <w:rFonts w:ascii="Times New Roman" w:hAnsi="Times New Roman" w:cs="Times New Roman"/>
          <w:spacing w:val="54"/>
          <w:sz w:val="28"/>
          <w:szCs w:val="28"/>
          <w:lang w:val="de-DE"/>
        </w:rPr>
        <w:t xml:space="preserve"> </w:t>
      </w:r>
      <w:r w:rsidRPr="00556943">
        <w:rPr>
          <w:rFonts w:ascii="Times New Roman" w:hAnsi="Times New Roman" w:cs="Times New Roman"/>
          <w:spacing w:val="-1"/>
          <w:sz w:val="28"/>
          <w:szCs w:val="28"/>
          <w:lang w:val="de-DE"/>
        </w:rPr>
        <w:t>Claudia</w:t>
      </w:r>
      <w:r w:rsidRPr="00556943">
        <w:rPr>
          <w:rFonts w:ascii="Times New Roman" w:hAnsi="Times New Roman" w:cs="Times New Roman"/>
          <w:spacing w:val="54"/>
          <w:sz w:val="28"/>
          <w:szCs w:val="28"/>
          <w:lang w:val="de-DE"/>
        </w:rPr>
        <w:t xml:space="preserve"> </w:t>
      </w:r>
      <w:r w:rsidRPr="00556943">
        <w:rPr>
          <w:rFonts w:ascii="Times New Roman" w:hAnsi="Times New Roman" w:cs="Times New Roman"/>
          <w:spacing w:val="-1"/>
          <w:sz w:val="28"/>
          <w:szCs w:val="28"/>
          <w:lang w:val="de-DE"/>
        </w:rPr>
        <w:t>Wüstenhagen</w:t>
      </w:r>
      <w:r w:rsidRPr="00556943">
        <w:rPr>
          <w:rFonts w:ascii="Times New Roman" w:hAnsi="Times New Roman" w:cs="Times New Roman"/>
          <w:spacing w:val="55"/>
          <w:sz w:val="28"/>
          <w:szCs w:val="28"/>
          <w:lang w:val="de-DE"/>
        </w:rPr>
        <w:t xml:space="preserve"> </w:t>
      </w:r>
      <w:r w:rsidRPr="00556943">
        <w:rPr>
          <w:rFonts w:ascii="Times New Roman" w:hAnsi="Times New Roman" w:cs="Times New Roman"/>
          <w:spacing w:val="-1"/>
          <w:sz w:val="28"/>
          <w:szCs w:val="28"/>
          <w:lang w:val="de-DE"/>
        </w:rPr>
        <w:t>Sprachpsychologie:</w:t>
      </w:r>
      <w:r w:rsidRPr="00556943">
        <w:rPr>
          <w:rFonts w:ascii="Times New Roman" w:hAnsi="Times New Roman" w:cs="Times New Roman"/>
          <w:spacing w:val="57"/>
          <w:sz w:val="28"/>
          <w:szCs w:val="28"/>
          <w:lang w:val="de-DE"/>
        </w:rPr>
        <w:t xml:space="preserve"> </w:t>
      </w:r>
      <w:r w:rsidRPr="00556943">
        <w:rPr>
          <w:rFonts w:ascii="Times New Roman" w:hAnsi="Times New Roman" w:cs="Times New Roman"/>
          <w:spacing w:val="-1"/>
          <w:sz w:val="28"/>
          <w:szCs w:val="28"/>
          <w:lang w:val="de-DE"/>
        </w:rPr>
        <w:t>‚Metaphern</w:t>
      </w:r>
      <w:r w:rsidRPr="00556943">
        <w:rPr>
          <w:rFonts w:ascii="Times New Roman" w:hAnsi="Times New Roman" w:cs="Times New Roman"/>
          <w:spacing w:val="29"/>
          <w:sz w:val="28"/>
          <w:szCs w:val="28"/>
          <w:lang w:val="de-DE"/>
        </w:rPr>
        <w:t xml:space="preserve"> </w:t>
      </w:r>
      <w:r w:rsidRPr="00556943">
        <w:rPr>
          <w:rFonts w:ascii="Times New Roman" w:hAnsi="Times New Roman" w:cs="Times New Roman"/>
          <w:spacing w:val="-1"/>
          <w:sz w:val="28"/>
          <w:szCs w:val="28"/>
          <w:lang w:val="de-DE"/>
        </w:rPr>
        <w:t>können</w:t>
      </w:r>
      <w:r w:rsidRPr="00556943">
        <w:rPr>
          <w:rFonts w:ascii="Times New Roman" w:hAnsi="Times New Roman" w:cs="Times New Roman"/>
          <w:spacing w:val="51"/>
          <w:sz w:val="28"/>
          <w:szCs w:val="28"/>
          <w:lang w:val="de-DE"/>
        </w:rPr>
        <w:t xml:space="preserve"> </w:t>
      </w:r>
      <w:r w:rsidRPr="00556943">
        <w:rPr>
          <w:rFonts w:ascii="Times New Roman" w:hAnsi="Times New Roman" w:cs="Times New Roman"/>
          <w:spacing w:val="-1"/>
          <w:sz w:val="28"/>
          <w:szCs w:val="28"/>
          <w:lang w:val="de-DE"/>
        </w:rPr>
        <w:t>töten</w:t>
      </w:r>
      <w:r w:rsidRPr="00556943">
        <w:rPr>
          <w:rFonts w:ascii="Times New Roman" w:hAnsi="Times New Roman" w:cs="Times New Roman"/>
          <w:spacing w:val="-3"/>
          <w:sz w:val="28"/>
          <w:szCs w:val="28"/>
          <w:lang w:val="de-DE"/>
        </w:rPr>
        <w:t>‘</w:t>
      </w:r>
      <w:r w:rsidRPr="00556943">
        <w:rPr>
          <w:rFonts w:ascii="Times New Roman" w:hAnsi="Times New Roman" w:cs="Times New Roman"/>
          <w:sz w:val="28"/>
          <w:szCs w:val="28"/>
          <w:lang w:val="de-DE"/>
        </w:rPr>
        <w:t>//</w:t>
      </w:r>
      <w:r w:rsidRPr="00556943">
        <w:rPr>
          <w:rFonts w:ascii="Times New Roman" w:hAnsi="Times New Roman" w:cs="Times New Roman"/>
          <w:spacing w:val="53"/>
          <w:sz w:val="28"/>
          <w:szCs w:val="28"/>
          <w:lang w:val="de-DE"/>
        </w:rPr>
        <w:t xml:space="preserve"> </w:t>
      </w:r>
      <w:r w:rsidRPr="00556943">
        <w:rPr>
          <w:rFonts w:ascii="Times New Roman" w:hAnsi="Times New Roman" w:cs="Times New Roman"/>
          <w:spacing w:val="-1"/>
          <w:sz w:val="28"/>
          <w:szCs w:val="28"/>
          <w:lang w:val="de-DE"/>
        </w:rPr>
        <w:t>Zeitschrift</w:t>
      </w:r>
      <w:r w:rsidRPr="00556943">
        <w:rPr>
          <w:rFonts w:ascii="Times New Roman" w:hAnsi="Times New Roman" w:cs="Times New Roman"/>
          <w:spacing w:val="52"/>
          <w:sz w:val="28"/>
          <w:szCs w:val="28"/>
          <w:lang w:val="de-DE"/>
        </w:rPr>
        <w:t xml:space="preserve"> </w:t>
      </w:r>
      <w:r w:rsidRPr="00556943">
        <w:rPr>
          <w:rFonts w:ascii="Times New Roman" w:hAnsi="Times New Roman" w:cs="Times New Roman"/>
          <w:spacing w:val="-2"/>
          <w:sz w:val="28"/>
          <w:szCs w:val="28"/>
          <w:lang w:val="de-DE"/>
        </w:rPr>
        <w:t>‚Zeit</w:t>
      </w:r>
      <w:r w:rsidRPr="00556943">
        <w:rPr>
          <w:rFonts w:ascii="Times New Roman" w:hAnsi="Times New Roman" w:cs="Times New Roman"/>
          <w:spacing w:val="52"/>
          <w:sz w:val="28"/>
          <w:szCs w:val="28"/>
          <w:lang w:val="de-DE"/>
        </w:rPr>
        <w:t xml:space="preserve"> </w:t>
      </w:r>
      <w:r w:rsidRPr="00556943">
        <w:rPr>
          <w:rFonts w:ascii="Times New Roman" w:hAnsi="Times New Roman" w:cs="Times New Roman"/>
          <w:spacing w:val="-1"/>
          <w:sz w:val="28"/>
          <w:szCs w:val="28"/>
          <w:lang w:val="de-DE"/>
        </w:rPr>
        <w:t>Online‘</w:t>
      </w:r>
      <w:r w:rsidRPr="00556943">
        <w:rPr>
          <w:rFonts w:ascii="Times New Roman" w:hAnsi="Times New Roman" w:cs="Times New Roman"/>
          <w:spacing w:val="48"/>
          <w:sz w:val="28"/>
          <w:szCs w:val="28"/>
          <w:lang w:val="de-DE"/>
        </w:rPr>
        <w:t xml:space="preserve"> </w:t>
      </w:r>
      <w:r w:rsidRPr="00556943">
        <w:rPr>
          <w:rFonts w:ascii="Times New Roman" w:hAnsi="Times New Roman" w:cs="Times New Roman"/>
          <w:spacing w:val="-1"/>
          <w:sz w:val="28"/>
          <w:szCs w:val="28"/>
          <w:lang w:val="de-DE"/>
        </w:rPr>
        <w:t>[</w:t>
      </w:r>
      <w:r w:rsidRPr="00556943">
        <w:rPr>
          <w:rFonts w:ascii="Times New Roman" w:hAnsi="Times New Roman" w:cs="Times New Roman"/>
          <w:spacing w:val="-1"/>
          <w:sz w:val="28"/>
          <w:szCs w:val="28"/>
        </w:rPr>
        <w:t>Электронный</w:t>
      </w:r>
      <w:r w:rsidRPr="00556943">
        <w:rPr>
          <w:rFonts w:ascii="Times New Roman" w:hAnsi="Times New Roman" w:cs="Times New Roman"/>
          <w:spacing w:val="51"/>
          <w:sz w:val="28"/>
          <w:szCs w:val="28"/>
          <w:lang w:val="de-DE"/>
        </w:rPr>
        <w:t xml:space="preserve"> </w:t>
      </w:r>
      <w:r w:rsidRPr="00556943">
        <w:rPr>
          <w:rFonts w:ascii="Times New Roman" w:hAnsi="Times New Roman" w:cs="Times New Roman"/>
          <w:spacing w:val="-1"/>
          <w:sz w:val="28"/>
          <w:szCs w:val="28"/>
        </w:rPr>
        <w:t>ресурс</w:t>
      </w:r>
      <w:r w:rsidRPr="00556943">
        <w:rPr>
          <w:rFonts w:ascii="Times New Roman" w:hAnsi="Times New Roman" w:cs="Times New Roman"/>
          <w:spacing w:val="-1"/>
          <w:sz w:val="28"/>
          <w:szCs w:val="28"/>
          <w:lang w:val="de-DE"/>
        </w:rPr>
        <w:t>].</w:t>
      </w:r>
      <w:r w:rsidRPr="00556943">
        <w:rPr>
          <w:rFonts w:ascii="Times New Roman" w:hAnsi="Times New Roman" w:cs="Times New Roman"/>
          <w:spacing w:val="51"/>
          <w:sz w:val="28"/>
          <w:szCs w:val="28"/>
          <w:lang w:val="de-DE"/>
        </w:rPr>
        <w:t xml:space="preserve"> </w:t>
      </w:r>
      <w:r w:rsidRPr="00556943">
        <w:rPr>
          <w:rFonts w:ascii="Times New Roman" w:hAnsi="Times New Roman" w:cs="Times New Roman"/>
          <w:sz w:val="28"/>
          <w:szCs w:val="28"/>
          <w:lang w:val="de-DE"/>
        </w:rPr>
        <w:t xml:space="preserve">– </w:t>
      </w:r>
      <w:r w:rsidRPr="00556943">
        <w:rPr>
          <w:rFonts w:ascii="Times New Roman" w:hAnsi="Times New Roman" w:cs="Times New Roman"/>
          <w:spacing w:val="-1"/>
          <w:sz w:val="28"/>
          <w:szCs w:val="28"/>
          <w:lang w:val="de-DE"/>
        </w:rPr>
        <w:t>URL:</w:t>
      </w:r>
      <w:r w:rsidRPr="00556943">
        <w:rPr>
          <w:rFonts w:ascii="Times New Roman" w:hAnsi="Times New Roman" w:cs="Times New Roman"/>
          <w:sz w:val="28"/>
          <w:szCs w:val="28"/>
          <w:lang w:val="de-DE"/>
        </w:rPr>
        <w:t xml:space="preserve"> </w:t>
      </w:r>
      <w:r w:rsidRPr="00556943">
        <w:rPr>
          <w:rFonts w:ascii="Times New Roman" w:hAnsi="Times New Roman" w:cs="Times New Roman"/>
          <w:color w:val="0000FF"/>
          <w:sz w:val="28"/>
          <w:szCs w:val="28"/>
          <w:lang w:val="de-DE"/>
        </w:rPr>
        <w:t xml:space="preserve"> </w:t>
      </w:r>
      <w:hyperlink r:id="rId38" w:history="1">
        <w:r w:rsidRPr="00556943">
          <w:rPr>
            <w:rStyle w:val="a3"/>
            <w:rFonts w:ascii="Times New Roman" w:hAnsi="Times New Roman" w:cs="Times New Roman"/>
            <w:spacing w:val="-1"/>
            <w:sz w:val="28"/>
            <w:szCs w:val="28"/>
            <w:lang w:val="de-DE"/>
          </w:rPr>
          <w:t>http://www.zeit.de/zeit-wissen/2012/06/Sprache-Worte-Wahrnehmung/seite-2</w:t>
        </w:r>
      </w:hyperlink>
      <w:r w:rsidRPr="00556943">
        <w:rPr>
          <w:rFonts w:ascii="Times New Roman" w:hAnsi="Times New Roman" w:cs="Times New Roman"/>
          <w:color w:val="0000FF"/>
          <w:spacing w:val="30"/>
          <w:sz w:val="28"/>
          <w:szCs w:val="28"/>
          <w:lang w:val="de-DE"/>
        </w:rPr>
        <w:t xml:space="preserve"> </w:t>
      </w:r>
      <w:r w:rsidRPr="00556943">
        <w:rPr>
          <w:rFonts w:ascii="Times New Roman" w:hAnsi="Times New Roman" w:cs="Times New Roman"/>
          <w:color w:val="000000"/>
          <w:sz w:val="28"/>
          <w:szCs w:val="28"/>
          <w:lang w:val="de-DE"/>
        </w:rPr>
        <w:t>(</w:t>
      </w:r>
      <w:r w:rsidRPr="00556943">
        <w:rPr>
          <w:rFonts w:ascii="Times New Roman" w:hAnsi="Times New Roman" w:cs="Times New Roman"/>
          <w:color w:val="000000"/>
          <w:sz w:val="28"/>
          <w:szCs w:val="28"/>
        </w:rPr>
        <w:t>дата</w:t>
      </w:r>
      <w:r w:rsidRPr="00556943">
        <w:rPr>
          <w:rFonts w:ascii="Times New Roman" w:hAnsi="Times New Roman" w:cs="Times New Roman"/>
          <w:color w:val="000000"/>
          <w:spacing w:val="-3"/>
          <w:sz w:val="28"/>
          <w:szCs w:val="28"/>
          <w:lang w:val="de-DE"/>
        </w:rPr>
        <w:t xml:space="preserve"> </w:t>
      </w:r>
      <w:r w:rsidRPr="00556943">
        <w:rPr>
          <w:rFonts w:ascii="Times New Roman" w:hAnsi="Times New Roman" w:cs="Times New Roman"/>
          <w:color w:val="000000"/>
          <w:spacing w:val="-1"/>
          <w:sz w:val="28"/>
          <w:szCs w:val="28"/>
        </w:rPr>
        <w:t>обращения</w:t>
      </w:r>
      <w:r w:rsidRPr="00556943">
        <w:rPr>
          <w:rFonts w:ascii="Times New Roman" w:hAnsi="Times New Roman" w:cs="Times New Roman"/>
          <w:color w:val="000000"/>
          <w:spacing w:val="-1"/>
          <w:sz w:val="28"/>
          <w:szCs w:val="28"/>
          <w:lang w:val="de-DE"/>
        </w:rPr>
        <w:t>:</w:t>
      </w:r>
      <w:r w:rsidRPr="00556943">
        <w:rPr>
          <w:rFonts w:ascii="Times New Roman" w:hAnsi="Times New Roman" w:cs="Times New Roman"/>
          <w:color w:val="000000"/>
          <w:spacing w:val="1"/>
          <w:sz w:val="28"/>
          <w:szCs w:val="28"/>
          <w:lang w:val="de-DE"/>
        </w:rPr>
        <w:t xml:space="preserve"> </w:t>
      </w:r>
      <w:r w:rsidRPr="00556943">
        <w:rPr>
          <w:rFonts w:ascii="Times New Roman" w:hAnsi="Times New Roman" w:cs="Times New Roman"/>
          <w:color w:val="000000"/>
          <w:spacing w:val="-1"/>
          <w:sz w:val="28"/>
          <w:szCs w:val="28"/>
          <w:lang w:val="de-DE"/>
        </w:rPr>
        <w:t>10.01.2018).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lang w:val="de-DE"/>
        </w:rPr>
      </w:pPr>
      <w:r w:rsidRPr="00556943">
        <w:rPr>
          <w:lang w:val="de-DE"/>
        </w:rPr>
        <w:t>Steffens D. Klicken, bis der Arzt kommt: Neuer Wortschatz – im Internet präsentiert // Der Deutschunterricht. 2006. № 1. – C. 28–36.</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lang w:val="de-DE"/>
        </w:rPr>
      </w:pPr>
      <w:r w:rsidRPr="00556943">
        <w:rPr>
          <w:lang w:val="de-DE"/>
        </w:rPr>
        <w:t>Steffens D. Neologismen im Deutschen = Angloamerikanismen? // Getting into German: Multidisciplinary Linguistic Approaches / Partridge, John (Ed.). Oxford et. al.: Peter Lang, 2005 – S. 43–60.</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lang w:val="de-DE"/>
        </w:rPr>
      </w:pPr>
      <w:r w:rsidRPr="00556943">
        <w:rPr>
          <w:lang w:val="de-DE"/>
        </w:rPr>
        <w:t>Steffens D. Was ist aus den Neologismen der Wendezeit geworden? // Archaismen – Archaisierungsprozesse – Sprachdynamik: Klaus-Dieter Ludwig zum 65. Geburtstag / Kramer, Undine (Hg.): Frankfurt am Main et. al.: Peter Lang, 2002 – S. 25-37.</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z w:val="28"/>
          <w:szCs w:val="28"/>
          <w:lang w:val="uk-UA"/>
        </w:rPr>
      </w:pPr>
      <w:r w:rsidRPr="00556943">
        <w:rPr>
          <w:rFonts w:ascii="Times New Roman" w:hAnsi="Times New Roman" w:cs="Times New Roman"/>
          <w:sz w:val="28"/>
          <w:szCs w:val="28"/>
          <w:lang w:val="de-DE"/>
        </w:rPr>
        <w:t xml:space="preserve">Stein Ch. Auswirkungen der Computerfachsprache auf die Alltagssprache. </w:t>
      </w:r>
      <w:r w:rsidRPr="00556943">
        <w:rPr>
          <w:rFonts w:ascii="Times New Roman" w:hAnsi="Times New Roman" w:cs="Times New Roman"/>
          <w:sz w:val="28"/>
          <w:szCs w:val="28"/>
        </w:rPr>
        <w:t xml:space="preserve">2004 – </w:t>
      </w:r>
      <w:r w:rsidRPr="00556943">
        <w:rPr>
          <w:rFonts w:ascii="Times New Roman" w:hAnsi="Times New Roman" w:cs="Times New Roman"/>
          <w:sz w:val="28"/>
          <w:szCs w:val="28"/>
          <w:lang w:val="de-DE"/>
        </w:rPr>
        <w:t>S</w:t>
      </w:r>
      <w:r w:rsidRPr="00556943">
        <w:rPr>
          <w:rFonts w:ascii="Times New Roman" w:hAnsi="Times New Roman" w:cs="Times New Roman"/>
          <w:sz w:val="28"/>
          <w:szCs w:val="28"/>
        </w:rPr>
        <w:t xml:space="preserve">. 22 </w:t>
      </w:r>
      <w:r w:rsidRPr="00556943">
        <w:rPr>
          <w:rFonts w:ascii="Times New Roman" w:hAnsi="Times New Roman" w:cs="Times New Roman"/>
          <w:spacing w:val="-1"/>
          <w:sz w:val="28"/>
          <w:szCs w:val="28"/>
        </w:rPr>
        <w:t>[Электронный</w:t>
      </w:r>
      <w:r w:rsidRPr="00556943">
        <w:rPr>
          <w:rFonts w:ascii="Times New Roman" w:hAnsi="Times New Roman" w:cs="Times New Roman"/>
          <w:spacing w:val="51"/>
          <w:sz w:val="28"/>
          <w:szCs w:val="28"/>
        </w:rPr>
        <w:t xml:space="preserve"> </w:t>
      </w:r>
      <w:r w:rsidRPr="00556943">
        <w:rPr>
          <w:rFonts w:ascii="Times New Roman" w:hAnsi="Times New Roman" w:cs="Times New Roman"/>
          <w:spacing w:val="-1"/>
          <w:sz w:val="28"/>
          <w:szCs w:val="28"/>
        </w:rPr>
        <w:t>ресурс].</w:t>
      </w:r>
      <w:r w:rsidRPr="00556943">
        <w:rPr>
          <w:rFonts w:ascii="Times New Roman" w:hAnsi="Times New Roman" w:cs="Times New Roman"/>
          <w:spacing w:val="51"/>
          <w:sz w:val="28"/>
          <w:szCs w:val="28"/>
        </w:rPr>
        <w:t xml:space="preserve"> </w:t>
      </w:r>
      <w:r w:rsidRPr="00556943">
        <w:rPr>
          <w:rFonts w:ascii="Times New Roman" w:hAnsi="Times New Roman" w:cs="Times New Roman"/>
          <w:sz w:val="28"/>
          <w:szCs w:val="28"/>
        </w:rPr>
        <w:t xml:space="preserve">– </w:t>
      </w:r>
      <w:r w:rsidRPr="00556943">
        <w:rPr>
          <w:rFonts w:ascii="Times New Roman" w:hAnsi="Times New Roman" w:cs="Times New Roman"/>
          <w:spacing w:val="-1"/>
          <w:sz w:val="28"/>
          <w:szCs w:val="28"/>
          <w:lang w:val="de-DE"/>
        </w:rPr>
        <w:t>URL</w:t>
      </w:r>
      <w:r w:rsidRPr="00556943">
        <w:rPr>
          <w:rFonts w:ascii="Times New Roman" w:hAnsi="Times New Roman" w:cs="Times New Roman"/>
          <w:spacing w:val="-1"/>
          <w:sz w:val="28"/>
          <w:szCs w:val="28"/>
        </w:rPr>
        <w:t>:</w:t>
      </w:r>
      <w:r w:rsidRPr="00556943">
        <w:rPr>
          <w:rFonts w:ascii="Times New Roman" w:hAnsi="Times New Roman" w:cs="Times New Roman"/>
          <w:sz w:val="28"/>
          <w:szCs w:val="28"/>
        </w:rPr>
        <w:t xml:space="preserve"> </w:t>
      </w:r>
      <w:hyperlink r:id="rId39" w:history="1">
        <w:r w:rsidRPr="00556943">
          <w:rPr>
            <w:rStyle w:val="a3"/>
            <w:rFonts w:ascii="Times New Roman" w:hAnsi="Times New Roman" w:cs="Times New Roman"/>
            <w:sz w:val="28"/>
            <w:szCs w:val="28"/>
          </w:rPr>
          <w:t>https://www.grin.com/document/27020</w:t>
        </w:r>
      </w:hyperlink>
      <w:r w:rsidRPr="00556943">
        <w:rPr>
          <w:rFonts w:ascii="Times New Roman" w:hAnsi="Times New Roman" w:cs="Times New Roman"/>
          <w:sz w:val="28"/>
          <w:szCs w:val="28"/>
        </w:rPr>
        <w:t xml:space="preserve"> </w:t>
      </w:r>
      <w:r w:rsidRPr="00556943">
        <w:rPr>
          <w:rFonts w:ascii="Times New Roman" w:hAnsi="Times New Roman" w:cs="Times New Roman"/>
          <w:sz w:val="28"/>
          <w:szCs w:val="28"/>
          <w:lang w:val="uk-UA"/>
        </w:rPr>
        <w:t xml:space="preserve">(дата </w:t>
      </w:r>
      <w:r w:rsidRPr="00556943">
        <w:rPr>
          <w:rFonts w:ascii="Times New Roman" w:hAnsi="Times New Roman" w:cs="Times New Roman"/>
          <w:sz w:val="28"/>
          <w:szCs w:val="28"/>
        </w:rPr>
        <w:t>обращения</w:t>
      </w:r>
      <w:r w:rsidRPr="00556943">
        <w:rPr>
          <w:rFonts w:ascii="Times New Roman" w:hAnsi="Times New Roman" w:cs="Times New Roman"/>
          <w:sz w:val="28"/>
          <w:szCs w:val="28"/>
          <w:lang w:val="uk-UA"/>
        </w:rPr>
        <w:t>: 03.04.2018).</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bCs/>
          <w:sz w:val="28"/>
          <w:szCs w:val="28"/>
          <w:shd w:val="clear" w:color="auto" w:fill="FFFFFF"/>
          <w:lang w:val="de-DE"/>
        </w:rPr>
      </w:pPr>
      <w:r w:rsidRPr="00556943">
        <w:rPr>
          <w:rFonts w:ascii="Times New Roman" w:hAnsi="Times New Roman" w:cs="Times New Roman"/>
          <w:bCs/>
          <w:sz w:val="28"/>
          <w:szCs w:val="28"/>
          <w:shd w:val="clear" w:color="auto" w:fill="FFFFFF"/>
          <w:lang w:val="de-DE"/>
        </w:rPr>
        <w:t>Wichter</w:t>
      </w:r>
      <w:r w:rsidRPr="00556943">
        <w:rPr>
          <w:rFonts w:ascii="Times New Roman" w:hAnsi="Times New Roman" w:cs="Times New Roman"/>
          <w:sz w:val="28"/>
          <w:szCs w:val="28"/>
          <w:shd w:val="clear" w:color="auto" w:fill="FFFFFF"/>
          <w:lang w:val="de-DE"/>
        </w:rPr>
        <w:t> S. </w:t>
      </w:r>
      <w:r w:rsidRPr="00556943">
        <w:rPr>
          <w:rFonts w:ascii="Times New Roman" w:hAnsi="Times New Roman" w:cs="Times New Roman"/>
          <w:bCs/>
          <w:sz w:val="28"/>
          <w:szCs w:val="28"/>
          <w:shd w:val="clear" w:color="auto" w:fill="FFFFFF"/>
          <w:lang w:val="de-DE"/>
        </w:rPr>
        <w:t>Zur Computerwortschatz-Ausbreitung in die Gemeinsprache: Elemente der vertikalen Sprachgeschichte einer Sache. Frankfurt am Main, Bern, New York, Paris, Lang, 1991 – S. 1991</w:t>
      </w:r>
    </w:p>
    <w:p w:rsidR="00556943" w:rsidRDefault="00556943" w:rsidP="00755334">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jc w:val="both"/>
      </w:pPr>
      <w:r w:rsidRPr="00556943">
        <w:rPr>
          <w:lang w:val="de-DE"/>
        </w:rPr>
        <w:t xml:space="preserve">Wotjak G. Erkenntnistheoretische Überlegungen zum Neosemantismus // Linguistische Arbeitsberichte. Leipzig, 1978. </w:t>
      </w:r>
      <w:r w:rsidRPr="00556943">
        <w:t xml:space="preserve">№ 19. – </w:t>
      </w:r>
      <w:r w:rsidRPr="00556943">
        <w:rPr>
          <w:lang w:val="en-US"/>
        </w:rPr>
        <w:t>S</w:t>
      </w:r>
      <w:r w:rsidRPr="00556943">
        <w:t>. 58–68.</w:t>
      </w:r>
    </w:p>
    <w:p w:rsidR="00755334" w:rsidRPr="00556943" w:rsidRDefault="00755334" w:rsidP="00755334">
      <w:pPr>
        <w:pStyle w:val="a6"/>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567" w:firstLine="0"/>
        <w:jc w:val="both"/>
      </w:pPr>
    </w:p>
    <w:p w:rsidR="00556943" w:rsidRPr="00556943" w:rsidRDefault="00556943" w:rsidP="00556943">
      <w:pPr>
        <w:pStyle w:val="a6"/>
        <w:tabs>
          <w:tab w:val="left" w:pos="1518"/>
          <w:tab w:val="left" w:pos="1601"/>
          <w:tab w:val="left" w:pos="2288"/>
          <w:tab w:val="left" w:pos="3229"/>
          <w:tab w:val="left" w:pos="4785"/>
          <w:tab w:val="left" w:pos="6959"/>
          <w:tab w:val="left" w:pos="8138"/>
          <w:tab w:val="left" w:pos="8822"/>
        </w:tabs>
        <w:kinsoku w:val="0"/>
        <w:overflowPunct w:val="0"/>
        <w:spacing w:line="360" w:lineRule="auto"/>
        <w:ind w:firstLine="567"/>
        <w:jc w:val="center"/>
        <w:rPr>
          <w:b/>
        </w:rPr>
      </w:pPr>
      <w:r w:rsidRPr="00556943">
        <w:rPr>
          <w:b/>
        </w:rPr>
        <w:t>Словари и справочные издания</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t xml:space="preserve">Академик. Словари и энциклопедии </w:t>
      </w:r>
      <w:r w:rsidRPr="00556943">
        <w:rPr>
          <w:spacing w:val="-1"/>
        </w:rPr>
        <w:t>[Электронный</w:t>
      </w:r>
      <w:r w:rsidRPr="00556943">
        <w:rPr>
          <w:spacing w:val="51"/>
        </w:rPr>
        <w:t xml:space="preserve"> </w:t>
      </w:r>
      <w:r w:rsidRPr="00556943">
        <w:rPr>
          <w:spacing w:val="-1"/>
        </w:rPr>
        <w:t>ресурс].</w:t>
      </w:r>
      <w:r w:rsidRPr="00556943">
        <w:rPr>
          <w:spacing w:val="51"/>
        </w:rPr>
        <w:t xml:space="preserve"> </w:t>
      </w:r>
      <w:r w:rsidRPr="00556943">
        <w:t xml:space="preserve">– </w:t>
      </w:r>
      <w:r w:rsidRPr="00556943">
        <w:rPr>
          <w:spacing w:val="-1"/>
          <w:lang w:val="de-DE"/>
        </w:rPr>
        <w:t>URL</w:t>
      </w:r>
      <w:r w:rsidRPr="00556943">
        <w:rPr>
          <w:spacing w:val="-1"/>
        </w:rPr>
        <w:t>:</w:t>
      </w:r>
      <w:r w:rsidRPr="00556943">
        <w:t xml:space="preserve"> </w:t>
      </w:r>
      <w:r w:rsidRPr="00556943">
        <w:rPr>
          <w:color w:val="0000FF"/>
          <w:lang w:val="de-DE"/>
        </w:rPr>
        <w:t>https</w:t>
      </w:r>
      <w:r w:rsidRPr="00556943">
        <w:rPr>
          <w:color w:val="0000FF"/>
        </w:rPr>
        <w:t>://</w:t>
      </w:r>
      <w:r w:rsidRPr="00556943">
        <w:rPr>
          <w:color w:val="0000FF"/>
          <w:lang w:val="de-DE"/>
        </w:rPr>
        <w:t>dic</w:t>
      </w:r>
      <w:r w:rsidRPr="00556943">
        <w:rPr>
          <w:color w:val="0000FF"/>
        </w:rPr>
        <w:t>.</w:t>
      </w:r>
      <w:r w:rsidRPr="00556943">
        <w:rPr>
          <w:color w:val="0000FF"/>
          <w:lang w:val="de-DE"/>
        </w:rPr>
        <w:t>academic</w:t>
      </w:r>
      <w:r w:rsidRPr="00556943">
        <w:rPr>
          <w:color w:val="0000FF"/>
        </w:rPr>
        <w:t>.</w:t>
      </w:r>
      <w:r w:rsidRPr="00556943">
        <w:rPr>
          <w:color w:val="0000FF"/>
          <w:lang w:val="de-DE"/>
        </w:rPr>
        <w:t>ru</w:t>
      </w:r>
      <w:r w:rsidRPr="00556943">
        <w:rPr>
          <w:color w:val="0000FF"/>
        </w:rPr>
        <w:t xml:space="preserve"> </w:t>
      </w:r>
      <w:r w:rsidRPr="00556943">
        <w:t>(дата обращения: 23.05.2018).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t>Борковский А.Б., Зайчик Б.И., Боровикова Л.И. Словарь по программированию (английский, русский, немецкий, французский» / А.Б. Борковский, Б.И. Зайчик, Л.И. Боровикова. – М.: Рус.яз., 1991. – С.286.</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z w:val="28"/>
          <w:szCs w:val="28"/>
          <w:lang w:val="uk-UA"/>
        </w:rPr>
      </w:pPr>
      <w:r w:rsidRPr="00556943">
        <w:rPr>
          <w:rFonts w:ascii="Times New Roman" w:hAnsi="Times New Roman" w:cs="Times New Roman"/>
          <w:sz w:val="28"/>
          <w:szCs w:val="28"/>
        </w:rPr>
        <w:lastRenderedPageBreak/>
        <w:t xml:space="preserve">Википедия. Свободная энциклопедия </w:t>
      </w:r>
      <w:r w:rsidRPr="00556943">
        <w:rPr>
          <w:rFonts w:ascii="Times New Roman" w:hAnsi="Times New Roman" w:cs="Times New Roman"/>
          <w:spacing w:val="-1"/>
          <w:sz w:val="28"/>
          <w:szCs w:val="28"/>
        </w:rPr>
        <w:t>[Электронный</w:t>
      </w:r>
      <w:r w:rsidRPr="00556943">
        <w:rPr>
          <w:rFonts w:ascii="Times New Roman" w:hAnsi="Times New Roman" w:cs="Times New Roman"/>
          <w:spacing w:val="51"/>
          <w:sz w:val="28"/>
          <w:szCs w:val="28"/>
        </w:rPr>
        <w:t xml:space="preserve"> </w:t>
      </w:r>
      <w:r w:rsidRPr="00556943">
        <w:rPr>
          <w:rFonts w:ascii="Times New Roman" w:hAnsi="Times New Roman" w:cs="Times New Roman"/>
          <w:spacing w:val="-1"/>
          <w:sz w:val="28"/>
          <w:szCs w:val="28"/>
        </w:rPr>
        <w:t>ресурс].</w:t>
      </w:r>
      <w:r w:rsidRPr="00556943">
        <w:rPr>
          <w:rFonts w:ascii="Times New Roman" w:hAnsi="Times New Roman" w:cs="Times New Roman"/>
          <w:spacing w:val="51"/>
          <w:sz w:val="28"/>
          <w:szCs w:val="28"/>
        </w:rPr>
        <w:t xml:space="preserve"> </w:t>
      </w:r>
      <w:r w:rsidRPr="00556943">
        <w:rPr>
          <w:rFonts w:ascii="Times New Roman" w:hAnsi="Times New Roman" w:cs="Times New Roman"/>
          <w:sz w:val="28"/>
          <w:szCs w:val="28"/>
        </w:rPr>
        <w:t xml:space="preserve">– </w:t>
      </w:r>
      <w:r w:rsidRPr="00556943">
        <w:rPr>
          <w:rFonts w:ascii="Times New Roman" w:hAnsi="Times New Roman" w:cs="Times New Roman"/>
          <w:spacing w:val="-1"/>
          <w:sz w:val="28"/>
          <w:szCs w:val="28"/>
          <w:lang w:val="de-DE"/>
        </w:rPr>
        <w:t>URL</w:t>
      </w:r>
      <w:r w:rsidRPr="00556943">
        <w:rPr>
          <w:rFonts w:ascii="Times New Roman" w:hAnsi="Times New Roman" w:cs="Times New Roman"/>
          <w:spacing w:val="-1"/>
          <w:sz w:val="28"/>
          <w:szCs w:val="28"/>
        </w:rPr>
        <w:t>:</w:t>
      </w:r>
      <w:r w:rsidRPr="00556943">
        <w:rPr>
          <w:rFonts w:ascii="Times New Roman" w:hAnsi="Times New Roman" w:cs="Times New Roman"/>
          <w:sz w:val="28"/>
          <w:szCs w:val="28"/>
        </w:rPr>
        <w:t xml:space="preserve"> </w:t>
      </w:r>
      <w:hyperlink r:id="rId40" w:history="1">
        <w:r w:rsidRPr="00556943">
          <w:rPr>
            <w:rStyle w:val="a3"/>
            <w:rFonts w:ascii="Times New Roman" w:hAnsi="Times New Roman" w:cs="Times New Roman"/>
            <w:sz w:val="28"/>
            <w:szCs w:val="28"/>
          </w:rPr>
          <w:t>https://ru.wikipedia.org/wiki/Заглавная_страница</w:t>
        </w:r>
      </w:hyperlink>
      <w:r w:rsidRPr="00556943">
        <w:rPr>
          <w:rFonts w:ascii="Times New Roman" w:hAnsi="Times New Roman" w:cs="Times New Roman"/>
          <w:color w:val="0000FF"/>
          <w:sz w:val="28"/>
          <w:szCs w:val="28"/>
        </w:rPr>
        <w:t xml:space="preserve"> </w:t>
      </w:r>
      <w:r w:rsidRPr="00556943">
        <w:rPr>
          <w:rFonts w:ascii="Times New Roman" w:hAnsi="Times New Roman" w:cs="Times New Roman"/>
          <w:sz w:val="28"/>
          <w:szCs w:val="28"/>
          <w:lang w:val="uk-UA"/>
        </w:rPr>
        <w:t xml:space="preserve">(дата </w:t>
      </w:r>
      <w:r w:rsidRPr="00556943">
        <w:rPr>
          <w:rFonts w:ascii="Times New Roman" w:hAnsi="Times New Roman" w:cs="Times New Roman"/>
          <w:sz w:val="28"/>
          <w:szCs w:val="28"/>
        </w:rPr>
        <w:t>обращения</w:t>
      </w:r>
      <w:r w:rsidRPr="00556943">
        <w:rPr>
          <w:rFonts w:ascii="Times New Roman" w:hAnsi="Times New Roman" w:cs="Times New Roman"/>
          <w:sz w:val="28"/>
          <w:szCs w:val="28"/>
          <w:lang w:val="uk-UA"/>
        </w:rPr>
        <w:t>: 15.05.2018).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color w:val="000000"/>
          <w:lang w:val="uk-UA"/>
        </w:rPr>
      </w:pPr>
      <w:r w:rsidRPr="00556943">
        <w:rPr>
          <w:color w:val="111111"/>
          <w:spacing w:val="-1"/>
          <w:lang w:val="uk-UA"/>
        </w:rPr>
        <w:t>Зайчик</w:t>
      </w:r>
      <w:r w:rsidRPr="00556943">
        <w:rPr>
          <w:color w:val="111111"/>
          <w:spacing w:val="18"/>
          <w:lang w:val="uk-UA"/>
        </w:rPr>
        <w:t xml:space="preserve"> </w:t>
      </w:r>
      <w:r w:rsidRPr="00556943">
        <w:rPr>
          <w:color w:val="111111"/>
          <w:spacing w:val="-1"/>
          <w:lang w:val="uk-UA"/>
        </w:rPr>
        <w:t>Б.И.</w:t>
      </w:r>
      <w:r w:rsidRPr="00556943">
        <w:rPr>
          <w:color w:val="111111"/>
          <w:spacing w:val="18"/>
          <w:lang w:val="uk-UA"/>
        </w:rPr>
        <w:t xml:space="preserve"> </w:t>
      </w:r>
      <w:r w:rsidRPr="00556943">
        <w:rPr>
          <w:color w:val="111111"/>
          <w:spacing w:val="-1"/>
          <w:lang w:val="de-DE"/>
        </w:rPr>
        <w:t>W</w:t>
      </w:r>
      <w:r w:rsidRPr="00556943">
        <w:rPr>
          <w:color w:val="111111"/>
          <w:spacing w:val="-1"/>
          <w:lang w:val="uk-UA"/>
        </w:rPr>
        <w:t>ö</w:t>
      </w:r>
      <w:r w:rsidRPr="00556943">
        <w:rPr>
          <w:color w:val="111111"/>
          <w:spacing w:val="-1"/>
          <w:lang w:val="de-DE"/>
        </w:rPr>
        <w:t>rterbuch</w:t>
      </w:r>
      <w:r w:rsidRPr="00556943">
        <w:rPr>
          <w:color w:val="111111"/>
          <w:spacing w:val="20"/>
          <w:lang w:val="uk-UA"/>
        </w:rPr>
        <w:t xml:space="preserve"> </w:t>
      </w:r>
      <w:r w:rsidRPr="00556943">
        <w:rPr>
          <w:color w:val="111111"/>
          <w:spacing w:val="-1"/>
          <w:lang w:val="de-DE"/>
        </w:rPr>
        <w:t>f</w:t>
      </w:r>
      <w:r w:rsidRPr="00556943">
        <w:rPr>
          <w:color w:val="111111"/>
          <w:spacing w:val="-1"/>
          <w:lang w:val="uk-UA"/>
        </w:rPr>
        <w:t>ü</w:t>
      </w:r>
      <w:r w:rsidRPr="00556943">
        <w:rPr>
          <w:color w:val="111111"/>
          <w:spacing w:val="-1"/>
          <w:lang w:val="de-DE"/>
        </w:rPr>
        <w:t>r</w:t>
      </w:r>
      <w:r w:rsidRPr="00556943">
        <w:rPr>
          <w:color w:val="111111"/>
          <w:spacing w:val="19"/>
          <w:lang w:val="uk-UA"/>
        </w:rPr>
        <w:t xml:space="preserve"> </w:t>
      </w:r>
      <w:r w:rsidRPr="00556943">
        <w:rPr>
          <w:color w:val="111111"/>
          <w:spacing w:val="-2"/>
          <w:lang w:val="de-DE"/>
        </w:rPr>
        <w:t>EDV</w:t>
      </w:r>
      <w:r w:rsidRPr="00556943">
        <w:rPr>
          <w:color w:val="111111"/>
          <w:spacing w:val="-2"/>
          <w:lang w:val="uk-UA"/>
        </w:rPr>
        <w:t>-</w:t>
      </w:r>
      <w:r w:rsidRPr="00556943">
        <w:rPr>
          <w:color w:val="111111"/>
          <w:spacing w:val="-2"/>
          <w:lang w:val="de-DE"/>
        </w:rPr>
        <w:t>Computerterminologie</w:t>
      </w:r>
      <w:r w:rsidRPr="00556943">
        <w:rPr>
          <w:color w:val="111111"/>
          <w:spacing w:val="22"/>
          <w:lang w:val="uk-UA"/>
        </w:rPr>
        <w:t xml:space="preserve"> </w:t>
      </w:r>
      <w:r w:rsidRPr="00556943">
        <w:rPr>
          <w:color w:val="111111"/>
          <w:spacing w:val="-1"/>
          <w:lang w:val="de-DE"/>
        </w:rPr>
        <w:t>Dt</w:t>
      </w:r>
      <w:r w:rsidRPr="00556943">
        <w:rPr>
          <w:color w:val="111111"/>
          <w:spacing w:val="-1"/>
          <w:lang w:val="uk-UA"/>
        </w:rPr>
        <w:t>.-</w:t>
      </w:r>
      <w:r w:rsidRPr="00556943">
        <w:rPr>
          <w:color w:val="111111"/>
          <w:spacing w:val="-1"/>
          <w:lang w:val="de-DE"/>
        </w:rPr>
        <w:t>Russ</w:t>
      </w:r>
      <w:r w:rsidRPr="00556943">
        <w:rPr>
          <w:color w:val="111111"/>
          <w:spacing w:val="-1"/>
          <w:lang w:val="uk-UA"/>
        </w:rPr>
        <w:t>.»</w:t>
      </w:r>
      <w:r w:rsidRPr="00556943">
        <w:rPr>
          <w:color w:val="000000"/>
          <w:lang w:val="uk-UA"/>
        </w:rPr>
        <w:t xml:space="preserve"> </w:t>
      </w:r>
      <w:r w:rsidRPr="00556943">
        <w:rPr>
          <w:color w:val="111111"/>
          <w:lang w:val="uk-UA"/>
        </w:rPr>
        <w:t>//</w:t>
      </w:r>
      <w:r w:rsidRPr="00556943">
        <w:rPr>
          <w:color w:val="111111"/>
          <w:spacing w:val="43"/>
          <w:lang w:val="uk-UA"/>
        </w:rPr>
        <w:t xml:space="preserve"> </w:t>
      </w:r>
      <w:r w:rsidRPr="00556943">
        <w:rPr>
          <w:color w:val="111111"/>
          <w:spacing w:val="-1"/>
          <w:lang w:val="uk-UA"/>
        </w:rPr>
        <w:t>Немецко-русский</w:t>
      </w:r>
      <w:r w:rsidRPr="00556943">
        <w:rPr>
          <w:color w:val="111111"/>
          <w:spacing w:val="43"/>
          <w:lang w:val="uk-UA"/>
        </w:rPr>
        <w:t xml:space="preserve"> </w:t>
      </w:r>
      <w:r w:rsidRPr="00556943">
        <w:rPr>
          <w:color w:val="111111"/>
          <w:spacing w:val="-1"/>
          <w:lang w:val="uk-UA"/>
        </w:rPr>
        <w:t>словарь</w:t>
      </w:r>
      <w:r w:rsidRPr="00556943">
        <w:rPr>
          <w:color w:val="111111"/>
          <w:spacing w:val="41"/>
          <w:lang w:val="uk-UA"/>
        </w:rPr>
        <w:t xml:space="preserve"> </w:t>
      </w:r>
      <w:r w:rsidRPr="00556943">
        <w:rPr>
          <w:color w:val="111111"/>
          <w:lang w:val="uk-UA"/>
        </w:rPr>
        <w:t>по</w:t>
      </w:r>
      <w:r w:rsidRPr="00556943">
        <w:rPr>
          <w:color w:val="111111"/>
          <w:spacing w:val="43"/>
          <w:lang w:val="uk-UA"/>
        </w:rPr>
        <w:t xml:space="preserve"> </w:t>
      </w:r>
      <w:r w:rsidRPr="00556943">
        <w:rPr>
          <w:color w:val="111111"/>
          <w:spacing w:val="-1"/>
          <w:lang w:val="uk-UA"/>
        </w:rPr>
        <w:t>компьютерной</w:t>
      </w:r>
      <w:r w:rsidRPr="00556943">
        <w:rPr>
          <w:color w:val="111111"/>
          <w:spacing w:val="45"/>
          <w:lang w:val="uk-UA"/>
        </w:rPr>
        <w:t xml:space="preserve"> </w:t>
      </w:r>
      <w:r w:rsidRPr="00556943">
        <w:rPr>
          <w:color w:val="111111"/>
          <w:spacing w:val="-1"/>
          <w:lang w:val="uk-UA"/>
        </w:rPr>
        <w:t>терминологии</w:t>
      </w:r>
      <w:r w:rsidRPr="00556943">
        <w:rPr>
          <w:color w:val="111111"/>
          <w:spacing w:val="43"/>
          <w:lang w:val="uk-UA"/>
        </w:rPr>
        <w:t xml:space="preserve"> </w:t>
      </w:r>
      <w:r w:rsidRPr="00556943">
        <w:rPr>
          <w:color w:val="111111"/>
          <w:lang w:val="uk-UA"/>
        </w:rPr>
        <w:t>/</w:t>
      </w:r>
      <w:r w:rsidRPr="00556943">
        <w:rPr>
          <w:color w:val="111111"/>
          <w:spacing w:val="50"/>
          <w:lang w:val="uk-UA"/>
        </w:rPr>
        <w:t xml:space="preserve"> </w:t>
      </w:r>
      <w:r w:rsidRPr="00556943">
        <w:rPr>
          <w:color w:val="111111"/>
          <w:spacing w:val="-1"/>
          <w:lang w:val="uk-UA"/>
        </w:rPr>
        <w:t>Б.И.</w:t>
      </w:r>
      <w:r w:rsidRPr="00556943">
        <w:rPr>
          <w:color w:val="111111"/>
          <w:spacing w:val="44"/>
          <w:lang w:val="uk-UA"/>
        </w:rPr>
        <w:t xml:space="preserve"> </w:t>
      </w:r>
      <w:r w:rsidRPr="00556943">
        <w:rPr>
          <w:color w:val="111111"/>
          <w:spacing w:val="-1"/>
          <w:lang w:val="uk-UA"/>
        </w:rPr>
        <w:t>Зайчик,</w:t>
      </w:r>
      <w:r w:rsidRPr="00556943">
        <w:rPr>
          <w:color w:val="111111"/>
          <w:spacing w:val="29"/>
          <w:lang w:val="uk-UA"/>
        </w:rPr>
        <w:t xml:space="preserve"> </w:t>
      </w:r>
      <w:r w:rsidRPr="00556943">
        <w:rPr>
          <w:color w:val="000000"/>
          <w:spacing w:val="-1"/>
          <w:lang w:val="uk-UA"/>
        </w:rPr>
        <w:t>И.В.</w:t>
      </w:r>
      <w:r w:rsidRPr="00556943">
        <w:rPr>
          <w:color w:val="000000"/>
          <w:spacing w:val="-2"/>
          <w:lang w:val="uk-UA"/>
        </w:rPr>
        <w:t xml:space="preserve"> </w:t>
      </w:r>
      <w:r w:rsidRPr="00556943">
        <w:rPr>
          <w:color w:val="000000"/>
          <w:spacing w:val="-1"/>
          <w:lang w:val="uk-UA"/>
        </w:rPr>
        <w:t>Фаградянц,</w:t>
      </w:r>
      <w:r w:rsidRPr="00556943">
        <w:rPr>
          <w:color w:val="000000"/>
          <w:lang w:val="uk-UA"/>
        </w:rPr>
        <w:t xml:space="preserve"> </w:t>
      </w:r>
      <w:r w:rsidRPr="00556943">
        <w:rPr>
          <w:color w:val="111111"/>
          <w:spacing w:val="-1"/>
          <w:lang w:val="uk-UA"/>
        </w:rPr>
        <w:t xml:space="preserve">В.А. </w:t>
      </w:r>
      <w:r w:rsidRPr="00556943">
        <w:rPr>
          <w:color w:val="111111"/>
          <w:lang w:val="uk-UA"/>
        </w:rPr>
        <w:t>Шаров</w:t>
      </w:r>
      <w:r w:rsidRPr="00556943">
        <w:rPr>
          <w:color w:val="000000"/>
          <w:lang w:val="uk-UA"/>
        </w:rPr>
        <w:t>.</w:t>
      </w:r>
      <w:r w:rsidRPr="00556943">
        <w:rPr>
          <w:color w:val="000000"/>
          <w:spacing w:val="-1"/>
          <w:lang w:val="uk-UA"/>
        </w:rPr>
        <w:t xml:space="preserve"> </w:t>
      </w:r>
      <w:r w:rsidRPr="00556943">
        <w:rPr>
          <w:color w:val="111111"/>
          <w:lang w:val="uk-UA"/>
        </w:rPr>
        <w:t>–</w:t>
      </w:r>
      <w:r w:rsidRPr="00556943">
        <w:rPr>
          <w:color w:val="111111"/>
          <w:spacing w:val="-2"/>
          <w:lang w:val="uk-UA"/>
        </w:rPr>
        <w:t xml:space="preserve"> </w:t>
      </w:r>
      <w:r w:rsidRPr="00556943">
        <w:rPr>
          <w:color w:val="111111"/>
          <w:lang w:val="uk-UA"/>
        </w:rPr>
        <w:t xml:space="preserve">М.: </w:t>
      </w:r>
      <w:r w:rsidRPr="00556943">
        <w:rPr>
          <w:color w:val="111111"/>
          <w:spacing w:val="-2"/>
          <w:lang w:val="uk-UA"/>
        </w:rPr>
        <w:t xml:space="preserve">ЭТС, </w:t>
      </w:r>
      <w:r w:rsidRPr="00556943">
        <w:rPr>
          <w:color w:val="111111"/>
          <w:spacing w:val="-1"/>
          <w:lang w:val="uk-UA"/>
        </w:rPr>
        <w:t>1998.</w:t>
      </w:r>
      <w:r w:rsidRPr="00556943">
        <w:rPr>
          <w:color w:val="111111"/>
          <w:spacing w:val="-2"/>
          <w:lang w:val="uk-UA"/>
        </w:rPr>
        <w:t xml:space="preserve"> </w:t>
      </w:r>
      <w:r w:rsidRPr="00556943">
        <w:rPr>
          <w:color w:val="111111"/>
          <w:lang w:val="uk-UA"/>
        </w:rPr>
        <w:t xml:space="preserve">–  С. </w:t>
      </w:r>
      <w:r w:rsidRPr="00556943">
        <w:rPr>
          <w:color w:val="000000"/>
          <w:spacing w:val="-2"/>
          <w:lang w:val="uk-UA"/>
        </w:rPr>
        <w:t>581</w:t>
      </w:r>
      <w:r w:rsidRPr="00556943">
        <w:rPr>
          <w:color w:val="000000"/>
          <w:spacing w:val="1"/>
          <w:lang w:val="uk-UA"/>
        </w:rPr>
        <w:t>.</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color w:val="000000"/>
          <w:lang w:val="uk-UA"/>
        </w:rPr>
      </w:pPr>
      <w:r w:rsidRPr="00556943">
        <w:rPr>
          <w:spacing w:val="-1"/>
        </w:rPr>
        <w:t>Колисниченко,</w:t>
      </w:r>
      <w:r w:rsidRPr="00556943">
        <w:rPr>
          <w:spacing w:val="45"/>
        </w:rPr>
        <w:t xml:space="preserve"> </w:t>
      </w:r>
      <w:r w:rsidRPr="00556943">
        <w:rPr>
          <w:spacing w:val="-1"/>
        </w:rPr>
        <w:t>Д.Н.</w:t>
      </w:r>
      <w:r w:rsidRPr="00556943">
        <w:rPr>
          <w:spacing w:val="45"/>
        </w:rPr>
        <w:t xml:space="preserve"> </w:t>
      </w:r>
      <w:r w:rsidRPr="00556943">
        <w:rPr>
          <w:spacing w:val="-1"/>
        </w:rPr>
        <w:t>«Англо-русский</w:t>
      </w:r>
      <w:r w:rsidRPr="00556943">
        <w:rPr>
          <w:spacing w:val="46"/>
        </w:rPr>
        <w:t xml:space="preserve"> </w:t>
      </w:r>
      <w:r w:rsidRPr="00556943">
        <w:rPr>
          <w:spacing w:val="-1"/>
        </w:rPr>
        <w:t>толковый</w:t>
      </w:r>
      <w:r w:rsidRPr="00556943">
        <w:rPr>
          <w:spacing w:val="46"/>
        </w:rPr>
        <w:t xml:space="preserve"> </w:t>
      </w:r>
      <w:r w:rsidRPr="00556943">
        <w:rPr>
          <w:spacing w:val="-1"/>
        </w:rPr>
        <w:t>словарь</w:t>
      </w:r>
      <w:r w:rsidRPr="00556943">
        <w:rPr>
          <w:spacing w:val="29"/>
        </w:rPr>
        <w:t xml:space="preserve"> </w:t>
      </w:r>
      <w:r w:rsidRPr="00556943">
        <w:rPr>
          <w:spacing w:val="-1"/>
        </w:rPr>
        <w:t>компьютерных</w:t>
      </w:r>
      <w:r w:rsidRPr="00556943">
        <w:rPr>
          <w:spacing w:val="1"/>
        </w:rPr>
        <w:t xml:space="preserve"> </w:t>
      </w:r>
      <w:r w:rsidRPr="00556943">
        <w:rPr>
          <w:spacing w:val="-1"/>
        </w:rPr>
        <w:t>терминов»</w:t>
      </w:r>
      <w:r w:rsidRPr="00556943">
        <w:rPr>
          <w:spacing w:val="-2"/>
        </w:rPr>
        <w:t xml:space="preserve"> </w:t>
      </w:r>
      <w:r w:rsidRPr="00556943">
        <w:t>//</w:t>
      </w:r>
      <w:r w:rsidRPr="00556943">
        <w:rPr>
          <w:spacing w:val="-2"/>
        </w:rPr>
        <w:t xml:space="preserve"> </w:t>
      </w:r>
      <w:r w:rsidRPr="00556943">
        <w:t>3</w:t>
      </w:r>
      <w:r w:rsidRPr="00556943">
        <w:rPr>
          <w:spacing w:val="1"/>
        </w:rPr>
        <w:t xml:space="preserve"> </w:t>
      </w:r>
      <w:r w:rsidRPr="00556943">
        <w:rPr>
          <w:spacing w:val="-1"/>
        </w:rPr>
        <w:t>изд.</w:t>
      </w:r>
      <w:r w:rsidRPr="00556943">
        <w:rPr>
          <w:spacing w:val="2"/>
        </w:rPr>
        <w:t xml:space="preserve"> </w:t>
      </w:r>
      <w:r w:rsidRPr="00556943">
        <w:t xml:space="preserve">– </w:t>
      </w:r>
      <w:r w:rsidRPr="00556943">
        <w:rPr>
          <w:spacing w:val="-1"/>
        </w:rPr>
        <w:t>СПб.:</w:t>
      </w:r>
      <w:r w:rsidRPr="00556943">
        <w:t xml:space="preserve"> </w:t>
      </w:r>
      <w:r w:rsidRPr="00556943">
        <w:rPr>
          <w:spacing w:val="-2"/>
        </w:rPr>
        <w:t>Наука</w:t>
      </w:r>
      <w:r w:rsidRPr="00556943">
        <w:t xml:space="preserve"> и </w:t>
      </w:r>
      <w:r w:rsidRPr="00556943">
        <w:rPr>
          <w:spacing w:val="-1"/>
        </w:rPr>
        <w:t>техника,</w:t>
      </w:r>
      <w:r w:rsidRPr="00556943">
        <w:rPr>
          <w:spacing w:val="-3"/>
        </w:rPr>
        <w:t xml:space="preserve"> </w:t>
      </w:r>
      <w:r w:rsidRPr="00556943">
        <w:t>2009.</w:t>
      </w:r>
      <w:r w:rsidRPr="00556943">
        <w:rPr>
          <w:spacing w:val="-2"/>
        </w:rPr>
        <w:t xml:space="preserve"> </w:t>
      </w:r>
      <w:r w:rsidRPr="00556943">
        <w:t xml:space="preserve">– С. </w:t>
      </w:r>
      <w:r w:rsidRPr="00556943">
        <w:rPr>
          <w:spacing w:val="-2"/>
        </w:rPr>
        <w:t>280</w:t>
      </w:r>
      <w:r w:rsidRPr="00556943">
        <w:rPr>
          <w:spacing w:val="1"/>
        </w:rPr>
        <w:t>.</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spacing w:val="-1"/>
        </w:rPr>
      </w:pPr>
      <w:r w:rsidRPr="00556943">
        <w:rPr>
          <w:spacing w:val="-1"/>
        </w:rPr>
        <w:t xml:space="preserve">Корпус немецкого языка </w:t>
      </w:r>
      <w:r w:rsidRPr="00556943">
        <w:rPr>
          <w:spacing w:val="-1"/>
          <w:lang w:val="de-DE"/>
        </w:rPr>
        <w:t>DWDS</w:t>
      </w:r>
      <w:r w:rsidRPr="00556943">
        <w:rPr>
          <w:spacing w:val="-1"/>
        </w:rPr>
        <w:t xml:space="preserve"> </w:t>
      </w:r>
      <w:r w:rsidRPr="00556943">
        <w:rPr>
          <w:spacing w:val="-1"/>
          <w:w w:val="95"/>
        </w:rPr>
        <w:t>[Электронный</w:t>
      </w:r>
      <w:r w:rsidRPr="00556943">
        <w:rPr>
          <w:spacing w:val="-1"/>
          <w:w w:val="95"/>
        </w:rPr>
        <w:tab/>
        <w:t>ресурс].</w:t>
      </w:r>
      <w:r w:rsidRPr="00556943">
        <w:rPr>
          <w:spacing w:val="-1"/>
          <w:w w:val="95"/>
        </w:rPr>
        <w:tab/>
      </w:r>
      <w:r w:rsidRPr="00556943">
        <w:t xml:space="preserve">– </w:t>
      </w:r>
      <w:r w:rsidRPr="00556943">
        <w:rPr>
          <w:spacing w:val="-1"/>
          <w:lang w:val="de-DE"/>
        </w:rPr>
        <w:t>URL</w:t>
      </w:r>
      <w:r w:rsidRPr="00556943">
        <w:rPr>
          <w:spacing w:val="-1"/>
        </w:rPr>
        <w:t>:</w:t>
      </w:r>
    </w:p>
    <w:p w:rsidR="00556943" w:rsidRPr="00556943" w:rsidRDefault="008C4B9F" w:rsidP="00556943">
      <w:pPr>
        <w:pStyle w:val="a6"/>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0"/>
        <w:rPr>
          <w:color w:val="000000"/>
          <w:spacing w:val="-1"/>
          <w:lang w:val="uk-UA"/>
        </w:rPr>
      </w:pPr>
      <w:hyperlink r:id="rId41" w:history="1">
        <w:r w:rsidR="00556943" w:rsidRPr="00556943">
          <w:rPr>
            <w:rStyle w:val="a3"/>
            <w:spacing w:val="-1"/>
          </w:rPr>
          <w:t>https://www.dwds.de</w:t>
        </w:r>
      </w:hyperlink>
      <w:r w:rsidR="00556943" w:rsidRPr="00556943">
        <w:rPr>
          <w:color w:val="000000"/>
          <w:spacing w:val="-1"/>
        </w:rPr>
        <w:t xml:space="preserve"> </w:t>
      </w:r>
      <w:r w:rsidR="00556943" w:rsidRPr="00556943">
        <w:rPr>
          <w:color w:val="000000"/>
          <w:spacing w:val="-1"/>
          <w:lang w:val="uk-UA"/>
        </w:rPr>
        <w:t>(</w:t>
      </w:r>
      <w:r w:rsidR="00556943" w:rsidRPr="00556943">
        <w:rPr>
          <w:color w:val="000000"/>
          <w:spacing w:val="-1"/>
        </w:rPr>
        <w:t>дата обращения: 22</w:t>
      </w:r>
      <w:r w:rsidR="00556943" w:rsidRPr="00556943">
        <w:rPr>
          <w:color w:val="000000"/>
          <w:spacing w:val="-1"/>
          <w:lang w:val="uk-UA"/>
        </w:rPr>
        <w:t>.05.2018).</w:t>
      </w:r>
    </w:p>
    <w:p w:rsidR="00556943" w:rsidRPr="00556943" w:rsidRDefault="00556943" w:rsidP="00556943">
      <w:pPr>
        <w:pStyle w:val="a6"/>
        <w:numPr>
          <w:ilvl w:val="0"/>
          <w:numId w:val="24"/>
        </w:numPr>
        <w:tabs>
          <w:tab w:val="left" w:pos="1518"/>
          <w:tab w:val="left" w:pos="1601"/>
          <w:tab w:val="left" w:pos="2288"/>
          <w:tab w:val="left" w:pos="3229"/>
          <w:tab w:val="left" w:pos="4785"/>
          <w:tab w:val="left" w:pos="6959"/>
          <w:tab w:val="left" w:pos="8138"/>
          <w:tab w:val="left" w:pos="8822"/>
        </w:tabs>
        <w:kinsoku w:val="0"/>
        <w:overflowPunct w:val="0"/>
        <w:spacing w:before="0" w:line="360" w:lineRule="auto"/>
        <w:ind w:left="0" w:firstLine="567"/>
        <w:rPr>
          <w:color w:val="000000"/>
          <w:spacing w:val="-1"/>
          <w:lang w:val="uk-UA"/>
        </w:rPr>
      </w:pPr>
      <w:r w:rsidRPr="00556943">
        <w:rPr>
          <w:color w:val="000000"/>
          <w:spacing w:val="-1"/>
        </w:rPr>
        <w:t xml:space="preserve">Национальный корпус русского языка </w:t>
      </w:r>
      <w:r w:rsidRPr="00556943">
        <w:rPr>
          <w:spacing w:val="-1"/>
          <w:w w:val="95"/>
        </w:rPr>
        <w:t>[Электронный</w:t>
      </w:r>
      <w:r w:rsidRPr="00556943">
        <w:rPr>
          <w:spacing w:val="-1"/>
          <w:w w:val="95"/>
        </w:rPr>
        <w:tab/>
        <w:t>ресурс].</w:t>
      </w:r>
      <w:r w:rsidRPr="00556943">
        <w:rPr>
          <w:spacing w:val="-1"/>
          <w:w w:val="95"/>
        </w:rPr>
        <w:tab/>
      </w:r>
      <w:r w:rsidRPr="00556943">
        <w:t xml:space="preserve">– </w:t>
      </w:r>
      <w:r w:rsidRPr="00556943">
        <w:rPr>
          <w:spacing w:val="-1"/>
          <w:lang w:val="de-DE"/>
        </w:rPr>
        <w:t>URL</w:t>
      </w:r>
      <w:r w:rsidRPr="00556943">
        <w:rPr>
          <w:spacing w:val="-1"/>
        </w:rPr>
        <w:t xml:space="preserve">: </w:t>
      </w:r>
      <w:hyperlink r:id="rId42" w:history="1">
        <w:r w:rsidRPr="00556943">
          <w:rPr>
            <w:rStyle w:val="a3"/>
            <w:spacing w:val="-1"/>
          </w:rPr>
          <w:t>http://www.ruscorpora.ru/</w:t>
        </w:r>
      </w:hyperlink>
      <w:r w:rsidRPr="00556943">
        <w:rPr>
          <w:spacing w:val="-1"/>
        </w:rPr>
        <w:t xml:space="preserve"> </w:t>
      </w:r>
      <w:r w:rsidRPr="00556943">
        <w:rPr>
          <w:color w:val="000000"/>
          <w:spacing w:val="-1"/>
          <w:lang w:val="uk-UA"/>
        </w:rPr>
        <w:t>(</w:t>
      </w:r>
      <w:r w:rsidRPr="00556943">
        <w:rPr>
          <w:color w:val="000000"/>
          <w:spacing w:val="-1"/>
        </w:rPr>
        <w:t>дата обращения: 22</w:t>
      </w:r>
      <w:r w:rsidRPr="00556943">
        <w:rPr>
          <w:color w:val="000000"/>
          <w:spacing w:val="-1"/>
          <w:lang w:val="uk-UA"/>
        </w:rPr>
        <w:t>.05.2018).</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pacing w:val="-1"/>
          <w:sz w:val="28"/>
          <w:szCs w:val="28"/>
        </w:rPr>
      </w:pPr>
      <w:r w:rsidRPr="00556943">
        <w:rPr>
          <w:rFonts w:ascii="Times New Roman" w:hAnsi="Times New Roman" w:cs="Times New Roman"/>
          <w:sz w:val="28"/>
          <w:szCs w:val="28"/>
        </w:rPr>
        <w:t xml:space="preserve">Словарь компьютерных терминов и Интернет-сленга </w:t>
      </w:r>
      <w:r w:rsidRPr="00556943">
        <w:rPr>
          <w:rFonts w:ascii="Times New Roman" w:hAnsi="Times New Roman" w:cs="Times New Roman"/>
          <w:spacing w:val="-1"/>
          <w:sz w:val="28"/>
          <w:szCs w:val="28"/>
        </w:rPr>
        <w:t>[Электронный</w:t>
      </w:r>
      <w:r w:rsidRPr="00556943">
        <w:rPr>
          <w:rFonts w:ascii="Times New Roman" w:hAnsi="Times New Roman" w:cs="Times New Roman"/>
          <w:spacing w:val="51"/>
          <w:sz w:val="28"/>
          <w:szCs w:val="28"/>
        </w:rPr>
        <w:t xml:space="preserve"> </w:t>
      </w:r>
      <w:r w:rsidRPr="00556943">
        <w:rPr>
          <w:rFonts w:ascii="Times New Roman" w:hAnsi="Times New Roman" w:cs="Times New Roman"/>
          <w:spacing w:val="-1"/>
          <w:sz w:val="28"/>
          <w:szCs w:val="28"/>
        </w:rPr>
        <w:t>ресурс].</w:t>
      </w:r>
      <w:r w:rsidRPr="00556943">
        <w:rPr>
          <w:rFonts w:ascii="Times New Roman" w:hAnsi="Times New Roman" w:cs="Times New Roman"/>
          <w:spacing w:val="51"/>
          <w:sz w:val="28"/>
          <w:szCs w:val="28"/>
        </w:rPr>
        <w:t xml:space="preserve"> </w:t>
      </w:r>
      <w:r w:rsidRPr="00556943">
        <w:rPr>
          <w:rFonts w:ascii="Times New Roman" w:hAnsi="Times New Roman" w:cs="Times New Roman"/>
          <w:sz w:val="28"/>
          <w:szCs w:val="28"/>
        </w:rPr>
        <w:t xml:space="preserve">– </w:t>
      </w:r>
      <w:r w:rsidRPr="00556943">
        <w:rPr>
          <w:rFonts w:ascii="Times New Roman" w:hAnsi="Times New Roman" w:cs="Times New Roman"/>
          <w:spacing w:val="-1"/>
          <w:sz w:val="28"/>
          <w:szCs w:val="28"/>
          <w:lang w:val="de-DE"/>
        </w:rPr>
        <w:t>URL</w:t>
      </w:r>
      <w:r w:rsidRPr="00556943">
        <w:rPr>
          <w:rFonts w:ascii="Times New Roman" w:hAnsi="Times New Roman" w:cs="Times New Roman"/>
          <w:spacing w:val="-1"/>
          <w:sz w:val="28"/>
          <w:szCs w:val="28"/>
        </w:rPr>
        <w:t xml:space="preserve">: </w:t>
      </w:r>
      <w:hyperlink r:id="rId43" w:history="1">
        <w:r w:rsidRPr="00556943">
          <w:rPr>
            <w:rStyle w:val="a3"/>
            <w:rFonts w:ascii="Times New Roman" w:hAnsi="Times New Roman" w:cs="Times New Roman"/>
            <w:spacing w:val="-1"/>
            <w:sz w:val="28"/>
            <w:szCs w:val="28"/>
          </w:rPr>
          <w:t>https://www.proacton.ru/about-internet/terms-glossary</w:t>
        </w:r>
      </w:hyperlink>
      <w:r w:rsidRPr="00556943">
        <w:rPr>
          <w:rFonts w:ascii="Times New Roman" w:hAnsi="Times New Roman" w:cs="Times New Roman"/>
          <w:spacing w:val="-1"/>
          <w:sz w:val="28"/>
          <w:szCs w:val="28"/>
        </w:rPr>
        <w:t xml:space="preserve"> (дата обращения: 24.05.2018).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rPr>
          <w:color w:val="000000"/>
          <w:spacing w:val="-2"/>
        </w:rPr>
      </w:pPr>
      <w:r w:rsidRPr="00556943">
        <w:rPr>
          <w:spacing w:val="-1"/>
        </w:rPr>
        <w:t>Толковый</w:t>
      </w:r>
      <w:r w:rsidRPr="00556943">
        <w:rPr>
          <w:spacing w:val="2"/>
          <w:lang w:val="en-US"/>
        </w:rPr>
        <w:t xml:space="preserve"> </w:t>
      </w:r>
      <w:r w:rsidRPr="00556943">
        <w:rPr>
          <w:spacing w:val="-1"/>
        </w:rPr>
        <w:t>словарь</w:t>
      </w:r>
      <w:r w:rsidRPr="00556943">
        <w:rPr>
          <w:spacing w:val="1"/>
          <w:lang w:val="en-US"/>
        </w:rPr>
        <w:t xml:space="preserve"> </w:t>
      </w:r>
      <w:r w:rsidRPr="00556943">
        <w:rPr>
          <w:spacing w:val="-1"/>
          <w:lang w:val="en-US"/>
        </w:rPr>
        <w:t>«Electropedia:</w:t>
      </w:r>
      <w:r w:rsidRPr="00556943">
        <w:rPr>
          <w:lang w:val="en-US"/>
        </w:rPr>
        <w:t xml:space="preserve"> </w:t>
      </w:r>
      <w:r w:rsidRPr="00556943">
        <w:rPr>
          <w:spacing w:val="-1"/>
          <w:lang w:val="en-US"/>
        </w:rPr>
        <w:t>The</w:t>
      </w:r>
      <w:r w:rsidRPr="00556943">
        <w:rPr>
          <w:spacing w:val="2"/>
          <w:lang w:val="en-US"/>
        </w:rPr>
        <w:t xml:space="preserve"> </w:t>
      </w:r>
      <w:r w:rsidRPr="00556943">
        <w:rPr>
          <w:spacing w:val="-2"/>
          <w:lang w:val="en-US"/>
        </w:rPr>
        <w:t>World's</w:t>
      </w:r>
      <w:r w:rsidRPr="00556943">
        <w:rPr>
          <w:lang w:val="en-US"/>
        </w:rPr>
        <w:t xml:space="preserve"> </w:t>
      </w:r>
      <w:r w:rsidRPr="00556943">
        <w:rPr>
          <w:spacing w:val="-1"/>
          <w:lang w:val="en-US"/>
        </w:rPr>
        <w:t>Online</w:t>
      </w:r>
      <w:r w:rsidRPr="00556943">
        <w:rPr>
          <w:spacing w:val="25"/>
          <w:lang w:val="en-US"/>
        </w:rPr>
        <w:t xml:space="preserve"> </w:t>
      </w:r>
      <w:r w:rsidRPr="00556943">
        <w:rPr>
          <w:spacing w:val="-1"/>
          <w:lang w:val="en-US"/>
        </w:rPr>
        <w:t>Electrotechnical</w:t>
      </w:r>
      <w:r w:rsidRPr="00556943">
        <w:rPr>
          <w:spacing w:val="58"/>
          <w:lang w:val="en-US"/>
        </w:rPr>
        <w:t xml:space="preserve"> </w:t>
      </w:r>
      <w:r w:rsidRPr="00556943">
        <w:rPr>
          <w:spacing w:val="-2"/>
          <w:lang w:val="en-US"/>
        </w:rPr>
        <w:t>Vocabulary»,</w:t>
      </w:r>
      <w:r w:rsidRPr="00556943">
        <w:rPr>
          <w:spacing w:val="57"/>
          <w:lang w:val="en-US"/>
        </w:rPr>
        <w:t xml:space="preserve"> </w:t>
      </w:r>
      <w:r w:rsidRPr="00556943">
        <w:t>раздел</w:t>
      </w:r>
      <w:r w:rsidRPr="00556943">
        <w:rPr>
          <w:spacing w:val="54"/>
          <w:lang w:val="en-US"/>
        </w:rPr>
        <w:t xml:space="preserve"> </w:t>
      </w:r>
      <w:r w:rsidRPr="00556943">
        <w:rPr>
          <w:spacing w:val="-1"/>
          <w:lang w:val="en-US"/>
        </w:rPr>
        <w:t>«Computer</w:t>
      </w:r>
      <w:r w:rsidRPr="00556943">
        <w:rPr>
          <w:spacing w:val="53"/>
          <w:lang w:val="en-US"/>
        </w:rPr>
        <w:t xml:space="preserve"> </w:t>
      </w:r>
      <w:r w:rsidRPr="00556943">
        <w:rPr>
          <w:spacing w:val="-1"/>
          <w:lang w:val="en-US"/>
        </w:rPr>
        <w:t>network</w:t>
      </w:r>
      <w:r w:rsidRPr="00556943">
        <w:rPr>
          <w:spacing w:val="54"/>
          <w:lang w:val="en-US"/>
        </w:rPr>
        <w:t xml:space="preserve"> </w:t>
      </w:r>
      <w:r w:rsidRPr="00556943">
        <w:rPr>
          <w:spacing w:val="-2"/>
          <w:lang w:val="en-US"/>
        </w:rPr>
        <w:t>technology»</w:t>
      </w:r>
      <w:r w:rsidRPr="00556943">
        <w:rPr>
          <w:spacing w:val="47"/>
          <w:lang w:val="en-US"/>
        </w:rPr>
        <w:t xml:space="preserve"> </w:t>
      </w:r>
      <w:r w:rsidRPr="00556943">
        <w:rPr>
          <w:spacing w:val="-1"/>
          <w:lang w:val="en-US"/>
        </w:rPr>
        <w:t>[</w:t>
      </w:r>
      <w:r w:rsidRPr="00556943">
        <w:rPr>
          <w:spacing w:val="-1"/>
        </w:rPr>
        <w:t>Электронный</w:t>
      </w:r>
      <w:r w:rsidRPr="00556943">
        <w:rPr>
          <w:spacing w:val="58"/>
          <w:lang w:val="en-US"/>
        </w:rPr>
        <w:t xml:space="preserve"> </w:t>
      </w:r>
      <w:r w:rsidRPr="00556943">
        <w:rPr>
          <w:spacing w:val="-1"/>
        </w:rPr>
        <w:t>ресурс</w:t>
      </w:r>
      <w:r w:rsidRPr="00556943">
        <w:rPr>
          <w:spacing w:val="-1"/>
          <w:lang w:val="en-US"/>
        </w:rPr>
        <w:t>].</w:t>
      </w:r>
      <w:r w:rsidRPr="00556943">
        <w:rPr>
          <w:spacing w:val="58"/>
          <w:lang w:val="en-US"/>
        </w:rPr>
        <w:t xml:space="preserve"> </w:t>
      </w:r>
      <w:r w:rsidRPr="00556943">
        <w:rPr>
          <w:spacing w:val="-1"/>
        </w:rPr>
        <w:t>Режим</w:t>
      </w:r>
      <w:r w:rsidRPr="00556943">
        <w:rPr>
          <w:spacing w:val="56"/>
        </w:rPr>
        <w:t xml:space="preserve"> </w:t>
      </w:r>
      <w:r w:rsidRPr="00556943">
        <w:rPr>
          <w:spacing w:val="-1"/>
        </w:rPr>
        <w:t>доступа:</w:t>
      </w:r>
      <w:r w:rsidRPr="00556943">
        <w:rPr>
          <w:spacing w:val="57"/>
        </w:rPr>
        <w:t xml:space="preserve"> </w:t>
      </w:r>
      <w:hyperlink r:id="rId44" w:history="1">
        <w:r w:rsidRPr="00556943">
          <w:rPr>
            <w:rStyle w:val="a3"/>
            <w:spacing w:val="-1"/>
          </w:rPr>
          <w:t>http://www.electropedia.org/</w:t>
        </w:r>
      </w:hyperlink>
      <w:r w:rsidRPr="00556943">
        <w:rPr>
          <w:color w:val="000000"/>
          <w:spacing w:val="-1"/>
        </w:rPr>
        <w:t xml:space="preserve"> (д</w:t>
      </w:r>
      <w:r w:rsidRPr="00556943">
        <w:rPr>
          <w:color w:val="000000"/>
          <w:spacing w:val="-2"/>
        </w:rPr>
        <w:t>ата</w:t>
      </w:r>
      <w:r w:rsidRPr="00556943">
        <w:rPr>
          <w:color w:val="000000"/>
          <w:spacing w:val="43"/>
        </w:rPr>
        <w:t xml:space="preserve"> </w:t>
      </w:r>
      <w:r w:rsidRPr="00556943">
        <w:rPr>
          <w:color w:val="000000"/>
          <w:spacing w:val="-1"/>
        </w:rPr>
        <w:t>обращения</w:t>
      </w:r>
      <w:r w:rsidRPr="00556943">
        <w:rPr>
          <w:color w:val="000000"/>
          <w:spacing w:val="1"/>
        </w:rPr>
        <w:t xml:space="preserve"> </w:t>
      </w:r>
      <w:r w:rsidRPr="00556943">
        <w:rPr>
          <w:color w:val="000000"/>
          <w:spacing w:val="-2"/>
        </w:rPr>
        <w:t>24.04.2018)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t xml:space="preserve">Энциклопедии&amp;Словари [Электронный ресурс]. – </w:t>
      </w:r>
      <w:r w:rsidRPr="00556943">
        <w:rPr>
          <w:lang w:val="en-US"/>
        </w:rPr>
        <w:t>URL</w:t>
      </w:r>
      <w:r w:rsidRPr="00556943">
        <w:t xml:space="preserve">: </w:t>
      </w:r>
      <w:hyperlink r:id="rId45" w:history="1">
        <w:r w:rsidRPr="00556943">
          <w:rPr>
            <w:rStyle w:val="a3"/>
          </w:rPr>
          <w:t>http://methodological_terms.academic.ru/182/БУКВАЛЬНЫЙ_ПЕРЕВОД</w:t>
        </w:r>
      </w:hyperlink>
      <w:r w:rsidRPr="00556943">
        <w:t xml:space="preserve"> (дата обращения: 01.05.2018).</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z w:val="28"/>
          <w:szCs w:val="28"/>
          <w:lang w:val="uk-UA"/>
        </w:rPr>
      </w:pPr>
      <w:r w:rsidRPr="00556943">
        <w:rPr>
          <w:rFonts w:ascii="Times New Roman" w:hAnsi="Times New Roman" w:cs="Times New Roman"/>
          <w:sz w:val="28"/>
          <w:szCs w:val="28"/>
          <w:lang w:val="de-DE"/>
        </w:rPr>
        <w:t>Duden</w:t>
      </w:r>
      <w:r w:rsidRPr="00556943">
        <w:rPr>
          <w:rFonts w:ascii="Times New Roman" w:hAnsi="Times New Roman" w:cs="Times New Roman"/>
          <w:sz w:val="28"/>
          <w:szCs w:val="28"/>
        </w:rPr>
        <w:t xml:space="preserve">. </w:t>
      </w:r>
      <w:r w:rsidRPr="00556943">
        <w:rPr>
          <w:rFonts w:ascii="Times New Roman" w:hAnsi="Times New Roman" w:cs="Times New Roman"/>
          <w:sz w:val="28"/>
          <w:szCs w:val="28"/>
          <w:lang w:val="de-DE"/>
        </w:rPr>
        <w:t>Online</w:t>
      </w:r>
      <w:r w:rsidRPr="00556943">
        <w:rPr>
          <w:rFonts w:ascii="Times New Roman" w:hAnsi="Times New Roman" w:cs="Times New Roman"/>
          <w:sz w:val="28"/>
          <w:szCs w:val="28"/>
        </w:rPr>
        <w:t>-</w:t>
      </w:r>
      <w:r w:rsidRPr="00556943">
        <w:rPr>
          <w:rFonts w:ascii="Times New Roman" w:hAnsi="Times New Roman" w:cs="Times New Roman"/>
          <w:sz w:val="28"/>
          <w:szCs w:val="28"/>
          <w:lang w:val="de-DE"/>
        </w:rPr>
        <w:t>W</w:t>
      </w:r>
      <w:r w:rsidRPr="00556943">
        <w:rPr>
          <w:rFonts w:ascii="Times New Roman" w:hAnsi="Times New Roman" w:cs="Times New Roman"/>
          <w:sz w:val="28"/>
          <w:szCs w:val="28"/>
        </w:rPr>
        <w:t>ö</w:t>
      </w:r>
      <w:r w:rsidRPr="00556943">
        <w:rPr>
          <w:rFonts w:ascii="Times New Roman" w:hAnsi="Times New Roman" w:cs="Times New Roman"/>
          <w:sz w:val="28"/>
          <w:szCs w:val="28"/>
          <w:lang w:val="de-DE"/>
        </w:rPr>
        <w:t>rterbuch</w:t>
      </w:r>
      <w:r w:rsidRPr="00556943">
        <w:rPr>
          <w:rFonts w:ascii="Times New Roman" w:hAnsi="Times New Roman" w:cs="Times New Roman"/>
          <w:sz w:val="28"/>
          <w:szCs w:val="28"/>
        </w:rPr>
        <w:t xml:space="preserve"> </w:t>
      </w:r>
      <w:r w:rsidRPr="00556943">
        <w:rPr>
          <w:rFonts w:ascii="Times New Roman" w:hAnsi="Times New Roman" w:cs="Times New Roman"/>
          <w:spacing w:val="-1"/>
          <w:sz w:val="28"/>
          <w:szCs w:val="28"/>
        </w:rPr>
        <w:t>[Электронный</w:t>
      </w:r>
      <w:r w:rsidRPr="00556943">
        <w:rPr>
          <w:rFonts w:ascii="Times New Roman" w:hAnsi="Times New Roman" w:cs="Times New Roman"/>
          <w:spacing w:val="51"/>
          <w:sz w:val="28"/>
          <w:szCs w:val="28"/>
        </w:rPr>
        <w:t xml:space="preserve"> </w:t>
      </w:r>
      <w:r w:rsidRPr="00556943">
        <w:rPr>
          <w:rFonts w:ascii="Times New Roman" w:hAnsi="Times New Roman" w:cs="Times New Roman"/>
          <w:spacing w:val="-1"/>
          <w:sz w:val="28"/>
          <w:szCs w:val="28"/>
        </w:rPr>
        <w:t>ресурс].</w:t>
      </w:r>
      <w:r w:rsidRPr="00556943">
        <w:rPr>
          <w:rFonts w:ascii="Times New Roman" w:hAnsi="Times New Roman" w:cs="Times New Roman"/>
          <w:spacing w:val="51"/>
          <w:sz w:val="28"/>
          <w:szCs w:val="28"/>
        </w:rPr>
        <w:t xml:space="preserve"> </w:t>
      </w:r>
      <w:r w:rsidRPr="00556943">
        <w:rPr>
          <w:rFonts w:ascii="Times New Roman" w:hAnsi="Times New Roman" w:cs="Times New Roman"/>
          <w:sz w:val="28"/>
          <w:szCs w:val="28"/>
        </w:rPr>
        <w:t xml:space="preserve">– </w:t>
      </w:r>
      <w:r w:rsidRPr="00556943">
        <w:rPr>
          <w:rFonts w:ascii="Times New Roman" w:hAnsi="Times New Roman" w:cs="Times New Roman"/>
          <w:spacing w:val="-1"/>
          <w:sz w:val="28"/>
          <w:szCs w:val="28"/>
          <w:lang w:val="de-DE"/>
        </w:rPr>
        <w:t>URL</w:t>
      </w:r>
      <w:r w:rsidRPr="00556943">
        <w:rPr>
          <w:rFonts w:ascii="Times New Roman" w:hAnsi="Times New Roman" w:cs="Times New Roman"/>
          <w:spacing w:val="-1"/>
          <w:sz w:val="28"/>
          <w:szCs w:val="28"/>
        </w:rPr>
        <w:t>:</w:t>
      </w:r>
      <w:r w:rsidRPr="00556943">
        <w:rPr>
          <w:rFonts w:ascii="Times New Roman" w:hAnsi="Times New Roman" w:cs="Times New Roman"/>
          <w:sz w:val="28"/>
          <w:szCs w:val="28"/>
        </w:rPr>
        <w:t xml:space="preserve"> </w:t>
      </w:r>
      <w:hyperlink r:id="rId46" w:history="1">
        <w:r w:rsidRPr="00556943">
          <w:rPr>
            <w:rStyle w:val="a3"/>
            <w:rFonts w:ascii="Times New Roman" w:hAnsi="Times New Roman" w:cs="Times New Roman"/>
            <w:sz w:val="28"/>
            <w:szCs w:val="28"/>
          </w:rPr>
          <w:t>https://www.duden.de</w:t>
        </w:r>
      </w:hyperlink>
      <w:r w:rsidRPr="00556943">
        <w:rPr>
          <w:rFonts w:ascii="Times New Roman" w:hAnsi="Times New Roman" w:cs="Times New Roman"/>
          <w:sz w:val="28"/>
          <w:szCs w:val="28"/>
        </w:rPr>
        <w:t xml:space="preserve"> </w:t>
      </w:r>
      <w:r w:rsidRPr="00556943">
        <w:rPr>
          <w:rFonts w:ascii="Times New Roman" w:hAnsi="Times New Roman" w:cs="Times New Roman"/>
          <w:sz w:val="28"/>
          <w:szCs w:val="28"/>
          <w:lang w:val="uk-UA"/>
        </w:rPr>
        <w:t xml:space="preserve">(дата </w:t>
      </w:r>
      <w:r w:rsidRPr="00556943">
        <w:rPr>
          <w:rFonts w:ascii="Times New Roman" w:hAnsi="Times New Roman" w:cs="Times New Roman"/>
          <w:sz w:val="28"/>
          <w:szCs w:val="28"/>
        </w:rPr>
        <w:t>обращения</w:t>
      </w:r>
      <w:r w:rsidRPr="00556943">
        <w:rPr>
          <w:rFonts w:ascii="Times New Roman" w:hAnsi="Times New Roman" w:cs="Times New Roman"/>
          <w:sz w:val="28"/>
          <w:szCs w:val="28"/>
          <w:lang w:val="uk-UA"/>
        </w:rPr>
        <w:t>: 23.05.2018).</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pacing w:val="-1"/>
          <w:sz w:val="28"/>
          <w:szCs w:val="28"/>
        </w:rPr>
      </w:pPr>
      <w:r w:rsidRPr="00556943">
        <w:rPr>
          <w:rFonts w:ascii="Times New Roman" w:hAnsi="Times New Roman" w:cs="Times New Roman"/>
          <w:sz w:val="28"/>
          <w:szCs w:val="28"/>
          <w:lang w:val="en-US"/>
        </w:rPr>
        <w:t>Multitran</w:t>
      </w:r>
      <w:r w:rsidRPr="00556943">
        <w:rPr>
          <w:rFonts w:ascii="Times New Roman" w:hAnsi="Times New Roman" w:cs="Times New Roman"/>
          <w:sz w:val="28"/>
          <w:szCs w:val="28"/>
        </w:rPr>
        <w:t xml:space="preserve">. Онлайн-словарь </w:t>
      </w:r>
      <w:r w:rsidRPr="00556943">
        <w:rPr>
          <w:rFonts w:ascii="Times New Roman" w:hAnsi="Times New Roman" w:cs="Times New Roman"/>
          <w:spacing w:val="-1"/>
          <w:sz w:val="28"/>
          <w:szCs w:val="28"/>
        </w:rPr>
        <w:t>[Электронный</w:t>
      </w:r>
      <w:r w:rsidRPr="00556943">
        <w:rPr>
          <w:rFonts w:ascii="Times New Roman" w:hAnsi="Times New Roman" w:cs="Times New Roman"/>
          <w:spacing w:val="51"/>
          <w:sz w:val="28"/>
          <w:szCs w:val="28"/>
        </w:rPr>
        <w:t xml:space="preserve"> </w:t>
      </w:r>
      <w:r w:rsidRPr="00556943">
        <w:rPr>
          <w:rFonts w:ascii="Times New Roman" w:hAnsi="Times New Roman" w:cs="Times New Roman"/>
          <w:spacing w:val="-1"/>
          <w:sz w:val="28"/>
          <w:szCs w:val="28"/>
        </w:rPr>
        <w:t>ресурс].</w:t>
      </w:r>
      <w:r w:rsidRPr="00556943">
        <w:rPr>
          <w:rFonts w:ascii="Times New Roman" w:hAnsi="Times New Roman" w:cs="Times New Roman"/>
          <w:spacing w:val="51"/>
          <w:sz w:val="28"/>
          <w:szCs w:val="28"/>
        </w:rPr>
        <w:t xml:space="preserve"> </w:t>
      </w:r>
      <w:r w:rsidRPr="00556943">
        <w:rPr>
          <w:rFonts w:ascii="Times New Roman" w:hAnsi="Times New Roman" w:cs="Times New Roman"/>
          <w:sz w:val="28"/>
          <w:szCs w:val="28"/>
        </w:rPr>
        <w:t xml:space="preserve">– </w:t>
      </w:r>
      <w:r w:rsidRPr="00556943">
        <w:rPr>
          <w:rFonts w:ascii="Times New Roman" w:hAnsi="Times New Roman" w:cs="Times New Roman"/>
          <w:spacing w:val="-1"/>
          <w:sz w:val="28"/>
          <w:szCs w:val="28"/>
          <w:lang w:val="de-DE"/>
        </w:rPr>
        <w:t>URL</w:t>
      </w:r>
      <w:r w:rsidRPr="00556943">
        <w:rPr>
          <w:rFonts w:ascii="Times New Roman" w:hAnsi="Times New Roman" w:cs="Times New Roman"/>
          <w:spacing w:val="-1"/>
          <w:sz w:val="28"/>
          <w:szCs w:val="28"/>
        </w:rPr>
        <w:t xml:space="preserve">: </w:t>
      </w:r>
      <w:hyperlink r:id="rId47" w:history="1">
        <w:r w:rsidRPr="00556943">
          <w:rPr>
            <w:rStyle w:val="a3"/>
            <w:rFonts w:ascii="Times New Roman" w:hAnsi="Times New Roman" w:cs="Times New Roman"/>
            <w:spacing w:val="-1"/>
            <w:sz w:val="28"/>
            <w:szCs w:val="28"/>
          </w:rPr>
          <w:t>https://www.multitran.ru/</w:t>
        </w:r>
      </w:hyperlink>
      <w:r w:rsidRPr="00556943">
        <w:rPr>
          <w:rFonts w:ascii="Times New Roman" w:hAnsi="Times New Roman" w:cs="Times New Roman"/>
          <w:spacing w:val="-1"/>
          <w:sz w:val="28"/>
          <w:szCs w:val="28"/>
        </w:rPr>
        <w:t xml:space="preserve">  (дата обращения: 23.05.2018).</w:t>
      </w:r>
    </w:p>
    <w:p w:rsidR="00556943" w:rsidRPr="00556943" w:rsidRDefault="00556943" w:rsidP="00556943">
      <w:pPr>
        <w:pStyle w:val="a6"/>
        <w:numPr>
          <w:ilvl w:val="0"/>
          <w:numId w:val="24"/>
        </w:numPr>
        <w:tabs>
          <w:tab w:val="left" w:pos="1518"/>
        </w:tabs>
        <w:kinsoku w:val="0"/>
        <w:overflowPunct w:val="0"/>
        <w:spacing w:before="0" w:line="360" w:lineRule="auto"/>
        <w:ind w:left="0" w:firstLine="567"/>
        <w:jc w:val="both"/>
      </w:pPr>
      <w:r w:rsidRPr="00556943">
        <w:rPr>
          <w:lang w:val="en-US"/>
        </w:rPr>
        <w:t>Online</w:t>
      </w:r>
      <w:r w:rsidRPr="00556943">
        <w:t xml:space="preserve"> </w:t>
      </w:r>
      <w:r w:rsidRPr="00556943">
        <w:rPr>
          <w:lang w:val="en-US"/>
        </w:rPr>
        <w:t>Etymology</w:t>
      </w:r>
      <w:r w:rsidRPr="00556943">
        <w:t xml:space="preserve"> </w:t>
      </w:r>
      <w:r w:rsidRPr="00556943">
        <w:rPr>
          <w:lang w:val="en-US"/>
        </w:rPr>
        <w:t>Dictionary</w:t>
      </w:r>
      <w:r w:rsidRPr="00556943">
        <w:t xml:space="preserve"> [Электронный ресурс]. – </w:t>
      </w:r>
      <w:r w:rsidRPr="00556943">
        <w:rPr>
          <w:lang w:val="en-US"/>
        </w:rPr>
        <w:t>URL</w:t>
      </w:r>
      <w:r w:rsidRPr="00556943">
        <w:t xml:space="preserve">: </w:t>
      </w:r>
      <w:hyperlink r:id="rId48" w:history="1">
        <w:r w:rsidRPr="00556943">
          <w:rPr>
            <w:rStyle w:val="a3"/>
          </w:rPr>
          <w:t>http://www.etymonline.com/</w:t>
        </w:r>
      </w:hyperlink>
      <w:r w:rsidRPr="00556943">
        <w:t xml:space="preserve"> (дата обращения: 07.05.2018);</w:t>
      </w:r>
    </w:p>
    <w:p w:rsidR="00556943" w:rsidRPr="00556943" w:rsidRDefault="00556943" w:rsidP="00556943">
      <w:pPr>
        <w:pStyle w:val="a8"/>
        <w:numPr>
          <w:ilvl w:val="0"/>
          <w:numId w:val="24"/>
        </w:numPr>
        <w:spacing w:after="0" w:line="360" w:lineRule="auto"/>
        <w:ind w:left="0" w:firstLine="567"/>
        <w:jc w:val="both"/>
        <w:rPr>
          <w:rFonts w:ascii="Times New Roman" w:hAnsi="Times New Roman" w:cs="Times New Roman"/>
          <w:sz w:val="28"/>
          <w:szCs w:val="28"/>
        </w:rPr>
      </w:pPr>
      <w:r w:rsidRPr="00556943">
        <w:rPr>
          <w:rFonts w:ascii="Times New Roman" w:hAnsi="Times New Roman" w:cs="Times New Roman"/>
          <w:sz w:val="28"/>
          <w:szCs w:val="28"/>
          <w:lang w:val="en-US"/>
        </w:rPr>
        <w:lastRenderedPageBreak/>
        <w:t>Oxford</w:t>
      </w:r>
      <w:r w:rsidRPr="00556943">
        <w:rPr>
          <w:rFonts w:ascii="Times New Roman" w:hAnsi="Times New Roman" w:cs="Times New Roman"/>
          <w:sz w:val="28"/>
          <w:szCs w:val="28"/>
        </w:rPr>
        <w:t>-</w:t>
      </w:r>
      <w:r w:rsidRPr="00556943">
        <w:rPr>
          <w:rFonts w:ascii="Times New Roman" w:hAnsi="Times New Roman" w:cs="Times New Roman"/>
          <w:sz w:val="28"/>
          <w:szCs w:val="28"/>
          <w:lang w:val="en-US"/>
        </w:rPr>
        <w:t>Reference</w:t>
      </w:r>
      <w:r w:rsidRPr="00556943">
        <w:rPr>
          <w:rFonts w:ascii="Times New Roman" w:hAnsi="Times New Roman" w:cs="Times New Roman"/>
          <w:i/>
          <w:sz w:val="28"/>
          <w:szCs w:val="28"/>
        </w:rPr>
        <w:t>.</w:t>
      </w:r>
      <w:r w:rsidRPr="00556943">
        <w:rPr>
          <w:rFonts w:ascii="Times New Roman" w:hAnsi="Times New Roman" w:cs="Times New Roman"/>
          <w:sz w:val="28"/>
          <w:szCs w:val="28"/>
        </w:rPr>
        <w:t xml:space="preserve"> Онлайн-словарь </w:t>
      </w:r>
      <w:r w:rsidRPr="00556943">
        <w:rPr>
          <w:rFonts w:ascii="Times New Roman" w:hAnsi="Times New Roman" w:cs="Times New Roman"/>
          <w:spacing w:val="-1"/>
          <w:sz w:val="28"/>
          <w:szCs w:val="28"/>
        </w:rPr>
        <w:t>[Электронный</w:t>
      </w:r>
      <w:r w:rsidRPr="00556943">
        <w:rPr>
          <w:rFonts w:ascii="Times New Roman" w:hAnsi="Times New Roman" w:cs="Times New Roman"/>
          <w:spacing w:val="51"/>
          <w:sz w:val="28"/>
          <w:szCs w:val="28"/>
        </w:rPr>
        <w:t xml:space="preserve"> </w:t>
      </w:r>
      <w:r w:rsidRPr="00556943">
        <w:rPr>
          <w:rFonts w:ascii="Times New Roman" w:hAnsi="Times New Roman" w:cs="Times New Roman"/>
          <w:spacing w:val="-1"/>
          <w:sz w:val="28"/>
          <w:szCs w:val="28"/>
        </w:rPr>
        <w:t>ресурс].</w:t>
      </w:r>
      <w:r w:rsidRPr="00556943">
        <w:rPr>
          <w:rFonts w:ascii="Times New Roman" w:hAnsi="Times New Roman" w:cs="Times New Roman"/>
          <w:spacing w:val="51"/>
          <w:sz w:val="28"/>
          <w:szCs w:val="28"/>
        </w:rPr>
        <w:t xml:space="preserve"> </w:t>
      </w:r>
      <w:r w:rsidRPr="00556943">
        <w:rPr>
          <w:rFonts w:ascii="Times New Roman" w:hAnsi="Times New Roman" w:cs="Times New Roman"/>
          <w:sz w:val="28"/>
          <w:szCs w:val="28"/>
        </w:rPr>
        <w:t xml:space="preserve">– </w:t>
      </w:r>
      <w:r w:rsidRPr="00556943">
        <w:rPr>
          <w:rFonts w:ascii="Times New Roman" w:hAnsi="Times New Roman" w:cs="Times New Roman"/>
          <w:spacing w:val="-1"/>
          <w:sz w:val="28"/>
          <w:szCs w:val="28"/>
          <w:lang w:val="de-DE"/>
        </w:rPr>
        <w:t>URL</w:t>
      </w:r>
      <w:r w:rsidRPr="00556943">
        <w:rPr>
          <w:rFonts w:ascii="Times New Roman" w:hAnsi="Times New Roman" w:cs="Times New Roman"/>
          <w:spacing w:val="-1"/>
          <w:sz w:val="28"/>
          <w:szCs w:val="28"/>
        </w:rPr>
        <w:t>:</w:t>
      </w:r>
      <w:r w:rsidRPr="00556943">
        <w:rPr>
          <w:rFonts w:ascii="Times New Roman" w:hAnsi="Times New Roman" w:cs="Times New Roman"/>
          <w:sz w:val="28"/>
          <w:szCs w:val="28"/>
        </w:rPr>
        <w:t xml:space="preserve"> </w:t>
      </w:r>
      <w:hyperlink r:id="rId49" w:history="1">
        <w:r w:rsidRPr="00556943">
          <w:rPr>
            <w:rStyle w:val="a3"/>
            <w:rFonts w:ascii="Times New Roman" w:hAnsi="Times New Roman" w:cs="Times New Roman"/>
            <w:sz w:val="28"/>
            <w:szCs w:val="28"/>
          </w:rPr>
          <w:t>http://www.oxfordreference.com/</w:t>
        </w:r>
      </w:hyperlink>
      <w:r w:rsidRPr="00556943">
        <w:rPr>
          <w:rFonts w:ascii="Times New Roman" w:hAnsi="Times New Roman" w:cs="Times New Roman"/>
          <w:color w:val="0000FF"/>
          <w:sz w:val="28"/>
          <w:szCs w:val="28"/>
        </w:rPr>
        <w:t xml:space="preserve"> </w:t>
      </w:r>
      <w:r w:rsidRPr="00556943">
        <w:rPr>
          <w:rFonts w:ascii="Times New Roman" w:hAnsi="Times New Roman" w:cs="Times New Roman"/>
          <w:sz w:val="28"/>
          <w:szCs w:val="28"/>
        </w:rPr>
        <w:t>(дата обращения: 20.05.2018).</w:t>
      </w:r>
    </w:p>
    <w:p w:rsidR="0072662F" w:rsidRPr="0072662F" w:rsidRDefault="0072662F" w:rsidP="005C51DB">
      <w:pPr>
        <w:spacing w:after="0" w:line="360" w:lineRule="auto"/>
        <w:jc w:val="both"/>
        <w:rPr>
          <w:rFonts w:ascii="Times New Roman" w:hAnsi="Times New Roman" w:cs="Times New Roman"/>
          <w:sz w:val="28"/>
          <w:szCs w:val="28"/>
        </w:rPr>
      </w:pPr>
    </w:p>
    <w:sectPr w:rsidR="0072662F" w:rsidRPr="007266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B9F" w:rsidRDefault="008C4B9F" w:rsidP="00BA3E96">
      <w:pPr>
        <w:spacing w:after="0" w:line="240" w:lineRule="auto"/>
      </w:pPr>
      <w:r>
        <w:separator/>
      </w:r>
    </w:p>
  </w:endnote>
  <w:endnote w:type="continuationSeparator" w:id="0">
    <w:p w:rsidR="008C4B9F" w:rsidRDefault="008C4B9F" w:rsidP="00BA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B9F" w:rsidRDefault="008C4B9F" w:rsidP="00BA3E96">
      <w:pPr>
        <w:spacing w:after="0" w:line="240" w:lineRule="auto"/>
      </w:pPr>
      <w:r>
        <w:separator/>
      </w:r>
    </w:p>
  </w:footnote>
  <w:footnote w:type="continuationSeparator" w:id="0">
    <w:p w:rsidR="008C4B9F" w:rsidRDefault="008C4B9F" w:rsidP="00BA3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852758"/>
      <w:docPartObj>
        <w:docPartGallery w:val="Page Numbers (Top of Page)"/>
        <w:docPartUnique/>
      </w:docPartObj>
    </w:sdtPr>
    <w:sdtEndPr/>
    <w:sdtContent>
      <w:p w:rsidR="00755334" w:rsidRDefault="00755334">
        <w:pPr>
          <w:pStyle w:val="ad"/>
          <w:jc w:val="right"/>
        </w:pPr>
        <w:r>
          <w:fldChar w:fldCharType="begin"/>
        </w:r>
        <w:r>
          <w:instrText>PAGE   \* MERGEFORMAT</w:instrText>
        </w:r>
        <w:r>
          <w:fldChar w:fldCharType="separate"/>
        </w:r>
        <w:r w:rsidR="002E379B">
          <w:rPr>
            <w:noProof/>
          </w:rPr>
          <w:t>20</w:t>
        </w:r>
        <w:r>
          <w:fldChar w:fldCharType="end"/>
        </w:r>
      </w:p>
    </w:sdtContent>
  </w:sdt>
  <w:p w:rsidR="00755334" w:rsidRDefault="00755334">
    <w:pPr>
      <w:pStyle w:val="ad"/>
    </w:pPr>
  </w:p>
  <w:p w:rsidR="00755334" w:rsidRDefault="007553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2"/>
      <w:numFmt w:val="decimal"/>
      <w:lvlText w:val="%1"/>
      <w:lvlJc w:val="left"/>
      <w:pPr>
        <w:ind w:left="1192" w:hanging="423"/>
      </w:pPr>
      <w:rPr>
        <w:rFonts w:cs="Times New Roman"/>
      </w:rPr>
    </w:lvl>
    <w:lvl w:ilvl="1">
      <w:start w:val="2"/>
      <w:numFmt w:val="decimal"/>
      <w:lvlText w:val="%1.%2"/>
      <w:lvlJc w:val="left"/>
      <w:pPr>
        <w:ind w:left="1192" w:hanging="423"/>
      </w:pPr>
      <w:rPr>
        <w:rFonts w:ascii="Times New Roman" w:hAnsi="Times New Roman" w:cs="Times New Roman"/>
        <w:b w:val="0"/>
        <w:bCs w:val="0"/>
        <w:sz w:val="28"/>
        <w:szCs w:val="28"/>
      </w:rPr>
    </w:lvl>
    <w:lvl w:ilvl="2">
      <w:start w:val="1"/>
      <w:numFmt w:val="decimal"/>
      <w:lvlText w:val="%1.%2.%3"/>
      <w:lvlJc w:val="left"/>
      <w:pPr>
        <w:ind w:left="1854" w:hanging="631"/>
      </w:pPr>
      <w:rPr>
        <w:rFonts w:ascii="Times New Roman" w:hAnsi="Times New Roman" w:cs="Times New Roman"/>
        <w:b w:val="0"/>
        <w:bCs w:val="0"/>
        <w:sz w:val="28"/>
        <w:szCs w:val="28"/>
      </w:rPr>
    </w:lvl>
    <w:lvl w:ilvl="3">
      <w:numFmt w:val="bullet"/>
      <w:lvlText w:val="•"/>
      <w:lvlJc w:val="left"/>
      <w:pPr>
        <w:ind w:left="3468" w:hanging="631"/>
      </w:pPr>
    </w:lvl>
    <w:lvl w:ilvl="4">
      <w:numFmt w:val="bullet"/>
      <w:lvlText w:val="•"/>
      <w:lvlJc w:val="left"/>
      <w:pPr>
        <w:ind w:left="4275" w:hanging="631"/>
      </w:pPr>
    </w:lvl>
    <w:lvl w:ilvl="5">
      <w:numFmt w:val="bullet"/>
      <w:lvlText w:val="•"/>
      <w:lvlJc w:val="left"/>
      <w:pPr>
        <w:ind w:left="5081" w:hanging="631"/>
      </w:pPr>
    </w:lvl>
    <w:lvl w:ilvl="6">
      <w:numFmt w:val="bullet"/>
      <w:lvlText w:val="•"/>
      <w:lvlJc w:val="left"/>
      <w:pPr>
        <w:ind w:left="5888" w:hanging="631"/>
      </w:pPr>
    </w:lvl>
    <w:lvl w:ilvl="7">
      <w:numFmt w:val="bullet"/>
      <w:lvlText w:val="•"/>
      <w:lvlJc w:val="left"/>
      <w:pPr>
        <w:ind w:left="6695" w:hanging="631"/>
      </w:pPr>
    </w:lvl>
    <w:lvl w:ilvl="8">
      <w:numFmt w:val="bullet"/>
      <w:lvlText w:val="•"/>
      <w:lvlJc w:val="left"/>
      <w:pPr>
        <w:ind w:left="7502" w:hanging="631"/>
      </w:pPr>
    </w:lvl>
  </w:abstractNum>
  <w:abstractNum w:abstractNumId="1" w15:restartNumberingAfterBreak="0">
    <w:nsid w:val="0000040C"/>
    <w:multiLevelType w:val="multilevel"/>
    <w:tmpl w:val="0000088F"/>
    <w:lvl w:ilvl="0">
      <w:start w:val="1"/>
      <w:numFmt w:val="lowerLetter"/>
      <w:lvlText w:val="%1)"/>
      <w:lvlJc w:val="left"/>
      <w:pPr>
        <w:ind w:left="102" w:hanging="293"/>
      </w:pPr>
      <w:rPr>
        <w:rFonts w:ascii="Times New Roman" w:hAnsi="Times New Roman" w:cs="Times New Roman"/>
        <w:b w:val="0"/>
        <w:bCs w:val="0"/>
        <w:sz w:val="28"/>
        <w:szCs w:val="28"/>
      </w:rPr>
    </w:lvl>
    <w:lvl w:ilvl="1">
      <w:numFmt w:val="bullet"/>
      <w:lvlText w:val="•"/>
      <w:lvlJc w:val="left"/>
      <w:pPr>
        <w:ind w:left="1048" w:hanging="293"/>
      </w:pPr>
    </w:lvl>
    <w:lvl w:ilvl="2">
      <w:numFmt w:val="bullet"/>
      <w:lvlText w:val="•"/>
      <w:lvlJc w:val="left"/>
      <w:pPr>
        <w:ind w:left="1994" w:hanging="293"/>
      </w:pPr>
    </w:lvl>
    <w:lvl w:ilvl="3">
      <w:numFmt w:val="bullet"/>
      <w:lvlText w:val="•"/>
      <w:lvlJc w:val="left"/>
      <w:pPr>
        <w:ind w:left="2941" w:hanging="293"/>
      </w:pPr>
    </w:lvl>
    <w:lvl w:ilvl="4">
      <w:numFmt w:val="bullet"/>
      <w:lvlText w:val="•"/>
      <w:lvlJc w:val="left"/>
      <w:pPr>
        <w:ind w:left="3887" w:hanging="293"/>
      </w:pPr>
    </w:lvl>
    <w:lvl w:ilvl="5">
      <w:numFmt w:val="bullet"/>
      <w:lvlText w:val="•"/>
      <w:lvlJc w:val="left"/>
      <w:pPr>
        <w:ind w:left="4834" w:hanging="293"/>
      </w:pPr>
    </w:lvl>
    <w:lvl w:ilvl="6">
      <w:numFmt w:val="bullet"/>
      <w:lvlText w:val="•"/>
      <w:lvlJc w:val="left"/>
      <w:pPr>
        <w:ind w:left="5780" w:hanging="293"/>
      </w:pPr>
    </w:lvl>
    <w:lvl w:ilvl="7">
      <w:numFmt w:val="bullet"/>
      <w:lvlText w:val="•"/>
      <w:lvlJc w:val="left"/>
      <w:pPr>
        <w:ind w:left="6727" w:hanging="293"/>
      </w:pPr>
    </w:lvl>
    <w:lvl w:ilvl="8">
      <w:numFmt w:val="bullet"/>
      <w:lvlText w:val="•"/>
      <w:lvlJc w:val="left"/>
      <w:pPr>
        <w:ind w:left="7673" w:hanging="293"/>
      </w:pPr>
    </w:lvl>
  </w:abstractNum>
  <w:abstractNum w:abstractNumId="2" w15:restartNumberingAfterBreak="0">
    <w:nsid w:val="0000040E"/>
    <w:multiLevelType w:val="multilevel"/>
    <w:tmpl w:val="00000891"/>
    <w:lvl w:ilvl="0">
      <w:numFmt w:val="bullet"/>
      <w:lvlText w:val=""/>
      <w:lvlJc w:val="left"/>
      <w:pPr>
        <w:ind w:left="102" w:hanging="281"/>
      </w:pPr>
      <w:rPr>
        <w:rFonts w:ascii="Symbol" w:hAnsi="Symbol"/>
        <w:b w:val="0"/>
        <w:sz w:val="28"/>
      </w:rPr>
    </w:lvl>
    <w:lvl w:ilvl="1">
      <w:numFmt w:val="bullet"/>
      <w:lvlText w:val="•"/>
      <w:lvlJc w:val="left"/>
      <w:pPr>
        <w:ind w:left="1048" w:hanging="281"/>
      </w:pPr>
    </w:lvl>
    <w:lvl w:ilvl="2">
      <w:numFmt w:val="bullet"/>
      <w:lvlText w:val="•"/>
      <w:lvlJc w:val="left"/>
      <w:pPr>
        <w:ind w:left="1994" w:hanging="281"/>
      </w:pPr>
    </w:lvl>
    <w:lvl w:ilvl="3">
      <w:numFmt w:val="bullet"/>
      <w:lvlText w:val="•"/>
      <w:lvlJc w:val="left"/>
      <w:pPr>
        <w:ind w:left="2941" w:hanging="281"/>
      </w:pPr>
    </w:lvl>
    <w:lvl w:ilvl="4">
      <w:numFmt w:val="bullet"/>
      <w:lvlText w:val="•"/>
      <w:lvlJc w:val="left"/>
      <w:pPr>
        <w:ind w:left="3887" w:hanging="281"/>
      </w:pPr>
    </w:lvl>
    <w:lvl w:ilvl="5">
      <w:numFmt w:val="bullet"/>
      <w:lvlText w:val="•"/>
      <w:lvlJc w:val="left"/>
      <w:pPr>
        <w:ind w:left="4834" w:hanging="281"/>
      </w:pPr>
    </w:lvl>
    <w:lvl w:ilvl="6">
      <w:numFmt w:val="bullet"/>
      <w:lvlText w:val="•"/>
      <w:lvlJc w:val="left"/>
      <w:pPr>
        <w:ind w:left="5780" w:hanging="281"/>
      </w:pPr>
    </w:lvl>
    <w:lvl w:ilvl="7">
      <w:numFmt w:val="bullet"/>
      <w:lvlText w:val="•"/>
      <w:lvlJc w:val="left"/>
      <w:pPr>
        <w:ind w:left="6727" w:hanging="281"/>
      </w:pPr>
    </w:lvl>
    <w:lvl w:ilvl="8">
      <w:numFmt w:val="bullet"/>
      <w:lvlText w:val="•"/>
      <w:lvlJc w:val="left"/>
      <w:pPr>
        <w:ind w:left="7673" w:hanging="281"/>
      </w:pPr>
    </w:lvl>
  </w:abstractNum>
  <w:abstractNum w:abstractNumId="3" w15:restartNumberingAfterBreak="0">
    <w:nsid w:val="0000040F"/>
    <w:multiLevelType w:val="multilevel"/>
    <w:tmpl w:val="00000892"/>
    <w:lvl w:ilvl="0">
      <w:numFmt w:val="bullet"/>
      <w:lvlText w:val="–"/>
      <w:lvlJc w:val="left"/>
      <w:pPr>
        <w:ind w:left="102" w:hanging="255"/>
      </w:pPr>
      <w:rPr>
        <w:rFonts w:ascii="Times New Roman" w:hAnsi="Times New Roman"/>
        <w:b w:val="0"/>
        <w:sz w:val="28"/>
      </w:rPr>
    </w:lvl>
    <w:lvl w:ilvl="1">
      <w:numFmt w:val="bullet"/>
      <w:lvlText w:val=""/>
      <w:lvlJc w:val="left"/>
      <w:pPr>
        <w:ind w:left="102" w:hanging="850"/>
      </w:pPr>
      <w:rPr>
        <w:rFonts w:ascii="Symbol" w:hAnsi="Symbol"/>
        <w:b w:val="0"/>
        <w:sz w:val="28"/>
      </w:rPr>
    </w:lvl>
    <w:lvl w:ilvl="2">
      <w:numFmt w:val="bullet"/>
      <w:lvlText w:val="•"/>
      <w:lvlJc w:val="left"/>
      <w:pPr>
        <w:ind w:left="1994" w:hanging="850"/>
      </w:pPr>
    </w:lvl>
    <w:lvl w:ilvl="3">
      <w:numFmt w:val="bullet"/>
      <w:lvlText w:val="•"/>
      <w:lvlJc w:val="left"/>
      <w:pPr>
        <w:ind w:left="2941" w:hanging="850"/>
      </w:pPr>
    </w:lvl>
    <w:lvl w:ilvl="4">
      <w:numFmt w:val="bullet"/>
      <w:lvlText w:val="•"/>
      <w:lvlJc w:val="left"/>
      <w:pPr>
        <w:ind w:left="3887" w:hanging="850"/>
      </w:pPr>
    </w:lvl>
    <w:lvl w:ilvl="5">
      <w:numFmt w:val="bullet"/>
      <w:lvlText w:val="•"/>
      <w:lvlJc w:val="left"/>
      <w:pPr>
        <w:ind w:left="4834" w:hanging="850"/>
      </w:pPr>
    </w:lvl>
    <w:lvl w:ilvl="6">
      <w:numFmt w:val="bullet"/>
      <w:lvlText w:val="•"/>
      <w:lvlJc w:val="left"/>
      <w:pPr>
        <w:ind w:left="5780" w:hanging="850"/>
      </w:pPr>
    </w:lvl>
    <w:lvl w:ilvl="7">
      <w:numFmt w:val="bullet"/>
      <w:lvlText w:val="•"/>
      <w:lvlJc w:val="left"/>
      <w:pPr>
        <w:ind w:left="6727" w:hanging="850"/>
      </w:pPr>
    </w:lvl>
    <w:lvl w:ilvl="8">
      <w:numFmt w:val="bullet"/>
      <w:lvlText w:val="•"/>
      <w:lvlJc w:val="left"/>
      <w:pPr>
        <w:ind w:left="7673" w:hanging="850"/>
      </w:pPr>
    </w:lvl>
  </w:abstractNum>
  <w:abstractNum w:abstractNumId="4" w15:restartNumberingAfterBreak="0">
    <w:nsid w:val="0001456C"/>
    <w:multiLevelType w:val="multilevel"/>
    <w:tmpl w:val="EE9671E4"/>
    <w:lvl w:ilvl="0">
      <w:start w:val="1"/>
      <w:numFmt w:val="decimal"/>
      <w:lvlText w:val="%1"/>
      <w:lvlJc w:val="left"/>
      <w:pPr>
        <w:ind w:left="375" w:hanging="375"/>
      </w:pPr>
      <w:rPr>
        <w:sz w:val="28"/>
      </w:rPr>
    </w:lvl>
    <w:lvl w:ilvl="1">
      <w:start w:val="1"/>
      <w:numFmt w:val="decimal"/>
      <w:lvlText w:val="%1.%2"/>
      <w:lvlJc w:val="left"/>
      <w:pPr>
        <w:ind w:left="375" w:hanging="375"/>
      </w:pPr>
      <w:rPr>
        <w:sz w:val="28"/>
      </w:rPr>
    </w:lvl>
    <w:lvl w:ilvl="2">
      <w:start w:val="1"/>
      <w:numFmt w:val="decimal"/>
      <w:lvlText w:val="%1.%2.%3"/>
      <w:lvlJc w:val="left"/>
      <w:pPr>
        <w:ind w:left="720" w:hanging="720"/>
      </w:pPr>
      <w:rPr>
        <w:sz w:val="28"/>
      </w:rPr>
    </w:lvl>
    <w:lvl w:ilvl="3">
      <w:start w:val="1"/>
      <w:numFmt w:val="decimal"/>
      <w:lvlText w:val="%1.%2.%3.%4"/>
      <w:lvlJc w:val="left"/>
      <w:pPr>
        <w:ind w:left="1080" w:hanging="1080"/>
      </w:pPr>
      <w:rPr>
        <w:sz w:val="28"/>
      </w:rPr>
    </w:lvl>
    <w:lvl w:ilvl="4">
      <w:start w:val="1"/>
      <w:numFmt w:val="decimal"/>
      <w:lvlText w:val="%1.%2.%3.%4.%5"/>
      <w:lvlJc w:val="left"/>
      <w:pPr>
        <w:ind w:left="1080" w:hanging="1080"/>
      </w:pPr>
      <w:rPr>
        <w:sz w:val="28"/>
      </w:rPr>
    </w:lvl>
    <w:lvl w:ilvl="5">
      <w:start w:val="1"/>
      <w:numFmt w:val="decimal"/>
      <w:lvlText w:val="%1.%2.%3.%4.%5.%6"/>
      <w:lvlJc w:val="left"/>
      <w:pPr>
        <w:ind w:left="1440" w:hanging="1440"/>
      </w:pPr>
      <w:rPr>
        <w:sz w:val="28"/>
      </w:rPr>
    </w:lvl>
    <w:lvl w:ilvl="6">
      <w:start w:val="1"/>
      <w:numFmt w:val="decimal"/>
      <w:lvlText w:val="%1.%2.%3.%4.%5.%6.%7"/>
      <w:lvlJc w:val="left"/>
      <w:pPr>
        <w:ind w:left="1440" w:hanging="1440"/>
      </w:pPr>
      <w:rPr>
        <w:sz w:val="28"/>
      </w:rPr>
    </w:lvl>
    <w:lvl w:ilvl="7">
      <w:start w:val="1"/>
      <w:numFmt w:val="decimal"/>
      <w:lvlText w:val="%1.%2.%3.%4.%5.%6.%7.%8"/>
      <w:lvlJc w:val="left"/>
      <w:pPr>
        <w:ind w:left="1800" w:hanging="1800"/>
      </w:pPr>
      <w:rPr>
        <w:sz w:val="28"/>
      </w:rPr>
    </w:lvl>
    <w:lvl w:ilvl="8">
      <w:start w:val="1"/>
      <w:numFmt w:val="decimal"/>
      <w:lvlText w:val="%1.%2.%3.%4.%5.%6.%7.%8.%9"/>
      <w:lvlJc w:val="left"/>
      <w:pPr>
        <w:ind w:left="2160" w:hanging="2160"/>
      </w:pPr>
      <w:rPr>
        <w:sz w:val="28"/>
      </w:rPr>
    </w:lvl>
  </w:abstractNum>
  <w:abstractNum w:abstractNumId="5" w15:restartNumberingAfterBreak="0">
    <w:nsid w:val="0CD0396B"/>
    <w:multiLevelType w:val="hybridMultilevel"/>
    <w:tmpl w:val="D05624A0"/>
    <w:lvl w:ilvl="0" w:tplc="C75C8E3E">
      <w:start w:val="5"/>
      <w:numFmt w:val="upperRoman"/>
      <w:lvlText w:val="%1."/>
      <w:lvlJc w:val="right"/>
      <w:pPr>
        <w:tabs>
          <w:tab w:val="num" w:pos="2160"/>
        </w:tabs>
        <w:ind w:left="2160" w:hanging="180"/>
      </w:pPr>
    </w:lvl>
    <w:lvl w:ilvl="1" w:tplc="DD8CDECE">
      <w:start w:val="1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D3652F1"/>
    <w:multiLevelType w:val="hybridMultilevel"/>
    <w:tmpl w:val="51708F8E"/>
    <w:lvl w:ilvl="0" w:tplc="7C623D4E">
      <w:start w:val="7"/>
      <w:numFmt w:val="decimal"/>
      <w:lvlText w:val="%1."/>
      <w:lvlJc w:val="left"/>
      <w:pPr>
        <w:tabs>
          <w:tab w:val="num" w:pos="1440"/>
        </w:tabs>
        <w:ind w:left="567" w:firstLine="513"/>
      </w:pPr>
    </w:lvl>
    <w:lvl w:ilvl="1" w:tplc="B9E6480A">
      <w:start w:val="8"/>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5961DF7"/>
    <w:multiLevelType w:val="hybridMultilevel"/>
    <w:tmpl w:val="DA0469DC"/>
    <w:lvl w:ilvl="0" w:tplc="0419000F">
      <w:start w:val="1"/>
      <w:numFmt w:val="decimal"/>
      <w:lvlText w:val="%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AB152A"/>
    <w:multiLevelType w:val="hybridMultilevel"/>
    <w:tmpl w:val="2AECE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E263593"/>
    <w:multiLevelType w:val="hybridMultilevel"/>
    <w:tmpl w:val="CA2A3D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5E00454"/>
    <w:multiLevelType w:val="hybridMultilevel"/>
    <w:tmpl w:val="8488E8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3874729"/>
    <w:multiLevelType w:val="hybridMultilevel"/>
    <w:tmpl w:val="4C4A14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DA2B8C"/>
    <w:multiLevelType w:val="multilevel"/>
    <w:tmpl w:val="97C03A06"/>
    <w:lvl w:ilvl="0">
      <w:start w:val="2"/>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C7C6E7A"/>
    <w:multiLevelType w:val="hybridMultilevel"/>
    <w:tmpl w:val="A350C5F2"/>
    <w:lvl w:ilvl="0" w:tplc="0B587AD6">
      <w:start w:val="3"/>
      <w:numFmt w:val="upperRoman"/>
      <w:lvlText w:val="%1."/>
      <w:lvlJc w:val="right"/>
      <w:pPr>
        <w:tabs>
          <w:tab w:val="num" w:pos="1260"/>
        </w:tabs>
        <w:ind w:left="1260" w:hanging="180"/>
      </w:pPr>
    </w:lvl>
    <w:lvl w:ilvl="1" w:tplc="55145866">
      <w:start w:val="9"/>
      <w:numFmt w:val="decimal"/>
      <w:lvlText w:val="%2."/>
      <w:lvlJc w:val="left"/>
      <w:pPr>
        <w:tabs>
          <w:tab w:val="num" w:pos="1440"/>
        </w:tabs>
        <w:ind w:left="1440" w:hanging="360"/>
      </w:pPr>
    </w:lvl>
    <w:lvl w:ilvl="2" w:tplc="D208169C">
      <w:start w:val="10"/>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4936539"/>
    <w:multiLevelType w:val="hybridMultilevel"/>
    <w:tmpl w:val="EB965EB0"/>
    <w:lvl w:ilvl="0" w:tplc="52BC71E4">
      <w:start w:val="7"/>
      <w:numFmt w:val="upperRoman"/>
      <w:lvlText w:val="%1."/>
      <w:lvlJc w:val="right"/>
      <w:pPr>
        <w:tabs>
          <w:tab w:val="num" w:pos="1260"/>
        </w:tabs>
        <w:ind w:left="1260" w:hanging="1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A4D7BB0"/>
    <w:multiLevelType w:val="hybridMultilevel"/>
    <w:tmpl w:val="D03E53C6"/>
    <w:lvl w:ilvl="0" w:tplc="04190013">
      <w:start w:val="1"/>
      <w:numFmt w:val="upperRoman"/>
      <w:lvlText w:val="%1."/>
      <w:lvlJc w:val="right"/>
      <w:pPr>
        <w:tabs>
          <w:tab w:val="num" w:pos="1429"/>
        </w:tabs>
        <w:ind w:left="1429" w:hanging="18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6" w15:restartNumberingAfterBreak="0">
    <w:nsid w:val="62B866FE"/>
    <w:multiLevelType w:val="multilevel"/>
    <w:tmpl w:val="DE6A34B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4A66EB9"/>
    <w:multiLevelType w:val="hybridMultilevel"/>
    <w:tmpl w:val="BFFC9A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C68333E"/>
    <w:multiLevelType w:val="hybridMultilevel"/>
    <w:tmpl w:val="09C649D6"/>
    <w:lvl w:ilvl="0" w:tplc="0FF2F8D6">
      <w:start w:val="1"/>
      <w:numFmt w:val="decimal"/>
      <w:lvlText w:val="2.%1"/>
      <w:lvlJc w:val="left"/>
      <w:pPr>
        <w:ind w:left="7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9395CA1"/>
    <w:multiLevelType w:val="hybridMultilevel"/>
    <w:tmpl w:val="BD6EA21E"/>
    <w:lvl w:ilvl="0" w:tplc="3EC689AE">
      <w:start w:val="6"/>
      <w:numFmt w:val="upperRoman"/>
      <w:lvlText w:val="%1."/>
      <w:lvlJc w:val="right"/>
      <w:pPr>
        <w:tabs>
          <w:tab w:val="num" w:pos="1260"/>
        </w:tabs>
        <w:ind w:left="1260" w:hanging="180"/>
      </w:pPr>
    </w:lvl>
    <w:lvl w:ilvl="1" w:tplc="E38E7F78">
      <w:start w:val="15"/>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7A6C4481"/>
    <w:multiLevelType w:val="multilevel"/>
    <w:tmpl w:val="AB569A4C"/>
    <w:lvl w:ilvl="0">
      <w:start w:val="1"/>
      <w:numFmt w:val="decimal"/>
      <w:lvlText w:val="%1"/>
      <w:lvlJc w:val="left"/>
      <w:pPr>
        <w:ind w:left="375" w:hanging="375"/>
      </w:pPr>
    </w:lvl>
    <w:lvl w:ilvl="1">
      <w:start w:val="9"/>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7CD41D76"/>
    <w:multiLevelType w:val="hybridMultilevel"/>
    <w:tmpl w:val="96907FDA"/>
    <w:lvl w:ilvl="0" w:tplc="454271D4">
      <w:start w:val="1"/>
      <w:numFmt w:val="decimal"/>
      <w:lvlText w:val="%1."/>
      <w:lvlJc w:val="left"/>
      <w:pPr>
        <w:tabs>
          <w:tab w:val="num" w:pos="1609"/>
        </w:tabs>
        <w:ind w:left="1609" w:hanging="360"/>
      </w:pPr>
    </w:lvl>
    <w:lvl w:ilvl="1" w:tplc="BFF6D6CA">
      <w:start w:val="2"/>
      <w:numFmt w:val="upperRoman"/>
      <w:lvlText w:val="%2."/>
      <w:lvlJc w:val="right"/>
      <w:pPr>
        <w:tabs>
          <w:tab w:val="num" w:pos="1260"/>
        </w:tabs>
        <w:ind w:left="1260" w:hanging="18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3"/>
    </w:lvlOverride>
    <w:lvlOverride w:ilvl="1">
      <w:startOverride w:val="9"/>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 w:ilvl="0" w:tplc="7C623D4E">
        <w:start w:val="7"/>
        <w:numFmt w:val="decimal"/>
        <w:lvlText w:val="%1."/>
        <w:lvlJc w:val="left"/>
        <w:pPr>
          <w:tabs>
            <w:tab w:val="num" w:pos="1440"/>
          </w:tabs>
          <w:ind w:left="567" w:firstLine="513"/>
        </w:pPr>
      </w:lvl>
    </w:lvlOverride>
    <w:lvlOverride w:ilvl="1">
      <w:lvl w:ilvl="1" w:tplc="B9E6480A">
        <w:start w:val="8"/>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4">
    <w:abstractNumId w:val="5"/>
  </w:num>
  <w:num w:numId="15">
    <w:abstractNumId w:val="5"/>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6"/>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3"/>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35">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A5"/>
    <w:rsid w:val="00003A42"/>
    <w:rsid w:val="0002284B"/>
    <w:rsid w:val="00041BE3"/>
    <w:rsid w:val="00073636"/>
    <w:rsid w:val="00097A26"/>
    <w:rsid w:val="000A11A4"/>
    <w:rsid w:val="000C0AFF"/>
    <w:rsid w:val="000D09DC"/>
    <w:rsid w:val="00100CCC"/>
    <w:rsid w:val="0010451B"/>
    <w:rsid w:val="0011383E"/>
    <w:rsid w:val="00120D46"/>
    <w:rsid w:val="0012125A"/>
    <w:rsid w:val="00142CD2"/>
    <w:rsid w:val="00182333"/>
    <w:rsid w:val="001A3053"/>
    <w:rsid w:val="001F0823"/>
    <w:rsid w:val="001F0ADE"/>
    <w:rsid w:val="001F4928"/>
    <w:rsid w:val="001F6919"/>
    <w:rsid w:val="00210D75"/>
    <w:rsid w:val="0026119B"/>
    <w:rsid w:val="002643DC"/>
    <w:rsid w:val="00285046"/>
    <w:rsid w:val="002C256B"/>
    <w:rsid w:val="002C440C"/>
    <w:rsid w:val="002D3943"/>
    <w:rsid w:val="002D489E"/>
    <w:rsid w:val="002D55F2"/>
    <w:rsid w:val="002E379B"/>
    <w:rsid w:val="00313911"/>
    <w:rsid w:val="00355028"/>
    <w:rsid w:val="003C387B"/>
    <w:rsid w:val="003D08AD"/>
    <w:rsid w:val="003D12C9"/>
    <w:rsid w:val="004066A1"/>
    <w:rsid w:val="00430EE4"/>
    <w:rsid w:val="00440ABD"/>
    <w:rsid w:val="004551A5"/>
    <w:rsid w:val="004625B0"/>
    <w:rsid w:val="00470F0C"/>
    <w:rsid w:val="004773D7"/>
    <w:rsid w:val="00483FFC"/>
    <w:rsid w:val="004A5E8C"/>
    <w:rsid w:val="004C0E2B"/>
    <w:rsid w:val="004C3825"/>
    <w:rsid w:val="004E5C31"/>
    <w:rsid w:val="00503240"/>
    <w:rsid w:val="00505296"/>
    <w:rsid w:val="005105AB"/>
    <w:rsid w:val="00527C9B"/>
    <w:rsid w:val="0054259B"/>
    <w:rsid w:val="00552817"/>
    <w:rsid w:val="00552CF5"/>
    <w:rsid w:val="005565F5"/>
    <w:rsid w:val="00556943"/>
    <w:rsid w:val="00565045"/>
    <w:rsid w:val="00575CD2"/>
    <w:rsid w:val="00583052"/>
    <w:rsid w:val="005841E1"/>
    <w:rsid w:val="005C51DB"/>
    <w:rsid w:val="005E2417"/>
    <w:rsid w:val="005E3FE6"/>
    <w:rsid w:val="005E5A61"/>
    <w:rsid w:val="005E6CE2"/>
    <w:rsid w:val="005E7A8E"/>
    <w:rsid w:val="006135B9"/>
    <w:rsid w:val="00620DA6"/>
    <w:rsid w:val="00640735"/>
    <w:rsid w:val="006440A5"/>
    <w:rsid w:val="00674FC9"/>
    <w:rsid w:val="00685814"/>
    <w:rsid w:val="00690409"/>
    <w:rsid w:val="006C1E9D"/>
    <w:rsid w:val="007158AC"/>
    <w:rsid w:val="0072662F"/>
    <w:rsid w:val="00755334"/>
    <w:rsid w:val="00756468"/>
    <w:rsid w:val="007812E7"/>
    <w:rsid w:val="007821CC"/>
    <w:rsid w:val="00796BFB"/>
    <w:rsid w:val="007C118A"/>
    <w:rsid w:val="007C12E5"/>
    <w:rsid w:val="007C59D5"/>
    <w:rsid w:val="007C77D5"/>
    <w:rsid w:val="007E6F2C"/>
    <w:rsid w:val="007F1360"/>
    <w:rsid w:val="00831FED"/>
    <w:rsid w:val="008404BD"/>
    <w:rsid w:val="00860BA7"/>
    <w:rsid w:val="00873E6E"/>
    <w:rsid w:val="008B2A44"/>
    <w:rsid w:val="008C4B9F"/>
    <w:rsid w:val="008F369B"/>
    <w:rsid w:val="00957A65"/>
    <w:rsid w:val="009A2CB0"/>
    <w:rsid w:val="009B000B"/>
    <w:rsid w:val="00A16E63"/>
    <w:rsid w:val="00A21FEA"/>
    <w:rsid w:val="00A2762A"/>
    <w:rsid w:val="00A53468"/>
    <w:rsid w:val="00A9436C"/>
    <w:rsid w:val="00AA65E6"/>
    <w:rsid w:val="00AB20DC"/>
    <w:rsid w:val="00AD3E6D"/>
    <w:rsid w:val="00AF5964"/>
    <w:rsid w:val="00AF7C07"/>
    <w:rsid w:val="00B12374"/>
    <w:rsid w:val="00B14CD8"/>
    <w:rsid w:val="00B406E4"/>
    <w:rsid w:val="00B464D1"/>
    <w:rsid w:val="00B50542"/>
    <w:rsid w:val="00B51EAA"/>
    <w:rsid w:val="00B53716"/>
    <w:rsid w:val="00B811F2"/>
    <w:rsid w:val="00B81579"/>
    <w:rsid w:val="00B9744D"/>
    <w:rsid w:val="00BA3E96"/>
    <w:rsid w:val="00BA768D"/>
    <w:rsid w:val="00BB3205"/>
    <w:rsid w:val="00BC6BCA"/>
    <w:rsid w:val="00BE18D2"/>
    <w:rsid w:val="00BE3699"/>
    <w:rsid w:val="00BF19C7"/>
    <w:rsid w:val="00BF526C"/>
    <w:rsid w:val="00C15998"/>
    <w:rsid w:val="00C437B9"/>
    <w:rsid w:val="00C77F74"/>
    <w:rsid w:val="00CA0FF3"/>
    <w:rsid w:val="00CE2DF8"/>
    <w:rsid w:val="00D17754"/>
    <w:rsid w:val="00D56FE7"/>
    <w:rsid w:val="00D92406"/>
    <w:rsid w:val="00DB2457"/>
    <w:rsid w:val="00DC06F7"/>
    <w:rsid w:val="00E02434"/>
    <w:rsid w:val="00E27001"/>
    <w:rsid w:val="00E3756F"/>
    <w:rsid w:val="00E90363"/>
    <w:rsid w:val="00E95FDE"/>
    <w:rsid w:val="00EA5A5C"/>
    <w:rsid w:val="00EB1DEB"/>
    <w:rsid w:val="00EC5CB8"/>
    <w:rsid w:val="00ED0DB0"/>
    <w:rsid w:val="00ED5FCA"/>
    <w:rsid w:val="00EE0AA5"/>
    <w:rsid w:val="00EE2E2E"/>
    <w:rsid w:val="00F01F8D"/>
    <w:rsid w:val="00F02E4B"/>
    <w:rsid w:val="00F14175"/>
    <w:rsid w:val="00F53C0B"/>
    <w:rsid w:val="00F6440C"/>
    <w:rsid w:val="00F948C7"/>
    <w:rsid w:val="00FA1C74"/>
    <w:rsid w:val="00FD5A21"/>
    <w:rsid w:val="00FD6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1FF7"/>
  <w15:chartTrackingRefBased/>
  <w15:docId w15:val="{8CF6E103-0EB9-462B-A8D2-DB5AB5FE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62F"/>
    <w:pPr>
      <w:spacing w:line="256" w:lineRule="auto"/>
    </w:pPr>
  </w:style>
  <w:style w:type="paragraph" w:styleId="1">
    <w:name w:val="heading 1"/>
    <w:basedOn w:val="a"/>
    <w:next w:val="a"/>
    <w:link w:val="10"/>
    <w:uiPriority w:val="1"/>
    <w:qFormat/>
    <w:rsid w:val="0072662F"/>
    <w:pPr>
      <w:widowControl w:val="0"/>
      <w:autoSpaceDE w:val="0"/>
      <w:autoSpaceDN w:val="0"/>
      <w:adjustRightInd w:val="0"/>
      <w:spacing w:after="0" w:line="240" w:lineRule="auto"/>
      <w:ind w:left="102"/>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2662F"/>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72662F"/>
    <w:rPr>
      <w:color w:val="0563C1" w:themeColor="hyperlink"/>
      <w:u w:val="single"/>
    </w:rPr>
  </w:style>
  <w:style w:type="character" w:styleId="a4">
    <w:name w:val="FollowedHyperlink"/>
    <w:basedOn w:val="a0"/>
    <w:uiPriority w:val="99"/>
    <w:semiHidden/>
    <w:unhideWhenUsed/>
    <w:rsid w:val="0072662F"/>
    <w:rPr>
      <w:color w:val="954F72" w:themeColor="followedHyperlink"/>
      <w:u w:val="single"/>
    </w:rPr>
  </w:style>
  <w:style w:type="paragraph" w:customStyle="1" w:styleId="msonormal0">
    <w:name w:val="msonormal"/>
    <w:basedOn w:val="a"/>
    <w:uiPriority w:val="99"/>
    <w:rsid w:val="0072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2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1"/>
    <w:unhideWhenUsed/>
    <w:qFormat/>
    <w:rsid w:val="0072662F"/>
    <w:pPr>
      <w:widowControl w:val="0"/>
      <w:autoSpaceDE w:val="0"/>
      <w:autoSpaceDN w:val="0"/>
      <w:adjustRightInd w:val="0"/>
      <w:spacing w:before="5" w:after="0" w:line="240" w:lineRule="auto"/>
      <w:ind w:left="102" w:firstLine="566"/>
    </w:pPr>
    <w:rPr>
      <w:rFonts w:ascii="Times New Roman" w:eastAsiaTheme="minorEastAsia" w:hAnsi="Times New Roman" w:cs="Times New Roman"/>
      <w:sz w:val="28"/>
      <w:szCs w:val="28"/>
      <w:lang w:eastAsia="ru-RU"/>
    </w:rPr>
  </w:style>
  <w:style w:type="character" w:customStyle="1" w:styleId="a7">
    <w:name w:val="Основной текст Знак"/>
    <w:basedOn w:val="a0"/>
    <w:link w:val="a6"/>
    <w:uiPriority w:val="1"/>
    <w:rsid w:val="0072662F"/>
    <w:rPr>
      <w:rFonts w:ascii="Times New Roman" w:eastAsiaTheme="minorEastAsia" w:hAnsi="Times New Roman" w:cs="Times New Roman"/>
      <w:sz w:val="28"/>
      <w:szCs w:val="28"/>
      <w:lang w:eastAsia="ru-RU"/>
    </w:rPr>
  </w:style>
  <w:style w:type="paragraph" w:styleId="a8">
    <w:name w:val="List Paragraph"/>
    <w:basedOn w:val="a"/>
    <w:uiPriority w:val="1"/>
    <w:qFormat/>
    <w:rsid w:val="0072662F"/>
    <w:pPr>
      <w:ind w:left="720"/>
      <w:contextualSpacing/>
    </w:pPr>
  </w:style>
  <w:style w:type="paragraph" w:customStyle="1" w:styleId="TableParagraph">
    <w:name w:val="Table Paragraph"/>
    <w:basedOn w:val="a"/>
    <w:uiPriority w:val="1"/>
    <w:qFormat/>
    <w:rsid w:val="007266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72662F"/>
  </w:style>
  <w:style w:type="character" w:customStyle="1" w:styleId="lexem">
    <w:name w:val="lexem"/>
    <w:basedOn w:val="a0"/>
    <w:rsid w:val="0072662F"/>
  </w:style>
  <w:style w:type="character" w:customStyle="1" w:styleId="w">
    <w:name w:val="w"/>
    <w:basedOn w:val="a0"/>
    <w:rsid w:val="0072662F"/>
  </w:style>
  <w:style w:type="character" w:customStyle="1" w:styleId="fontstyle01">
    <w:name w:val="fontstyle01"/>
    <w:basedOn w:val="a0"/>
    <w:rsid w:val="0072662F"/>
    <w:rPr>
      <w:rFonts w:ascii="Times New Roman" w:hAnsi="Times New Roman" w:cs="Times New Roman" w:hint="default"/>
      <w:b w:val="0"/>
      <w:bCs w:val="0"/>
      <w:i w:val="0"/>
      <w:iCs w:val="0"/>
      <w:color w:val="000000"/>
      <w:sz w:val="28"/>
      <w:szCs w:val="28"/>
    </w:rPr>
  </w:style>
  <w:style w:type="table" w:styleId="a9">
    <w:name w:val="Table Grid"/>
    <w:basedOn w:val="a1"/>
    <w:uiPriority w:val="39"/>
    <w:rsid w:val="007266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5C51DB"/>
    <w:rPr>
      <w:i/>
      <w:iCs/>
    </w:rPr>
  </w:style>
  <w:style w:type="character" w:customStyle="1" w:styleId="hl">
    <w:name w:val="hl"/>
    <w:basedOn w:val="a0"/>
    <w:rsid w:val="00556943"/>
  </w:style>
  <w:style w:type="character" w:customStyle="1" w:styleId="b-wrd-expl">
    <w:name w:val="b-wrd-expl"/>
    <w:basedOn w:val="a0"/>
    <w:rsid w:val="0010451B"/>
  </w:style>
  <w:style w:type="character" w:customStyle="1" w:styleId="doc">
    <w:name w:val="doc"/>
    <w:basedOn w:val="a0"/>
    <w:rsid w:val="0010451B"/>
  </w:style>
  <w:style w:type="character" w:customStyle="1" w:styleId="oneclick-link">
    <w:name w:val="oneclick-link"/>
    <w:basedOn w:val="a0"/>
    <w:rsid w:val="0010451B"/>
  </w:style>
  <w:style w:type="character" w:styleId="ab">
    <w:name w:val="Strong"/>
    <w:basedOn w:val="a0"/>
    <w:uiPriority w:val="22"/>
    <w:qFormat/>
    <w:rsid w:val="0010451B"/>
    <w:rPr>
      <w:b/>
      <w:bCs/>
    </w:rPr>
  </w:style>
  <w:style w:type="character" w:styleId="ac">
    <w:name w:val="line number"/>
    <w:basedOn w:val="a0"/>
    <w:uiPriority w:val="99"/>
    <w:semiHidden/>
    <w:unhideWhenUsed/>
    <w:rsid w:val="00674FC9"/>
  </w:style>
  <w:style w:type="paragraph" w:styleId="ad">
    <w:name w:val="header"/>
    <w:basedOn w:val="a"/>
    <w:link w:val="ae"/>
    <w:uiPriority w:val="99"/>
    <w:unhideWhenUsed/>
    <w:rsid w:val="00BA3E9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A3E96"/>
  </w:style>
  <w:style w:type="paragraph" w:styleId="af">
    <w:name w:val="footer"/>
    <w:basedOn w:val="a"/>
    <w:link w:val="af0"/>
    <w:uiPriority w:val="99"/>
    <w:unhideWhenUsed/>
    <w:rsid w:val="00BA3E9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A3E96"/>
  </w:style>
  <w:style w:type="character" w:customStyle="1" w:styleId="fontstyle21">
    <w:name w:val="fontstyle21"/>
    <w:basedOn w:val="a0"/>
    <w:rsid w:val="008F369B"/>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6711">
      <w:bodyDiv w:val="1"/>
      <w:marLeft w:val="0"/>
      <w:marRight w:val="0"/>
      <w:marTop w:val="0"/>
      <w:marBottom w:val="0"/>
      <w:divBdr>
        <w:top w:val="none" w:sz="0" w:space="0" w:color="auto"/>
        <w:left w:val="none" w:sz="0" w:space="0" w:color="auto"/>
        <w:bottom w:val="none" w:sz="0" w:space="0" w:color="auto"/>
        <w:right w:val="none" w:sz="0" w:space="0" w:color="auto"/>
      </w:divBdr>
    </w:div>
    <w:div w:id="241764120">
      <w:bodyDiv w:val="1"/>
      <w:marLeft w:val="0"/>
      <w:marRight w:val="0"/>
      <w:marTop w:val="0"/>
      <w:marBottom w:val="0"/>
      <w:divBdr>
        <w:top w:val="none" w:sz="0" w:space="0" w:color="auto"/>
        <w:left w:val="none" w:sz="0" w:space="0" w:color="auto"/>
        <w:bottom w:val="none" w:sz="0" w:space="0" w:color="auto"/>
        <w:right w:val="none" w:sz="0" w:space="0" w:color="auto"/>
      </w:divBdr>
    </w:div>
    <w:div w:id="247540602">
      <w:bodyDiv w:val="1"/>
      <w:marLeft w:val="0"/>
      <w:marRight w:val="0"/>
      <w:marTop w:val="0"/>
      <w:marBottom w:val="0"/>
      <w:divBdr>
        <w:top w:val="none" w:sz="0" w:space="0" w:color="auto"/>
        <w:left w:val="none" w:sz="0" w:space="0" w:color="auto"/>
        <w:bottom w:val="none" w:sz="0" w:space="0" w:color="auto"/>
        <w:right w:val="none" w:sz="0" w:space="0" w:color="auto"/>
      </w:divBdr>
    </w:div>
    <w:div w:id="578364422">
      <w:bodyDiv w:val="1"/>
      <w:marLeft w:val="0"/>
      <w:marRight w:val="0"/>
      <w:marTop w:val="0"/>
      <w:marBottom w:val="0"/>
      <w:divBdr>
        <w:top w:val="none" w:sz="0" w:space="0" w:color="auto"/>
        <w:left w:val="none" w:sz="0" w:space="0" w:color="auto"/>
        <w:bottom w:val="none" w:sz="0" w:space="0" w:color="auto"/>
        <w:right w:val="none" w:sz="0" w:space="0" w:color="auto"/>
      </w:divBdr>
    </w:div>
    <w:div w:id="586425656">
      <w:bodyDiv w:val="1"/>
      <w:marLeft w:val="0"/>
      <w:marRight w:val="0"/>
      <w:marTop w:val="0"/>
      <w:marBottom w:val="0"/>
      <w:divBdr>
        <w:top w:val="none" w:sz="0" w:space="0" w:color="auto"/>
        <w:left w:val="none" w:sz="0" w:space="0" w:color="auto"/>
        <w:bottom w:val="none" w:sz="0" w:space="0" w:color="auto"/>
        <w:right w:val="none" w:sz="0" w:space="0" w:color="auto"/>
      </w:divBdr>
    </w:div>
    <w:div w:id="592935105">
      <w:bodyDiv w:val="1"/>
      <w:marLeft w:val="0"/>
      <w:marRight w:val="0"/>
      <w:marTop w:val="0"/>
      <w:marBottom w:val="0"/>
      <w:divBdr>
        <w:top w:val="none" w:sz="0" w:space="0" w:color="auto"/>
        <w:left w:val="none" w:sz="0" w:space="0" w:color="auto"/>
        <w:bottom w:val="none" w:sz="0" w:space="0" w:color="auto"/>
        <w:right w:val="none" w:sz="0" w:space="0" w:color="auto"/>
      </w:divBdr>
    </w:div>
    <w:div w:id="691415840">
      <w:bodyDiv w:val="1"/>
      <w:marLeft w:val="0"/>
      <w:marRight w:val="0"/>
      <w:marTop w:val="0"/>
      <w:marBottom w:val="0"/>
      <w:divBdr>
        <w:top w:val="none" w:sz="0" w:space="0" w:color="auto"/>
        <w:left w:val="none" w:sz="0" w:space="0" w:color="auto"/>
        <w:bottom w:val="none" w:sz="0" w:space="0" w:color="auto"/>
        <w:right w:val="none" w:sz="0" w:space="0" w:color="auto"/>
      </w:divBdr>
    </w:div>
    <w:div w:id="702094004">
      <w:bodyDiv w:val="1"/>
      <w:marLeft w:val="0"/>
      <w:marRight w:val="0"/>
      <w:marTop w:val="0"/>
      <w:marBottom w:val="0"/>
      <w:divBdr>
        <w:top w:val="none" w:sz="0" w:space="0" w:color="auto"/>
        <w:left w:val="none" w:sz="0" w:space="0" w:color="auto"/>
        <w:bottom w:val="none" w:sz="0" w:space="0" w:color="auto"/>
        <w:right w:val="none" w:sz="0" w:space="0" w:color="auto"/>
      </w:divBdr>
    </w:div>
    <w:div w:id="733436271">
      <w:bodyDiv w:val="1"/>
      <w:marLeft w:val="0"/>
      <w:marRight w:val="0"/>
      <w:marTop w:val="0"/>
      <w:marBottom w:val="0"/>
      <w:divBdr>
        <w:top w:val="none" w:sz="0" w:space="0" w:color="auto"/>
        <w:left w:val="none" w:sz="0" w:space="0" w:color="auto"/>
        <w:bottom w:val="none" w:sz="0" w:space="0" w:color="auto"/>
        <w:right w:val="none" w:sz="0" w:space="0" w:color="auto"/>
      </w:divBdr>
    </w:div>
    <w:div w:id="751239426">
      <w:bodyDiv w:val="1"/>
      <w:marLeft w:val="0"/>
      <w:marRight w:val="0"/>
      <w:marTop w:val="0"/>
      <w:marBottom w:val="0"/>
      <w:divBdr>
        <w:top w:val="none" w:sz="0" w:space="0" w:color="auto"/>
        <w:left w:val="none" w:sz="0" w:space="0" w:color="auto"/>
        <w:bottom w:val="none" w:sz="0" w:space="0" w:color="auto"/>
        <w:right w:val="none" w:sz="0" w:space="0" w:color="auto"/>
      </w:divBdr>
    </w:div>
    <w:div w:id="874388566">
      <w:bodyDiv w:val="1"/>
      <w:marLeft w:val="0"/>
      <w:marRight w:val="0"/>
      <w:marTop w:val="0"/>
      <w:marBottom w:val="0"/>
      <w:divBdr>
        <w:top w:val="none" w:sz="0" w:space="0" w:color="auto"/>
        <w:left w:val="none" w:sz="0" w:space="0" w:color="auto"/>
        <w:bottom w:val="none" w:sz="0" w:space="0" w:color="auto"/>
        <w:right w:val="none" w:sz="0" w:space="0" w:color="auto"/>
      </w:divBdr>
    </w:div>
    <w:div w:id="876822366">
      <w:bodyDiv w:val="1"/>
      <w:marLeft w:val="0"/>
      <w:marRight w:val="0"/>
      <w:marTop w:val="0"/>
      <w:marBottom w:val="0"/>
      <w:divBdr>
        <w:top w:val="none" w:sz="0" w:space="0" w:color="auto"/>
        <w:left w:val="none" w:sz="0" w:space="0" w:color="auto"/>
        <w:bottom w:val="none" w:sz="0" w:space="0" w:color="auto"/>
        <w:right w:val="none" w:sz="0" w:space="0" w:color="auto"/>
      </w:divBdr>
    </w:div>
    <w:div w:id="904069559">
      <w:bodyDiv w:val="1"/>
      <w:marLeft w:val="0"/>
      <w:marRight w:val="0"/>
      <w:marTop w:val="0"/>
      <w:marBottom w:val="0"/>
      <w:divBdr>
        <w:top w:val="none" w:sz="0" w:space="0" w:color="auto"/>
        <w:left w:val="none" w:sz="0" w:space="0" w:color="auto"/>
        <w:bottom w:val="none" w:sz="0" w:space="0" w:color="auto"/>
        <w:right w:val="none" w:sz="0" w:space="0" w:color="auto"/>
      </w:divBdr>
    </w:div>
    <w:div w:id="906305913">
      <w:bodyDiv w:val="1"/>
      <w:marLeft w:val="0"/>
      <w:marRight w:val="0"/>
      <w:marTop w:val="0"/>
      <w:marBottom w:val="0"/>
      <w:divBdr>
        <w:top w:val="none" w:sz="0" w:space="0" w:color="auto"/>
        <w:left w:val="none" w:sz="0" w:space="0" w:color="auto"/>
        <w:bottom w:val="none" w:sz="0" w:space="0" w:color="auto"/>
        <w:right w:val="none" w:sz="0" w:space="0" w:color="auto"/>
      </w:divBdr>
    </w:div>
    <w:div w:id="979963924">
      <w:bodyDiv w:val="1"/>
      <w:marLeft w:val="0"/>
      <w:marRight w:val="0"/>
      <w:marTop w:val="0"/>
      <w:marBottom w:val="0"/>
      <w:divBdr>
        <w:top w:val="none" w:sz="0" w:space="0" w:color="auto"/>
        <w:left w:val="none" w:sz="0" w:space="0" w:color="auto"/>
        <w:bottom w:val="none" w:sz="0" w:space="0" w:color="auto"/>
        <w:right w:val="none" w:sz="0" w:space="0" w:color="auto"/>
      </w:divBdr>
    </w:div>
    <w:div w:id="993217100">
      <w:bodyDiv w:val="1"/>
      <w:marLeft w:val="0"/>
      <w:marRight w:val="0"/>
      <w:marTop w:val="0"/>
      <w:marBottom w:val="0"/>
      <w:divBdr>
        <w:top w:val="none" w:sz="0" w:space="0" w:color="auto"/>
        <w:left w:val="none" w:sz="0" w:space="0" w:color="auto"/>
        <w:bottom w:val="none" w:sz="0" w:space="0" w:color="auto"/>
        <w:right w:val="none" w:sz="0" w:space="0" w:color="auto"/>
      </w:divBdr>
    </w:div>
    <w:div w:id="1010911368">
      <w:bodyDiv w:val="1"/>
      <w:marLeft w:val="0"/>
      <w:marRight w:val="0"/>
      <w:marTop w:val="0"/>
      <w:marBottom w:val="0"/>
      <w:divBdr>
        <w:top w:val="none" w:sz="0" w:space="0" w:color="auto"/>
        <w:left w:val="none" w:sz="0" w:space="0" w:color="auto"/>
        <w:bottom w:val="none" w:sz="0" w:space="0" w:color="auto"/>
        <w:right w:val="none" w:sz="0" w:space="0" w:color="auto"/>
      </w:divBdr>
    </w:div>
    <w:div w:id="1128204536">
      <w:bodyDiv w:val="1"/>
      <w:marLeft w:val="0"/>
      <w:marRight w:val="0"/>
      <w:marTop w:val="0"/>
      <w:marBottom w:val="0"/>
      <w:divBdr>
        <w:top w:val="none" w:sz="0" w:space="0" w:color="auto"/>
        <w:left w:val="none" w:sz="0" w:space="0" w:color="auto"/>
        <w:bottom w:val="none" w:sz="0" w:space="0" w:color="auto"/>
        <w:right w:val="none" w:sz="0" w:space="0" w:color="auto"/>
      </w:divBdr>
    </w:div>
    <w:div w:id="1146241534">
      <w:bodyDiv w:val="1"/>
      <w:marLeft w:val="0"/>
      <w:marRight w:val="0"/>
      <w:marTop w:val="0"/>
      <w:marBottom w:val="0"/>
      <w:divBdr>
        <w:top w:val="none" w:sz="0" w:space="0" w:color="auto"/>
        <w:left w:val="none" w:sz="0" w:space="0" w:color="auto"/>
        <w:bottom w:val="none" w:sz="0" w:space="0" w:color="auto"/>
        <w:right w:val="none" w:sz="0" w:space="0" w:color="auto"/>
      </w:divBdr>
    </w:div>
    <w:div w:id="1185367896">
      <w:bodyDiv w:val="1"/>
      <w:marLeft w:val="0"/>
      <w:marRight w:val="0"/>
      <w:marTop w:val="0"/>
      <w:marBottom w:val="0"/>
      <w:divBdr>
        <w:top w:val="none" w:sz="0" w:space="0" w:color="auto"/>
        <w:left w:val="none" w:sz="0" w:space="0" w:color="auto"/>
        <w:bottom w:val="none" w:sz="0" w:space="0" w:color="auto"/>
        <w:right w:val="none" w:sz="0" w:space="0" w:color="auto"/>
      </w:divBdr>
    </w:div>
    <w:div w:id="1204748586">
      <w:bodyDiv w:val="1"/>
      <w:marLeft w:val="0"/>
      <w:marRight w:val="0"/>
      <w:marTop w:val="0"/>
      <w:marBottom w:val="0"/>
      <w:divBdr>
        <w:top w:val="none" w:sz="0" w:space="0" w:color="auto"/>
        <w:left w:val="none" w:sz="0" w:space="0" w:color="auto"/>
        <w:bottom w:val="none" w:sz="0" w:space="0" w:color="auto"/>
        <w:right w:val="none" w:sz="0" w:space="0" w:color="auto"/>
      </w:divBdr>
    </w:div>
    <w:div w:id="1210875742">
      <w:bodyDiv w:val="1"/>
      <w:marLeft w:val="0"/>
      <w:marRight w:val="0"/>
      <w:marTop w:val="0"/>
      <w:marBottom w:val="0"/>
      <w:divBdr>
        <w:top w:val="none" w:sz="0" w:space="0" w:color="auto"/>
        <w:left w:val="none" w:sz="0" w:space="0" w:color="auto"/>
        <w:bottom w:val="none" w:sz="0" w:space="0" w:color="auto"/>
        <w:right w:val="none" w:sz="0" w:space="0" w:color="auto"/>
      </w:divBdr>
    </w:div>
    <w:div w:id="1335304184">
      <w:bodyDiv w:val="1"/>
      <w:marLeft w:val="0"/>
      <w:marRight w:val="0"/>
      <w:marTop w:val="0"/>
      <w:marBottom w:val="0"/>
      <w:divBdr>
        <w:top w:val="none" w:sz="0" w:space="0" w:color="auto"/>
        <w:left w:val="none" w:sz="0" w:space="0" w:color="auto"/>
        <w:bottom w:val="none" w:sz="0" w:space="0" w:color="auto"/>
        <w:right w:val="none" w:sz="0" w:space="0" w:color="auto"/>
      </w:divBdr>
    </w:div>
    <w:div w:id="1416587550">
      <w:bodyDiv w:val="1"/>
      <w:marLeft w:val="0"/>
      <w:marRight w:val="0"/>
      <w:marTop w:val="0"/>
      <w:marBottom w:val="0"/>
      <w:divBdr>
        <w:top w:val="none" w:sz="0" w:space="0" w:color="auto"/>
        <w:left w:val="none" w:sz="0" w:space="0" w:color="auto"/>
        <w:bottom w:val="none" w:sz="0" w:space="0" w:color="auto"/>
        <w:right w:val="none" w:sz="0" w:space="0" w:color="auto"/>
      </w:divBdr>
    </w:div>
    <w:div w:id="1467697417">
      <w:bodyDiv w:val="1"/>
      <w:marLeft w:val="0"/>
      <w:marRight w:val="0"/>
      <w:marTop w:val="0"/>
      <w:marBottom w:val="0"/>
      <w:divBdr>
        <w:top w:val="none" w:sz="0" w:space="0" w:color="auto"/>
        <w:left w:val="none" w:sz="0" w:space="0" w:color="auto"/>
        <w:bottom w:val="none" w:sz="0" w:space="0" w:color="auto"/>
        <w:right w:val="none" w:sz="0" w:space="0" w:color="auto"/>
      </w:divBdr>
    </w:div>
    <w:div w:id="1617102027">
      <w:bodyDiv w:val="1"/>
      <w:marLeft w:val="0"/>
      <w:marRight w:val="0"/>
      <w:marTop w:val="0"/>
      <w:marBottom w:val="0"/>
      <w:divBdr>
        <w:top w:val="none" w:sz="0" w:space="0" w:color="auto"/>
        <w:left w:val="none" w:sz="0" w:space="0" w:color="auto"/>
        <w:bottom w:val="none" w:sz="0" w:space="0" w:color="auto"/>
        <w:right w:val="none" w:sz="0" w:space="0" w:color="auto"/>
      </w:divBdr>
    </w:div>
    <w:div w:id="1637877996">
      <w:bodyDiv w:val="1"/>
      <w:marLeft w:val="0"/>
      <w:marRight w:val="0"/>
      <w:marTop w:val="0"/>
      <w:marBottom w:val="0"/>
      <w:divBdr>
        <w:top w:val="none" w:sz="0" w:space="0" w:color="auto"/>
        <w:left w:val="none" w:sz="0" w:space="0" w:color="auto"/>
        <w:bottom w:val="none" w:sz="0" w:space="0" w:color="auto"/>
        <w:right w:val="none" w:sz="0" w:space="0" w:color="auto"/>
      </w:divBdr>
    </w:div>
    <w:div w:id="1675255628">
      <w:bodyDiv w:val="1"/>
      <w:marLeft w:val="0"/>
      <w:marRight w:val="0"/>
      <w:marTop w:val="0"/>
      <w:marBottom w:val="0"/>
      <w:divBdr>
        <w:top w:val="none" w:sz="0" w:space="0" w:color="auto"/>
        <w:left w:val="none" w:sz="0" w:space="0" w:color="auto"/>
        <w:bottom w:val="none" w:sz="0" w:space="0" w:color="auto"/>
        <w:right w:val="none" w:sz="0" w:space="0" w:color="auto"/>
      </w:divBdr>
    </w:div>
    <w:div w:id="1763993809">
      <w:bodyDiv w:val="1"/>
      <w:marLeft w:val="0"/>
      <w:marRight w:val="0"/>
      <w:marTop w:val="0"/>
      <w:marBottom w:val="0"/>
      <w:divBdr>
        <w:top w:val="none" w:sz="0" w:space="0" w:color="auto"/>
        <w:left w:val="none" w:sz="0" w:space="0" w:color="auto"/>
        <w:bottom w:val="none" w:sz="0" w:space="0" w:color="auto"/>
        <w:right w:val="none" w:sz="0" w:space="0" w:color="auto"/>
      </w:divBdr>
    </w:div>
    <w:div w:id="1828353402">
      <w:bodyDiv w:val="1"/>
      <w:marLeft w:val="0"/>
      <w:marRight w:val="0"/>
      <w:marTop w:val="0"/>
      <w:marBottom w:val="0"/>
      <w:divBdr>
        <w:top w:val="none" w:sz="0" w:space="0" w:color="auto"/>
        <w:left w:val="none" w:sz="0" w:space="0" w:color="auto"/>
        <w:bottom w:val="none" w:sz="0" w:space="0" w:color="auto"/>
        <w:right w:val="none" w:sz="0" w:space="0" w:color="auto"/>
      </w:divBdr>
    </w:div>
    <w:div w:id="19833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tionary.org/wiki/Zweck" TargetMode="External"/><Relationship Id="rId18" Type="http://schemas.openxmlformats.org/officeDocument/2006/relationships/hyperlink" Target="http://www.poetomu.ru/publ/zhurnal/internet/kak_voznik_internet/37-1-0-118" TargetMode="External"/><Relationship Id="rId26" Type="http://schemas.openxmlformats.org/officeDocument/2006/relationships/hyperlink" Target="https://cyberleninka.ru/article/n/kompyuternaya-terminologiya" TargetMode="External"/><Relationship Id="rId39" Type="http://schemas.openxmlformats.org/officeDocument/2006/relationships/hyperlink" Target="https://www.grin.com/document/27020" TargetMode="External"/><Relationship Id="rId3" Type="http://schemas.openxmlformats.org/officeDocument/2006/relationships/settings" Target="settings.xml"/><Relationship Id="rId21" Type="http://schemas.openxmlformats.org/officeDocument/2006/relationships/hyperlink" Target="https://interactive-plus.ru/ru/article/18564/discussion_platform" TargetMode="External"/><Relationship Id="rId34" Type="http://schemas.openxmlformats.org/officeDocument/2006/relationships/hyperlink" Target="http://7universum.com/ru/philology/archive/item/5121" TargetMode="External"/><Relationship Id="rId42" Type="http://schemas.openxmlformats.org/officeDocument/2006/relationships/hyperlink" Target="http://www.ruscorpora.ru/" TargetMode="External"/><Relationship Id="rId47" Type="http://schemas.openxmlformats.org/officeDocument/2006/relationships/hyperlink" Target="https://www.multitran.ru/" TargetMode="External"/><Relationship Id="rId50" Type="http://schemas.openxmlformats.org/officeDocument/2006/relationships/fontTable" Target="fontTable.xml"/><Relationship Id="rId7" Type="http://schemas.openxmlformats.org/officeDocument/2006/relationships/hyperlink" Target="https://www.duden.de/rechtschreibung/Maus_Nagetier" TargetMode="External"/><Relationship Id="rId12" Type="http://schemas.openxmlformats.org/officeDocument/2006/relationships/hyperlink" Target="https://www.duden.de/rechtschreibung/Maus_Nagetier" TargetMode="External"/><Relationship Id="rId17" Type="http://schemas.openxmlformats.org/officeDocument/2006/relationships/hyperlink" Target="http://www.philosophi-terms.ru/word/%C3%90%C2%9C%C3%90%C2%B5%C3%91%C2%82%C3%90%C2%B0%C3%91%C2%84%C3%90%C2%BE%C3%91%C2%80%C3%90%C2%B0" TargetMode="External"/><Relationship Id="rId25" Type="http://schemas.openxmlformats.org/officeDocument/2006/relationships/hyperlink" Target="https://ivri.livejournal.com/6565.html" TargetMode="External"/><Relationship Id="rId33" Type="http://schemas.openxmlformats.org/officeDocument/2006/relationships/hyperlink" Target="http://qaru.site/questions/7326/what-is-a-computer-programming-language" TargetMode="External"/><Relationship Id="rId38" Type="http://schemas.openxmlformats.org/officeDocument/2006/relationships/hyperlink" Target="http://www.zeit.de/zeit-wissen/2012/06/Sprache-Worte-Wahrnehmung/seite-2" TargetMode="External"/><Relationship Id="rId46" Type="http://schemas.openxmlformats.org/officeDocument/2006/relationships/hyperlink" Target="https://www.duden.de" TargetMode="External"/><Relationship Id="rId2" Type="http://schemas.openxmlformats.org/officeDocument/2006/relationships/styles" Target="styles.xml"/><Relationship Id="rId16" Type="http://schemas.openxmlformats.org/officeDocument/2006/relationships/hyperlink" Target="https://cyberleninka.ru/article/n/kompyuternyy-sleng" TargetMode="External"/><Relationship Id="rId20" Type="http://schemas.openxmlformats.org/officeDocument/2006/relationships/hyperlink" Target="https://interactive-plus.ru/ru/action/306/info" TargetMode="External"/><Relationship Id="rId29" Type="http://schemas.openxmlformats.org/officeDocument/2006/relationships/hyperlink" Target="http://lib100.com/book/common_psychology/history_thought/html/?page=147" TargetMode="External"/><Relationship Id="rId41" Type="http://schemas.openxmlformats.org/officeDocument/2006/relationships/hyperlink" Target="https://www.dwds.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uden.de/rechtschreibung/Maus_Nagetier" TargetMode="External"/><Relationship Id="rId24" Type="http://schemas.openxmlformats.org/officeDocument/2006/relationships/hyperlink" Target="https://superinf.ru/view_helpstud.php?id=4708" TargetMode="External"/><Relationship Id="rId32" Type="http://schemas.openxmlformats.org/officeDocument/2006/relationships/hyperlink" Target="http://moolkin.ru/chto-takoe-internet-istoriya-i-etapy-razvitiya" TargetMode="External"/><Relationship Id="rId37" Type="http://schemas.openxmlformats.org/officeDocument/2006/relationships/hyperlink" Target="http://www.metaphorik.de/sites/www.metaphorik.de/files/article/schnadwinkel-neue-medien.pdf" TargetMode="External"/><Relationship Id="rId40" Type="http://schemas.openxmlformats.org/officeDocument/2006/relationships/hyperlink" Target="https://ru.wikipedia.org/wiki/&#1047;&#1072;&#1075;&#1083;&#1072;&#1074;&#1085;&#1072;&#1103;_&#1089;&#1090;&#1088;&#1072;&#1085;&#1080;&#1094;&#1072;" TargetMode="External"/><Relationship Id="rId45" Type="http://schemas.openxmlformats.org/officeDocument/2006/relationships/hyperlink" Target="http://methodological_terms.academic.ru/182/&#1041;&#1059;&#1050;&#1042;&#1040;&#1051;&#1068;&#1053;&#1067;&#1049;_&#1055;&#1045;&#1056;&#1045;&#1042;&#1054;&#1044;"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expressperevod.ru/all_articles/tehniki/" TargetMode="External"/><Relationship Id="rId28" Type="http://schemas.openxmlformats.org/officeDocument/2006/relationships/hyperlink" Target="https://cyberleninka.ru/article/n/ispolzovanie-modeli-semanticheskih-poley-i-leksiko-tematicheskih-kart-v-protsesse-obucheniya-inoyazychnoy-leksike" TargetMode="External"/><Relationship Id="rId36" Type="http://schemas.openxmlformats.org/officeDocument/2006/relationships/hyperlink" Target="http://www.metaphorik.de/sites/www.metaphorik.de/files/article/schnadwinkel-neue-medien.pdf" TargetMode="External"/><Relationship Id="rId49" Type="http://schemas.openxmlformats.org/officeDocument/2006/relationships/hyperlink" Target="http://www.oxfordreference.com/" TargetMode="External"/><Relationship Id="rId10" Type="http://schemas.openxmlformats.org/officeDocument/2006/relationships/hyperlink" Target="https://www.duden.de/rechtschreibung/Maus_Nagetier" TargetMode="External"/><Relationship Id="rId19" Type="http://schemas.openxmlformats.org/officeDocument/2006/relationships/hyperlink" Target="http://qaru.site/questions/7326/what-is-a-computer-programming-language" TargetMode="External"/><Relationship Id="rId31" Type="http://schemas.openxmlformats.org/officeDocument/2006/relationships/hyperlink" Target="http://bibliofond.ru/view.aspx?id=586691" TargetMode="External"/><Relationship Id="rId44" Type="http://schemas.openxmlformats.org/officeDocument/2006/relationships/hyperlink" Target="http://www.electropedia.org/" TargetMode="External"/><Relationship Id="rId4" Type="http://schemas.openxmlformats.org/officeDocument/2006/relationships/webSettings" Target="webSettings.xml"/><Relationship Id="rId9" Type="http://schemas.openxmlformats.org/officeDocument/2006/relationships/hyperlink" Target="https://www.duden.de/rechtschreibung/Maus_Nagetier" TargetMode="External"/><Relationship Id="rId14" Type="http://schemas.openxmlformats.org/officeDocument/2006/relationships/hyperlink" Target="https://www.duden.de/rechtschreibung/Echo_Widerhall_Nachhall" TargetMode="External"/><Relationship Id="rId22" Type="http://schemas.openxmlformats.org/officeDocument/2006/relationships/hyperlink" Target="http://www.tadviser.ru/index.php/&#1057;&#1090;&#1072;&#1090;&#1100;&#1103;:&#1050;&#1086;&#1084;&#1087;&#1100;&#1102;&#1090;&#1077;&#1088;&#1099;_(&#1084;&#1080;&#1088;&#1086;&#1074;&#1086;&#1081;_&#1088;&#1099;&#1085;&#1086;&#1082;)" TargetMode="External"/><Relationship Id="rId27" Type="http://schemas.openxmlformats.org/officeDocument/2006/relationships/hyperlink" Target="https://cyberleninka.ru/article/v/vzaimodeystvie-protsessov-neosemantizma-s-protsessami-zaimstvovaniya-v-slovarnom-sostave-na-materiale-semanticheskih-neologizmov" TargetMode="External"/><Relationship Id="rId30" Type="http://schemas.openxmlformats.org/officeDocument/2006/relationships/hyperlink" Target="http://linguistics-konspect.org/?content=8678" TargetMode="External"/><Relationship Id="rId35" Type="http://schemas.openxmlformats.org/officeDocument/2006/relationships/hyperlink" Target="http://www.webschmoeker.de/grundlagen/was-ist-das-internet/" TargetMode="External"/><Relationship Id="rId43" Type="http://schemas.openxmlformats.org/officeDocument/2006/relationships/hyperlink" Target="https://www.proacton.ru/about-internet/terms-glossary" TargetMode="External"/><Relationship Id="rId48" Type="http://schemas.openxmlformats.org/officeDocument/2006/relationships/hyperlink" Target="http://www.etymonline.com/" TargetMode="External"/><Relationship Id="rId8" Type="http://schemas.openxmlformats.org/officeDocument/2006/relationships/hyperlink" Target="https://www.duden.de/rechtschreibung/Maus_Nagetier"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94</Pages>
  <Words>22749</Words>
  <Characters>129670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158</cp:revision>
  <dcterms:created xsi:type="dcterms:W3CDTF">2018-05-23T05:03:00Z</dcterms:created>
  <dcterms:modified xsi:type="dcterms:W3CDTF">2018-05-24T20:00:00Z</dcterms:modified>
</cp:coreProperties>
</file>